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24" w:rsidRPr="000339C7" w:rsidRDefault="00247324" w:rsidP="009E2ACA">
      <w:pPr>
        <w:jc w:val="center"/>
        <w:rPr>
          <w:rFonts w:ascii="Georgia" w:hAnsi="Georgia"/>
          <w:sz w:val="32"/>
          <w:szCs w:val="32"/>
        </w:rPr>
      </w:pPr>
    </w:p>
    <w:p w:rsidR="00247324" w:rsidRDefault="00247324" w:rsidP="009E2ACA">
      <w:pPr>
        <w:jc w:val="center"/>
        <w:rPr>
          <w:rFonts w:ascii="Georgia" w:hAnsi="Georgia"/>
          <w:sz w:val="32"/>
          <w:szCs w:val="32"/>
        </w:rPr>
      </w:pPr>
    </w:p>
    <w:p w:rsidR="00247324" w:rsidRPr="00DD45EE" w:rsidRDefault="00247324" w:rsidP="003F6ECD">
      <w:pPr>
        <w:jc w:val="center"/>
        <w:rPr>
          <w:b/>
          <w:sz w:val="32"/>
          <w:szCs w:val="32"/>
          <w:lang w:val="sr-Cyrl-CS"/>
        </w:rPr>
      </w:pPr>
      <w:r w:rsidRPr="00DD45EE">
        <w:rPr>
          <w:b/>
          <w:sz w:val="32"/>
          <w:szCs w:val="32"/>
          <w:lang w:val="sr-Cyrl-CS"/>
        </w:rPr>
        <w:t>СКУПШТИНА  ОПШТИНЕ   НЕГОТИН</w:t>
      </w:r>
    </w:p>
    <w:p w:rsidR="00247324" w:rsidRPr="00454C9B" w:rsidRDefault="00247324" w:rsidP="003F6ECD">
      <w:pPr>
        <w:jc w:val="center"/>
        <w:rPr>
          <w:sz w:val="32"/>
          <w:szCs w:val="32"/>
          <w:lang w:val="sr-Cyrl-CS"/>
        </w:rPr>
      </w:pPr>
    </w:p>
    <w:p w:rsidR="00247324" w:rsidRPr="00454C9B" w:rsidRDefault="00247324" w:rsidP="003F6ECD">
      <w:pPr>
        <w:jc w:val="center"/>
        <w:rPr>
          <w:sz w:val="32"/>
          <w:szCs w:val="32"/>
          <w:lang w:val="sr-Cyrl-CS"/>
        </w:rPr>
      </w:pPr>
    </w:p>
    <w:p w:rsidR="00247324" w:rsidRPr="00454C9B" w:rsidRDefault="00247324" w:rsidP="003F6ECD">
      <w:pPr>
        <w:jc w:val="center"/>
        <w:rPr>
          <w:sz w:val="32"/>
          <w:szCs w:val="32"/>
          <w:lang w:val="sr-Cyrl-CS"/>
        </w:rPr>
      </w:pPr>
    </w:p>
    <w:p w:rsidR="00247324" w:rsidRPr="00454C9B" w:rsidRDefault="00247324" w:rsidP="003F6ECD">
      <w:pPr>
        <w:jc w:val="center"/>
        <w:rPr>
          <w:sz w:val="32"/>
          <w:szCs w:val="32"/>
        </w:rPr>
      </w:pPr>
    </w:p>
    <w:p w:rsidR="00247324" w:rsidRPr="00454C9B" w:rsidRDefault="00247324" w:rsidP="003F6ECD">
      <w:pPr>
        <w:jc w:val="center"/>
        <w:rPr>
          <w:sz w:val="32"/>
          <w:szCs w:val="32"/>
          <w:lang w:val="sr-Cyrl-CS"/>
        </w:rPr>
      </w:pPr>
    </w:p>
    <w:p w:rsidR="00247324" w:rsidRPr="00454C9B" w:rsidRDefault="00247324" w:rsidP="003F6ECD">
      <w:pPr>
        <w:jc w:val="center"/>
        <w:rPr>
          <w:b/>
          <w:sz w:val="32"/>
          <w:szCs w:val="32"/>
          <w:lang w:val="sr-Cyrl-CS"/>
        </w:rPr>
      </w:pPr>
      <w:r w:rsidRPr="00454C9B">
        <w:rPr>
          <w:b/>
          <w:sz w:val="32"/>
          <w:szCs w:val="32"/>
          <w:lang w:val="sr-Latn-CS"/>
        </w:rPr>
        <w:t>И З В  Е  Ш  Т  А Ј</w:t>
      </w:r>
    </w:p>
    <w:p w:rsidR="00247324" w:rsidRPr="00454C9B" w:rsidRDefault="00247324" w:rsidP="003F6ECD">
      <w:pPr>
        <w:jc w:val="center"/>
        <w:rPr>
          <w:b/>
          <w:sz w:val="32"/>
          <w:szCs w:val="32"/>
          <w:lang w:val="sr-Cyrl-CS"/>
        </w:rPr>
      </w:pPr>
      <w:r w:rsidRPr="00454C9B">
        <w:rPr>
          <w:b/>
          <w:sz w:val="32"/>
          <w:szCs w:val="32"/>
          <w:lang w:val="sr-Cyrl-CS"/>
        </w:rPr>
        <w:t>О ИЗВРШЕЊУ  ОДЛУКЕ О БУЏЕТУ  ОПШТИНЕ НЕГОТИН</w:t>
      </w:r>
    </w:p>
    <w:p w:rsidR="00247324" w:rsidRPr="00454C9B" w:rsidRDefault="00247324" w:rsidP="003F6ECD">
      <w:pPr>
        <w:jc w:val="center"/>
        <w:rPr>
          <w:b/>
          <w:sz w:val="32"/>
          <w:szCs w:val="32"/>
          <w:lang w:val="sr-Cyrl-CS"/>
        </w:rPr>
      </w:pPr>
      <w:r w:rsidRPr="00454C9B">
        <w:rPr>
          <w:b/>
          <w:sz w:val="32"/>
          <w:szCs w:val="32"/>
          <w:lang w:val="sr-Cyrl-CS"/>
        </w:rPr>
        <w:t>ЗА ПЕРИОД ЈАНУАР-</w:t>
      </w:r>
      <w:r w:rsidRPr="00CF223E">
        <w:rPr>
          <w:b/>
          <w:sz w:val="32"/>
          <w:szCs w:val="32"/>
          <w:lang w:val="sr-Cyrl-CS"/>
        </w:rPr>
        <w:t xml:space="preserve">СЕПТЕМБАР </w:t>
      </w:r>
      <w:r w:rsidRPr="00454C9B">
        <w:rPr>
          <w:b/>
          <w:sz w:val="32"/>
          <w:szCs w:val="32"/>
          <w:lang w:val="sr-Cyrl-CS"/>
        </w:rPr>
        <w:t>201</w:t>
      </w:r>
      <w:r w:rsidRPr="00CF223E">
        <w:rPr>
          <w:b/>
          <w:sz w:val="32"/>
          <w:szCs w:val="32"/>
          <w:lang w:val="sr-Cyrl-CS"/>
        </w:rPr>
        <w:t>6</w:t>
      </w:r>
      <w:r w:rsidRPr="00454C9B">
        <w:rPr>
          <w:b/>
          <w:sz w:val="32"/>
          <w:szCs w:val="32"/>
          <w:lang w:val="sr-Cyrl-CS"/>
        </w:rPr>
        <w:t>. ГОДИНЕ</w:t>
      </w:r>
    </w:p>
    <w:p w:rsidR="00247324" w:rsidRPr="00454C9B" w:rsidRDefault="00247324" w:rsidP="003F6ECD">
      <w:pPr>
        <w:jc w:val="center"/>
        <w:rPr>
          <w:b/>
          <w:sz w:val="32"/>
          <w:szCs w:val="32"/>
          <w:lang w:val="sr-Cyrl-CS"/>
        </w:rPr>
      </w:pPr>
    </w:p>
    <w:p w:rsidR="00247324" w:rsidRPr="00454C9B" w:rsidRDefault="00247324" w:rsidP="003F6ECD">
      <w:pPr>
        <w:jc w:val="center"/>
        <w:rPr>
          <w:sz w:val="32"/>
          <w:szCs w:val="32"/>
          <w:lang w:val="sr-Cyrl-CS"/>
        </w:rPr>
      </w:pPr>
    </w:p>
    <w:p w:rsidR="00247324" w:rsidRPr="00454C9B" w:rsidRDefault="00247324" w:rsidP="003F6ECD">
      <w:pPr>
        <w:jc w:val="center"/>
        <w:rPr>
          <w:sz w:val="32"/>
          <w:szCs w:val="32"/>
          <w:lang w:val="sr-Cyrl-CS"/>
        </w:rPr>
      </w:pPr>
    </w:p>
    <w:p w:rsidR="00247324" w:rsidRPr="00454C9B" w:rsidRDefault="00247324" w:rsidP="003F6ECD">
      <w:pPr>
        <w:jc w:val="center"/>
        <w:rPr>
          <w:sz w:val="40"/>
          <w:szCs w:val="40"/>
          <w:lang w:val="sr-Cyrl-CS"/>
        </w:rPr>
      </w:pPr>
    </w:p>
    <w:p w:rsidR="00247324" w:rsidRPr="00454C9B" w:rsidRDefault="00247324" w:rsidP="003F6ECD">
      <w:pPr>
        <w:jc w:val="center"/>
        <w:rPr>
          <w:sz w:val="32"/>
          <w:szCs w:val="32"/>
          <w:lang w:val="sr-Cyrl-CS"/>
        </w:rPr>
      </w:pPr>
    </w:p>
    <w:p w:rsidR="00247324" w:rsidRPr="00CF223E" w:rsidRDefault="00247324" w:rsidP="003F6ECD">
      <w:pPr>
        <w:rPr>
          <w:sz w:val="32"/>
          <w:szCs w:val="32"/>
          <w:lang w:val="sr-Cyrl-CS"/>
        </w:rPr>
      </w:pPr>
    </w:p>
    <w:p w:rsidR="00247324" w:rsidRPr="00454C9B" w:rsidRDefault="00247324" w:rsidP="00DD45EE">
      <w:pPr>
        <w:ind w:left="2880" w:firstLine="720"/>
        <w:rPr>
          <w:sz w:val="28"/>
          <w:szCs w:val="28"/>
          <w:lang w:val="sr-Cyrl-CS"/>
        </w:rPr>
      </w:pPr>
      <w:r w:rsidRPr="00454C9B">
        <w:rPr>
          <w:sz w:val="28"/>
          <w:szCs w:val="28"/>
          <w:lang w:val="sr-Cyrl-CS"/>
        </w:rPr>
        <w:t>Предлагач: Општинско веће општине Неготин</w:t>
      </w:r>
    </w:p>
    <w:p w:rsidR="00247324" w:rsidRPr="00454C9B" w:rsidRDefault="00247324" w:rsidP="00DD45EE">
      <w:pPr>
        <w:ind w:left="2880" w:firstLine="720"/>
        <w:rPr>
          <w:sz w:val="28"/>
          <w:szCs w:val="28"/>
          <w:lang w:val="sr-Cyrl-CS"/>
        </w:rPr>
      </w:pPr>
      <w:r w:rsidRPr="00454C9B">
        <w:rPr>
          <w:sz w:val="28"/>
          <w:szCs w:val="28"/>
          <w:lang w:val="sr-Cyrl-CS"/>
        </w:rPr>
        <w:t>Стручна обрада: Општинска управа</w:t>
      </w:r>
      <w:r w:rsidRPr="00CF223E">
        <w:rPr>
          <w:sz w:val="28"/>
          <w:szCs w:val="28"/>
          <w:lang w:val="sr-Cyrl-CS"/>
        </w:rPr>
        <w:t xml:space="preserve"> општине Неготин</w:t>
      </w:r>
    </w:p>
    <w:p w:rsidR="00247324" w:rsidRPr="00CF223E" w:rsidRDefault="00247324" w:rsidP="00DD45EE">
      <w:pPr>
        <w:rPr>
          <w:sz w:val="28"/>
          <w:szCs w:val="28"/>
          <w:lang w:val="sr-Cyrl-CS"/>
        </w:rPr>
      </w:pPr>
      <w:r>
        <w:rPr>
          <w:sz w:val="28"/>
          <w:szCs w:val="28"/>
          <w:lang w:val="sr-Cyrl-CS"/>
        </w:rPr>
        <w:t xml:space="preserve">                                                    </w:t>
      </w:r>
      <w:r w:rsidRPr="00454C9B">
        <w:rPr>
          <w:sz w:val="28"/>
          <w:szCs w:val="28"/>
          <w:lang w:val="sr-Cyrl-CS"/>
        </w:rPr>
        <w:t>Разматра: Скупштина  општине Неготин</w:t>
      </w:r>
    </w:p>
    <w:p w:rsidR="00247324" w:rsidRPr="00CF223E" w:rsidRDefault="00247324" w:rsidP="00DD45EE">
      <w:pPr>
        <w:rPr>
          <w:sz w:val="40"/>
          <w:szCs w:val="40"/>
          <w:lang w:val="sr-Cyrl-CS"/>
        </w:rPr>
      </w:pPr>
    </w:p>
    <w:p w:rsidR="00247324" w:rsidRPr="00CF223E" w:rsidRDefault="00247324" w:rsidP="003F6ECD">
      <w:pPr>
        <w:jc w:val="center"/>
        <w:rPr>
          <w:sz w:val="40"/>
          <w:szCs w:val="40"/>
          <w:lang w:val="sr-Cyrl-CS"/>
        </w:rPr>
      </w:pPr>
    </w:p>
    <w:p w:rsidR="00247324" w:rsidRPr="00CF223E" w:rsidRDefault="00247324" w:rsidP="003F6ECD">
      <w:pPr>
        <w:jc w:val="center"/>
        <w:rPr>
          <w:sz w:val="40"/>
          <w:szCs w:val="40"/>
          <w:lang w:val="sr-Cyrl-CS"/>
        </w:rPr>
      </w:pPr>
    </w:p>
    <w:p w:rsidR="00247324" w:rsidRPr="00DD45EE" w:rsidRDefault="00247324" w:rsidP="00DD45EE">
      <w:pPr>
        <w:ind w:left="3600" w:firstLine="720"/>
        <w:rPr>
          <w:b/>
          <w:lang w:val="sr-Cyrl-CS"/>
        </w:rPr>
      </w:pPr>
      <w:r w:rsidRPr="00DD45EE">
        <w:rPr>
          <w:b/>
          <w:lang w:val="sr-Cyrl-CS"/>
        </w:rPr>
        <w:t>НЕГОТИН, октобар 2016. године</w:t>
      </w:r>
    </w:p>
    <w:p w:rsidR="00247324" w:rsidRPr="00CF223E" w:rsidRDefault="00247324" w:rsidP="003F6ECD">
      <w:pPr>
        <w:ind w:left="3600" w:firstLine="720"/>
        <w:rPr>
          <w:lang w:val="sr-Cyrl-CS"/>
        </w:rPr>
      </w:pPr>
    </w:p>
    <w:p w:rsidR="00247324" w:rsidRPr="00454C9B" w:rsidRDefault="00247324" w:rsidP="00816436">
      <w:pPr>
        <w:jc w:val="center"/>
        <w:rPr>
          <w:b/>
          <w:sz w:val="28"/>
          <w:szCs w:val="28"/>
          <w:lang w:val="sr-Cyrl-CS"/>
        </w:rPr>
      </w:pPr>
      <w:r w:rsidRPr="00454C9B">
        <w:rPr>
          <w:b/>
          <w:sz w:val="28"/>
          <w:szCs w:val="28"/>
          <w:lang w:val="sr-Latn-CS"/>
        </w:rPr>
        <w:lastRenderedPageBreak/>
        <w:t>И З В Е  Ш  Т  А Ј</w:t>
      </w:r>
    </w:p>
    <w:p w:rsidR="00247324" w:rsidRPr="00454C9B" w:rsidRDefault="00247324">
      <w:pPr>
        <w:jc w:val="center"/>
        <w:rPr>
          <w:b/>
          <w:sz w:val="28"/>
          <w:szCs w:val="28"/>
          <w:lang w:val="sr-Cyrl-CS"/>
        </w:rPr>
      </w:pPr>
      <w:r w:rsidRPr="00454C9B">
        <w:rPr>
          <w:b/>
          <w:sz w:val="28"/>
          <w:szCs w:val="28"/>
          <w:lang w:val="sr-Cyrl-CS"/>
        </w:rPr>
        <w:t>О ИЗВРШЕЊУ  ОДЛУКЕО  БУЏЕТУ  ОПШТИНЕ НЕГОТИН</w:t>
      </w:r>
    </w:p>
    <w:p w:rsidR="00247324" w:rsidRPr="00454C9B" w:rsidRDefault="00247324" w:rsidP="00BA3214">
      <w:pPr>
        <w:jc w:val="center"/>
        <w:rPr>
          <w:b/>
          <w:sz w:val="28"/>
          <w:szCs w:val="28"/>
          <w:lang w:val="sr-Cyrl-CS"/>
        </w:rPr>
      </w:pPr>
      <w:r w:rsidRPr="00454C9B">
        <w:rPr>
          <w:b/>
          <w:sz w:val="28"/>
          <w:szCs w:val="28"/>
          <w:lang w:val="sr-Cyrl-CS"/>
        </w:rPr>
        <w:t>ЗА ПЕРИОД ЈАНУАР-СЕПТЕМБАР 201</w:t>
      </w:r>
      <w:r w:rsidRPr="00CF223E">
        <w:rPr>
          <w:b/>
          <w:sz w:val="28"/>
          <w:szCs w:val="28"/>
          <w:lang w:val="sr-Cyrl-CS"/>
        </w:rPr>
        <w:t>6</w:t>
      </w:r>
      <w:r w:rsidRPr="00454C9B">
        <w:rPr>
          <w:b/>
          <w:sz w:val="28"/>
          <w:szCs w:val="28"/>
          <w:lang w:val="sr-Cyrl-CS"/>
        </w:rPr>
        <w:t>.ГОДИНЕ</w:t>
      </w:r>
    </w:p>
    <w:p w:rsidR="00247324" w:rsidRPr="00454C9B" w:rsidRDefault="00247324" w:rsidP="00BA3214">
      <w:pPr>
        <w:jc w:val="center"/>
        <w:rPr>
          <w:b/>
          <w:sz w:val="28"/>
          <w:szCs w:val="28"/>
          <w:lang w:val="sr-Cyrl-CS"/>
        </w:rPr>
      </w:pPr>
    </w:p>
    <w:p w:rsidR="00247324" w:rsidRPr="00CF223E" w:rsidRDefault="00247324" w:rsidP="00C95D8D">
      <w:pPr>
        <w:ind w:left="5760" w:firstLine="720"/>
        <w:rPr>
          <w:b/>
          <w:sz w:val="22"/>
          <w:szCs w:val="22"/>
          <w:lang w:val="sr-Cyrl-CS"/>
        </w:rPr>
      </w:pPr>
    </w:p>
    <w:p w:rsidR="00247324" w:rsidRPr="00454C9B" w:rsidRDefault="00247324" w:rsidP="003B144A">
      <w:pPr>
        <w:jc w:val="both"/>
        <w:rPr>
          <w:sz w:val="22"/>
          <w:szCs w:val="22"/>
          <w:lang w:val="sr-Cyrl-CS"/>
        </w:rPr>
      </w:pPr>
      <w:r w:rsidRPr="00CF223E">
        <w:rPr>
          <w:sz w:val="22"/>
          <w:szCs w:val="22"/>
          <w:lang w:val="sr-Cyrl-CS"/>
        </w:rPr>
        <w:tab/>
        <w:t xml:space="preserve">Правни основ за подношењеИзвештаја регулисан је у члану 20.Одлуке о буџету општине Неготин за 2016.годину и чланом 76. Закона о буџетском систему.На основу  </w:t>
      </w:r>
      <w:r w:rsidRPr="00454C9B">
        <w:rPr>
          <w:sz w:val="22"/>
          <w:szCs w:val="22"/>
          <w:lang w:val="sr-Cyrl-CS"/>
        </w:rPr>
        <w:t>Одлуке</w:t>
      </w:r>
      <w:r w:rsidRPr="005246C3">
        <w:rPr>
          <w:sz w:val="22"/>
          <w:szCs w:val="22"/>
          <w:lang w:val="sr-Cyrl-CS"/>
        </w:rPr>
        <w:t xml:space="preserve"> </w:t>
      </w:r>
      <w:r w:rsidRPr="00454C9B">
        <w:rPr>
          <w:sz w:val="22"/>
          <w:szCs w:val="22"/>
          <w:lang w:val="sr-Cyrl-CS"/>
        </w:rPr>
        <w:t>о</w:t>
      </w:r>
      <w:r w:rsidRPr="005246C3">
        <w:rPr>
          <w:sz w:val="22"/>
          <w:szCs w:val="22"/>
          <w:lang w:val="sr-Cyrl-CS"/>
        </w:rPr>
        <w:t xml:space="preserve"> </w:t>
      </w:r>
      <w:r w:rsidRPr="00454C9B">
        <w:rPr>
          <w:sz w:val="22"/>
          <w:szCs w:val="22"/>
          <w:lang w:val="sr-Cyrl-CS"/>
        </w:rPr>
        <w:t>буџету општине Неготин за 201</w:t>
      </w:r>
      <w:r w:rsidRPr="00CF223E">
        <w:rPr>
          <w:sz w:val="22"/>
          <w:szCs w:val="22"/>
          <w:lang w:val="sr-Cyrl-CS"/>
        </w:rPr>
        <w:t>6</w:t>
      </w:r>
      <w:r w:rsidRPr="00454C9B">
        <w:rPr>
          <w:sz w:val="22"/>
          <w:szCs w:val="22"/>
          <w:lang w:val="sr-Cyrl-CS"/>
        </w:rPr>
        <w:t>. годину и остварења прихода и примања,као и извршења расхода и издатака у периоду од 01.01-30.0</w:t>
      </w:r>
      <w:r w:rsidRPr="00CF223E">
        <w:rPr>
          <w:sz w:val="22"/>
          <w:szCs w:val="22"/>
          <w:lang w:val="sr-Cyrl-CS"/>
        </w:rPr>
        <w:t>9</w:t>
      </w:r>
      <w:r w:rsidRPr="00454C9B">
        <w:rPr>
          <w:sz w:val="22"/>
          <w:szCs w:val="22"/>
          <w:lang w:val="sr-Cyrl-CS"/>
        </w:rPr>
        <w:t>.201</w:t>
      </w:r>
      <w:r w:rsidRPr="00CF223E">
        <w:rPr>
          <w:sz w:val="22"/>
          <w:szCs w:val="22"/>
          <w:lang w:val="sr-Cyrl-CS"/>
        </w:rPr>
        <w:t>6</w:t>
      </w:r>
      <w:r w:rsidRPr="00454C9B">
        <w:rPr>
          <w:sz w:val="22"/>
          <w:szCs w:val="22"/>
          <w:lang w:val="sr-Cyrl-CS"/>
        </w:rPr>
        <w:t>.године сачињен је извештај за све директне и индиректне кориснике буџета у овом периоду.</w:t>
      </w:r>
      <w:r w:rsidRPr="00454C9B">
        <w:rPr>
          <w:b/>
          <w:sz w:val="22"/>
          <w:szCs w:val="22"/>
          <w:lang w:val="sr-Cyrl-CS"/>
        </w:rPr>
        <w:tab/>
      </w:r>
    </w:p>
    <w:p w:rsidR="00247324" w:rsidRPr="00454C9B" w:rsidRDefault="00247324" w:rsidP="00D273DB">
      <w:pPr>
        <w:ind w:firstLine="960"/>
        <w:jc w:val="both"/>
        <w:rPr>
          <w:sz w:val="22"/>
          <w:szCs w:val="22"/>
          <w:lang w:val="sr-Cyrl-CS"/>
        </w:rPr>
      </w:pPr>
    </w:p>
    <w:p w:rsidR="00247324" w:rsidRPr="00454C9B" w:rsidRDefault="00247324" w:rsidP="002E6469">
      <w:pPr>
        <w:ind w:firstLine="720"/>
        <w:jc w:val="both"/>
        <w:rPr>
          <w:sz w:val="22"/>
          <w:szCs w:val="22"/>
          <w:lang w:val="sr-Cyrl-CS"/>
        </w:rPr>
      </w:pPr>
      <w:r w:rsidRPr="00454C9B">
        <w:rPr>
          <w:sz w:val="22"/>
          <w:szCs w:val="22"/>
          <w:lang w:val="sr-Cyrl-CS"/>
        </w:rPr>
        <w:t>Директни корисници буџета општине Неготин су Скупштина општине,</w:t>
      </w:r>
      <w:r w:rsidRPr="00CF223E">
        <w:rPr>
          <w:sz w:val="22"/>
          <w:szCs w:val="22"/>
          <w:lang w:val="sr-Cyrl-CS"/>
        </w:rPr>
        <w:t xml:space="preserve"> П</w:t>
      </w:r>
      <w:r w:rsidRPr="00454C9B">
        <w:rPr>
          <w:sz w:val="22"/>
          <w:szCs w:val="22"/>
          <w:lang w:val="sr-Cyrl-CS"/>
        </w:rPr>
        <w:t>редседник општине и Општинско веће, Општински јавни правобранилац и Општинска управа општине Неготин.Индиректни корисници буџета су следећи: Месне заједнице,Завод за урбанистичко планирање и пројектовање Неготин,Јавно предузеће за грађевинско земљиште, Туристичка организација Неготин,Предшколска установа „Пчелица“ Неготин, установе културе:Дом културе</w:t>
      </w:r>
      <w:r w:rsidRPr="00CF223E">
        <w:rPr>
          <w:sz w:val="22"/>
          <w:szCs w:val="22"/>
          <w:lang w:val="sr-Cyrl-CS"/>
        </w:rPr>
        <w:t>“Стеван Мокрањац”</w:t>
      </w:r>
      <w:r w:rsidRPr="00454C9B">
        <w:rPr>
          <w:sz w:val="22"/>
          <w:szCs w:val="22"/>
          <w:lang w:val="sr-Cyrl-CS"/>
        </w:rPr>
        <w:t>,Народна библиотека</w:t>
      </w:r>
      <w:r w:rsidRPr="00CF223E">
        <w:rPr>
          <w:sz w:val="22"/>
          <w:szCs w:val="22"/>
          <w:lang w:val="sr-Cyrl-CS"/>
        </w:rPr>
        <w:t xml:space="preserve"> “Доситеј Новаковић“</w:t>
      </w:r>
      <w:r w:rsidRPr="00454C9B">
        <w:rPr>
          <w:sz w:val="22"/>
          <w:szCs w:val="22"/>
          <w:lang w:val="sr-Cyrl-CS"/>
        </w:rPr>
        <w:t>,Музеј Крајине Неготин и Историјски архив Неготин. Индиректни корисници који се делом финансирају из буџета општине Неготин су следећи</w:t>
      </w:r>
      <w:r w:rsidRPr="00CF223E">
        <w:rPr>
          <w:sz w:val="22"/>
          <w:szCs w:val="22"/>
          <w:lang w:val="sr-Cyrl-CS"/>
        </w:rPr>
        <w:t xml:space="preserve">: </w:t>
      </w:r>
      <w:r w:rsidRPr="00454C9B">
        <w:rPr>
          <w:sz w:val="22"/>
          <w:szCs w:val="22"/>
          <w:lang w:val="sr-Cyrl-CS"/>
        </w:rPr>
        <w:t>Центар за социјални рад, основно и  средње образовање.</w:t>
      </w:r>
    </w:p>
    <w:p w:rsidR="00247324" w:rsidRPr="00454C9B" w:rsidRDefault="00247324" w:rsidP="0066419B">
      <w:pPr>
        <w:ind w:firstLine="960"/>
        <w:jc w:val="both"/>
        <w:rPr>
          <w:sz w:val="20"/>
          <w:lang w:val="sr-Cyrl-CS"/>
        </w:rPr>
      </w:pPr>
    </w:p>
    <w:p w:rsidR="00247324" w:rsidRPr="00454C9B" w:rsidRDefault="00247324" w:rsidP="0066419B">
      <w:pPr>
        <w:ind w:firstLine="960"/>
        <w:jc w:val="both"/>
        <w:rPr>
          <w:sz w:val="20"/>
          <w:lang w:val="sr-Cyrl-CS"/>
        </w:rPr>
      </w:pPr>
    </w:p>
    <w:p w:rsidR="00247324" w:rsidRPr="00CF223E" w:rsidRDefault="00247324" w:rsidP="004A130A">
      <w:pPr>
        <w:ind w:left="1418" w:hanging="1418"/>
        <w:jc w:val="both"/>
        <w:rPr>
          <w:b/>
          <w:sz w:val="28"/>
          <w:szCs w:val="28"/>
          <w:lang w:val="sr-Cyrl-CS"/>
        </w:rPr>
      </w:pPr>
      <w:r w:rsidRPr="00454C9B">
        <w:rPr>
          <w:sz w:val="20"/>
          <w:lang w:val="sr-Cyrl-CS"/>
        </w:rPr>
        <w:tab/>
      </w:r>
      <w:r w:rsidRPr="00454C9B">
        <w:rPr>
          <w:sz w:val="20"/>
          <w:lang w:val="sr-Cyrl-CS"/>
        </w:rPr>
        <w:tab/>
      </w:r>
      <w:r w:rsidRPr="00454C9B">
        <w:rPr>
          <w:sz w:val="20"/>
          <w:lang w:val="sr-Cyrl-CS"/>
        </w:rPr>
        <w:tab/>
      </w:r>
      <w:r w:rsidRPr="00454C9B">
        <w:rPr>
          <w:sz w:val="20"/>
          <w:lang w:val="sr-Cyrl-CS"/>
        </w:rPr>
        <w:tab/>
      </w:r>
      <w:r w:rsidRPr="00454C9B">
        <w:rPr>
          <w:sz w:val="20"/>
          <w:lang w:val="sr-Cyrl-CS"/>
        </w:rPr>
        <w:tab/>
      </w:r>
      <w:r w:rsidRPr="00454C9B">
        <w:rPr>
          <w:sz w:val="20"/>
          <w:lang w:val="sr-Cyrl-CS"/>
        </w:rPr>
        <w:tab/>
      </w:r>
      <w:r w:rsidRPr="00454C9B">
        <w:rPr>
          <w:sz w:val="20"/>
          <w:lang w:val="sr-Cyrl-CS"/>
        </w:rPr>
        <w:tab/>
      </w:r>
      <w:r w:rsidRPr="00454C9B">
        <w:rPr>
          <w:sz w:val="20"/>
          <w:lang w:val="sr-Cyrl-CS"/>
        </w:rPr>
        <w:tab/>
      </w:r>
      <w:r w:rsidRPr="00454C9B">
        <w:rPr>
          <w:b/>
          <w:sz w:val="28"/>
          <w:szCs w:val="28"/>
          <w:lang w:val="sr-Cyrl-CS"/>
        </w:rPr>
        <w:t>ОПШТИ ДЕО</w:t>
      </w:r>
    </w:p>
    <w:p w:rsidR="00247324" w:rsidRPr="00CF223E" w:rsidRDefault="00247324" w:rsidP="00D273DB">
      <w:pPr>
        <w:jc w:val="both"/>
        <w:rPr>
          <w:b/>
          <w:sz w:val="28"/>
          <w:szCs w:val="28"/>
          <w:lang w:val="sr-Cyrl-CS"/>
        </w:rPr>
      </w:pPr>
    </w:p>
    <w:p w:rsidR="00247324" w:rsidRPr="00454C9B" w:rsidRDefault="00247324" w:rsidP="00FE6F8A">
      <w:pPr>
        <w:ind w:firstLine="960"/>
        <w:rPr>
          <w:b/>
          <w:sz w:val="22"/>
          <w:szCs w:val="28"/>
          <w:lang w:val="sr-Cyrl-CS"/>
        </w:rPr>
      </w:pPr>
      <w:r w:rsidRPr="00454C9B">
        <w:rPr>
          <w:b/>
          <w:sz w:val="22"/>
          <w:szCs w:val="28"/>
          <w:lang w:val="sr-Cyrl-CS"/>
        </w:rPr>
        <w:t>I   П Р И Х О Д И</w:t>
      </w:r>
    </w:p>
    <w:p w:rsidR="00247324" w:rsidRPr="00454C9B" w:rsidRDefault="00247324" w:rsidP="00FE6F8A">
      <w:pPr>
        <w:ind w:firstLine="960"/>
        <w:rPr>
          <w:b/>
          <w:sz w:val="22"/>
          <w:szCs w:val="22"/>
          <w:lang w:val="sr-Latn-CS"/>
        </w:rPr>
      </w:pPr>
    </w:p>
    <w:p w:rsidR="00247324" w:rsidRPr="00454C9B" w:rsidRDefault="00247324" w:rsidP="002E6469">
      <w:pPr>
        <w:ind w:firstLine="720"/>
        <w:jc w:val="both"/>
        <w:rPr>
          <w:sz w:val="22"/>
          <w:szCs w:val="22"/>
          <w:lang w:val="sr-Cyrl-CS"/>
        </w:rPr>
      </w:pPr>
      <w:r w:rsidRPr="00454C9B">
        <w:rPr>
          <w:sz w:val="22"/>
          <w:szCs w:val="22"/>
          <w:lang w:val="sr-Cyrl-CS"/>
        </w:rPr>
        <w:t>Укупно планирани приходи и примања буџет</w:t>
      </w:r>
      <w:r w:rsidRPr="00454C9B">
        <w:rPr>
          <w:sz w:val="22"/>
          <w:szCs w:val="22"/>
          <w:lang w:val="sr-Latn-CS"/>
        </w:rPr>
        <w:t>a</w:t>
      </w:r>
      <w:r w:rsidRPr="00454C9B">
        <w:rPr>
          <w:sz w:val="22"/>
          <w:szCs w:val="22"/>
          <w:lang w:val="sr-Cyrl-CS"/>
        </w:rPr>
        <w:t xml:space="preserve"> општине Неготин за 20</w:t>
      </w:r>
      <w:r w:rsidRPr="00CF223E">
        <w:rPr>
          <w:sz w:val="22"/>
          <w:szCs w:val="22"/>
          <w:lang w:val="sr-Latn-CS"/>
        </w:rPr>
        <w:t>16</w:t>
      </w:r>
      <w:r w:rsidRPr="00454C9B">
        <w:rPr>
          <w:sz w:val="22"/>
          <w:szCs w:val="22"/>
          <w:lang w:val="sr-Cyrl-CS"/>
        </w:rPr>
        <w:t xml:space="preserve">.годину, утврђени </w:t>
      </w:r>
      <w:r w:rsidRPr="00454C9B">
        <w:rPr>
          <w:sz w:val="22"/>
          <w:szCs w:val="22"/>
        </w:rPr>
        <w:t>Одлуком</w:t>
      </w:r>
      <w:r w:rsidRPr="00454C9B">
        <w:rPr>
          <w:sz w:val="22"/>
          <w:szCs w:val="22"/>
          <w:lang w:val="sr-Cyrl-CS"/>
        </w:rPr>
        <w:t>о буџету општине Неготин за 201</w:t>
      </w:r>
      <w:r w:rsidRPr="00CF223E">
        <w:rPr>
          <w:sz w:val="22"/>
          <w:szCs w:val="22"/>
          <w:lang w:val="sr-Latn-CS"/>
        </w:rPr>
        <w:t>6</w:t>
      </w:r>
      <w:r w:rsidRPr="00454C9B">
        <w:rPr>
          <w:sz w:val="22"/>
          <w:szCs w:val="22"/>
          <w:lang w:val="sr-Cyrl-CS"/>
        </w:rPr>
        <w:t>. годину („Сл. лист општине Неготин“, број:</w:t>
      </w:r>
      <w:r w:rsidRPr="00CF223E">
        <w:rPr>
          <w:sz w:val="22"/>
          <w:szCs w:val="22"/>
          <w:lang w:val="sr-Latn-CS"/>
        </w:rPr>
        <w:t>27/2015,</w:t>
      </w:r>
      <w:r w:rsidRPr="00454C9B">
        <w:rPr>
          <w:sz w:val="22"/>
          <w:szCs w:val="22"/>
          <w:lang w:val="sr-Cyrl-CS"/>
        </w:rPr>
        <w:t>11/201</w:t>
      </w:r>
      <w:r w:rsidRPr="00CF223E">
        <w:rPr>
          <w:sz w:val="22"/>
          <w:szCs w:val="22"/>
          <w:lang w:val="sr-Latn-CS"/>
        </w:rPr>
        <w:t>6</w:t>
      </w:r>
      <w:r w:rsidRPr="00454C9B">
        <w:rPr>
          <w:sz w:val="22"/>
          <w:szCs w:val="22"/>
          <w:lang w:val="sr-Cyrl-CS"/>
        </w:rPr>
        <w:t>) износе 1.</w:t>
      </w:r>
      <w:r w:rsidRPr="00CF223E">
        <w:rPr>
          <w:sz w:val="22"/>
          <w:szCs w:val="22"/>
          <w:lang w:val="sr-Latn-CS"/>
        </w:rPr>
        <w:t>207</w:t>
      </w:r>
      <w:r w:rsidRPr="00454C9B">
        <w:rPr>
          <w:sz w:val="22"/>
          <w:szCs w:val="22"/>
          <w:lang w:val="sr-Cyrl-CS"/>
        </w:rPr>
        <w:t>.</w:t>
      </w:r>
      <w:r w:rsidRPr="00CF223E">
        <w:rPr>
          <w:sz w:val="22"/>
          <w:szCs w:val="22"/>
          <w:lang w:val="sr-Latn-CS"/>
        </w:rPr>
        <w:t>334</w:t>
      </w:r>
      <w:r w:rsidRPr="00454C9B">
        <w:rPr>
          <w:sz w:val="22"/>
          <w:szCs w:val="22"/>
          <w:lang w:val="sr-Cyrl-CS"/>
        </w:rPr>
        <w:t xml:space="preserve">.000 динара. Укупни приходи и примања консолидованог рачуна општине Неготин,односно свих индиректних и директних корисника буџетских средстава, по свим изворима финансирања,  дати кроз </w:t>
      </w:r>
      <w:r w:rsidRPr="00CF223E">
        <w:rPr>
          <w:sz w:val="22"/>
          <w:szCs w:val="22"/>
          <w:lang w:val="sr-Cyrl-CS"/>
        </w:rPr>
        <w:t>Одлуку</w:t>
      </w:r>
      <w:r w:rsidRPr="00454C9B">
        <w:rPr>
          <w:sz w:val="22"/>
          <w:szCs w:val="22"/>
          <w:lang w:val="sr-Cyrl-CS"/>
        </w:rPr>
        <w:t>о изменама и допунама одлуке о  буџету општине Неготин  за 201</w:t>
      </w:r>
      <w:r w:rsidRPr="00CF223E">
        <w:rPr>
          <w:sz w:val="22"/>
          <w:szCs w:val="22"/>
          <w:lang w:val="sr-Cyrl-CS"/>
        </w:rPr>
        <w:t>6</w:t>
      </w:r>
      <w:r w:rsidRPr="00454C9B">
        <w:rPr>
          <w:sz w:val="22"/>
          <w:szCs w:val="22"/>
          <w:lang w:val="sr-Cyrl-CS"/>
        </w:rPr>
        <w:t>. годину,  износе 1.</w:t>
      </w:r>
      <w:r w:rsidRPr="00CF223E">
        <w:rPr>
          <w:sz w:val="22"/>
          <w:szCs w:val="22"/>
          <w:lang w:val="sr-Cyrl-CS"/>
        </w:rPr>
        <w:t>594</w:t>
      </w:r>
      <w:r w:rsidRPr="00454C9B">
        <w:rPr>
          <w:sz w:val="22"/>
          <w:szCs w:val="22"/>
          <w:lang w:val="sr-Cyrl-CS"/>
        </w:rPr>
        <w:t>.</w:t>
      </w:r>
      <w:r w:rsidRPr="00CF223E">
        <w:rPr>
          <w:sz w:val="22"/>
          <w:szCs w:val="22"/>
          <w:lang w:val="sr-Cyrl-CS"/>
        </w:rPr>
        <w:t>514</w:t>
      </w:r>
      <w:r w:rsidRPr="00454C9B">
        <w:rPr>
          <w:sz w:val="22"/>
          <w:szCs w:val="22"/>
          <w:lang w:val="sr-Cyrl-CS"/>
        </w:rPr>
        <w:t xml:space="preserve">.000  динара. </w:t>
      </w:r>
    </w:p>
    <w:p w:rsidR="00247324" w:rsidRPr="00CF223E" w:rsidRDefault="00247324" w:rsidP="002E6469">
      <w:pPr>
        <w:ind w:firstLine="720"/>
        <w:jc w:val="both"/>
        <w:rPr>
          <w:sz w:val="22"/>
          <w:szCs w:val="22"/>
          <w:lang w:val="sr-Cyrl-CS"/>
        </w:rPr>
      </w:pPr>
      <w:r w:rsidRPr="00454C9B">
        <w:rPr>
          <w:sz w:val="22"/>
          <w:szCs w:val="22"/>
          <w:lang w:val="sr-Cyrl-CS"/>
        </w:rPr>
        <w:t>Са 30.09.201</w:t>
      </w:r>
      <w:r w:rsidRPr="00CF223E">
        <w:rPr>
          <w:sz w:val="22"/>
          <w:szCs w:val="22"/>
          <w:lang w:val="sr-Cyrl-CS"/>
        </w:rPr>
        <w:t>6</w:t>
      </w:r>
      <w:r w:rsidRPr="00454C9B">
        <w:rPr>
          <w:sz w:val="22"/>
          <w:szCs w:val="22"/>
          <w:lang w:val="sr-Cyrl-CS"/>
        </w:rPr>
        <w:t>.године, буџетски приходи остварени су у обиму од</w:t>
      </w:r>
      <w:r w:rsidRPr="00CF223E">
        <w:rPr>
          <w:sz w:val="22"/>
          <w:szCs w:val="22"/>
          <w:lang w:val="sr-Cyrl-CS"/>
        </w:rPr>
        <w:t xml:space="preserve"> </w:t>
      </w:r>
      <w:r w:rsidRPr="00147311">
        <w:rPr>
          <w:sz w:val="22"/>
          <w:szCs w:val="22"/>
          <w:lang w:val="sr-Cyrl-CS"/>
        </w:rPr>
        <w:t>676.805.520 динара (са наменским и ненаменским трансфером из Републике), односно укупно у износу од 765.502.958 динар</w:t>
      </w:r>
      <w:r>
        <w:rPr>
          <w:sz w:val="22"/>
          <w:szCs w:val="22"/>
        </w:rPr>
        <w:t>a</w:t>
      </w:r>
      <w:r w:rsidRPr="00147311">
        <w:rPr>
          <w:sz w:val="22"/>
          <w:szCs w:val="22"/>
          <w:lang w:val="sr-Cyrl-CS"/>
        </w:rPr>
        <w:t xml:space="preserve"> са сопственим приходима индиректних корисника</w:t>
      </w:r>
      <w:r w:rsidRPr="00CF223E">
        <w:rPr>
          <w:sz w:val="22"/>
          <w:szCs w:val="22"/>
          <w:lang w:val="sr-Cyrl-CS"/>
        </w:rPr>
        <w:t xml:space="preserve"> и средствима од донација и добровољних трансфера физичких и правних лица. </w:t>
      </w:r>
    </w:p>
    <w:p w:rsidR="00247324" w:rsidRPr="00454C9B" w:rsidRDefault="00247324" w:rsidP="002E6469">
      <w:pPr>
        <w:ind w:firstLine="720"/>
        <w:jc w:val="both"/>
        <w:rPr>
          <w:sz w:val="22"/>
          <w:szCs w:val="22"/>
          <w:lang w:val="sr-Cyrl-CS"/>
        </w:rPr>
      </w:pPr>
      <w:r w:rsidRPr="00454C9B">
        <w:rPr>
          <w:sz w:val="22"/>
          <w:szCs w:val="22"/>
          <w:lang w:val="sr-Cyrl-CS"/>
        </w:rPr>
        <w:t xml:space="preserve">Вишак прихода из 2015.године и неутрошена средства из ранијих година у износу од </w:t>
      </w:r>
      <w:r w:rsidRPr="00CF223E">
        <w:rPr>
          <w:sz w:val="22"/>
          <w:szCs w:val="22"/>
          <w:lang w:val="sr-Cyrl-CS"/>
        </w:rPr>
        <w:t>127.660.000</w:t>
      </w:r>
      <w:r w:rsidRPr="00454C9B">
        <w:rPr>
          <w:sz w:val="22"/>
          <w:szCs w:val="22"/>
          <w:lang w:val="sr-Cyrl-CS"/>
        </w:rPr>
        <w:t xml:space="preserve"> динара, односи се на следеће кориснике: установе у култури у износу од 765.000 динара,Месне  заједнице (46 МЗ) у износу од 6.391.000 динара, Предшколска  установа „Пчелица“ Неготин у износу од 3.113.000 динара,Центар за социјални рад у износу од 188.000 динара.</w:t>
      </w:r>
    </w:p>
    <w:p w:rsidR="00247324" w:rsidRPr="00454C9B" w:rsidRDefault="00247324" w:rsidP="00BF1742">
      <w:pPr>
        <w:ind w:firstLine="720"/>
        <w:jc w:val="both"/>
        <w:rPr>
          <w:rFonts w:ascii="Georgia" w:hAnsi="Georgia" w:cs="Arial"/>
          <w:sz w:val="22"/>
          <w:szCs w:val="22"/>
          <w:lang w:val="sr-Cyrl-CS"/>
        </w:rPr>
      </w:pPr>
    </w:p>
    <w:p w:rsidR="00247324" w:rsidRPr="00454C9B" w:rsidRDefault="00247324" w:rsidP="002E6469">
      <w:pPr>
        <w:ind w:firstLine="720"/>
        <w:jc w:val="both"/>
        <w:rPr>
          <w:sz w:val="22"/>
          <w:szCs w:val="22"/>
          <w:lang w:val="sr-Cyrl-CS"/>
        </w:rPr>
      </w:pPr>
      <w:r w:rsidRPr="00CF223E">
        <w:rPr>
          <w:sz w:val="22"/>
          <w:szCs w:val="22"/>
          <w:lang w:val="sr-Cyrl-CS"/>
        </w:rPr>
        <w:t>Преостали износ в</w:t>
      </w:r>
      <w:r w:rsidRPr="00454C9B">
        <w:rPr>
          <w:sz w:val="22"/>
          <w:szCs w:val="22"/>
          <w:lang w:val="sr-Cyrl-CS"/>
        </w:rPr>
        <w:t xml:space="preserve">ишка прихода код буџета општине Неготин износи 117.203.000  динара и наменски је опредељен и то: </w:t>
      </w:r>
    </w:p>
    <w:p w:rsidR="00247324" w:rsidRPr="00454C9B" w:rsidRDefault="00247324" w:rsidP="00A817C5">
      <w:pPr>
        <w:numPr>
          <w:ilvl w:val="1"/>
          <w:numId w:val="7"/>
        </w:numPr>
        <w:jc w:val="both"/>
        <w:rPr>
          <w:sz w:val="22"/>
          <w:szCs w:val="22"/>
          <w:lang w:val="sr-Cyrl-CS"/>
        </w:rPr>
      </w:pPr>
      <w:r w:rsidRPr="00454C9B">
        <w:rPr>
          <w:sz w:val="22"/>
          <w:szCs w:val="22"/>
          <w:lang w:val="sr-Cyrl-CS"/>
        </w:rPr>
        <w:t>Средства Министарства грађевине за рушење бесправних објеката у износу од 2.255.000 динара.</w:t>
      </w:r>
    </w:p>
    <w:p w:rsidR="00247324" w:rsidRPr="00454C9B" w:rsidRDefault="00247324" w:rsidP="00A817C5">
      <w:pPr>
        <w:numPr>
          <w:ilvl w:val="1"/>
          <w:numId w:val="7"/>
        </w:numPr>
        <w:jc w:val="both"/>
        <w:rPr>
          <w:sz w:val="22"/>
          <w:szCs w:val="22"/>
          <w:lang w:val="sr-Cyrl-CS"/>
        </w:rPr>
      </w:pPr>
      <w:r w:rsidRPr="00454C9B">
        <w:rPr>
          <w:sz w:val="22"/>
          <w:szCs w:val="22"/>
          <w:lang w:val="sr-Cyrl-CS"/>
        </w:rPr>
        <w:t>Средства Комесаријата за избеглице –за азиланте у износу од 2.182.000 динара.</w:t>
      </w:r>
    </w:p>
    <w:p w:rsidR="00247324" w:rsidRPr="00454C9B" w:rsidRDefault="00247324" w:rsidP="00A817C5">
      <w:pPr>
        <w:numPr>
          <w:ilvl w:val="1"/>
          <w:numId w:val="7"/>
        </w:numPr>
        <w:jc w:val="both"/>
        <w:rPr>
          <w:sz w:val="22"/>
          <w:szCs w:val="22"/>
          <w:lang w:val="sr-Cyrl-CS"/>
        </w:rPr>
      </w:pPr>
      <w:r w:rsidRPr="00454C9B">
        <w:rPr>
          <w:sz w:val="22"/>
          <w:szCs w:val="22"/>
          <w:lang w:val="sr-Cyrl-CS"/>
        </w:rPr>
        <w:t>Средства за санацију фасаде зграде републичке инспекције у износу од 517.000 динара.</w:t>
      </w:r>
    </w:p>
    <w:p w:rsidR="00247324" w:rsidRPr="00454C9B" w:rsidRDefault="00247324" w:rsidP="00A817C5">
      <w:pPr>
        <w:numPr>
          <w:ilvl w:val="1"/>
          <w:numId w:val="7"/>
        </w:numPr>
        <w:jc w:val="both"/>
        <w:rPr>
          <w:sz w:val="22"/>
          <w:szCs w:val="22"/>
          <w:lang w:val="sr-Cyrl-CS"/>
        </w:rPr>
      </w:pPr>
      <w:r w:rsidRPr="00454C9B">
        <w:rPr>
          <w:sz w:val="22"/>
          <w:szCs w:val="22"/>
          <w:lang w:val="sr-Cyrl-CS"/>
        </w:rPr>
        <w:lastRenderedPageBreak/>
        <w:t>Средства Управе за пољопривредно земљиште за исплату накнада комисије за комасацију у Радујевцу у износу од 1.566.000 динара.</w:t>
      </w:r>
    </w:p>
    <w:p w:rsidR="00247324" w:rsidRPr="00454C9B" w:rsidRDefault="00247324" w:rsidP="00A817C5">
      <w:pPr>
        <w:numPr>
          <w:ilvl w:val="1"/>
          <w:numId w:val="7"/>
        </w:numPr>
        <w:jc w:val="both"/>
        <w:rPr>
          <w:sz w:val="22"/>
          <w:szCs w:val="22"/>
          <w:lang w:val="sr-Cyrl-CS"/>
        </w:rPr>
      </w:pPr>
      <w:r w:rsidRPr="00454C9B">
        <w:rPr>
          <w:sz w:val="22"/>
          <w:szCs w:val="22"/>
          <w:lang w:val="sr-Cyrl-CS"/>
        </w:rPr>
        <w:t>Средства Комесаријата за избеглице у износу од 2.046.000 динара.</w:t>
      </w:r>
    </w:p>
    <w:p w:rsidR="00247324" w:rsidRPr="00454C9B" w:rsidRDefault="00247324" w:rsidP="00A817C5">
      <w:pPr>
        <w:numPr>
          <w:ilvl w:val="1"/>
          <w:numId w:val="7"/>
        </w:numPr>
        <w:jc w:val="both"/>
        <w:rPr>
          <w:sz w:val="22"/>
          <w:szCs w:val="22"/>
          <w:lang w:val="sr-Cyrl-CS"/>
        </w:rPr>
      </w:pPr>
      <w:r w:rsidRPr="00454C9B">
        <w:rPr>
          <w:sz w:val="22"/>
          <w:szCs w:val="22"/>
          <w:lang w:val="sr-Cyrl-CS"/>
        </w:rPr>
        <w:t>Средства за накнаду штете од поплава у износу од 572.000 динара.</w:t>
      </w:r>
    </w:p>
    <w:p w:rsidR="00247324" w:rsidRPr="00454C9B" w:rsidRDefault="00247324" w:rsidP="00A817C5">
      <w:pPr>
        <w:numPr>
          <w:ilvl w:val="1"/>
          <w:numId w:val="7"/>
        </w:numPr>
        <w:jc w:val="both"/>
        <w:rPr>
          <w:sz w:val="22"/>
          <w:szCs w:val="22"/>
          <w:lang w:val="sr-Cyrl-CS"/>
        </w:rPr>
      </w:pPr>
      <w:r w:rsidRPr="00454C9B">
        <w:rPr>
          <w:sz w:val="22"/>
          <w:szCs w:val="22"/>
          <w:lang w:val="sr-Cyrl-CS"/>
        </w:rPr>
        <w:t>Средства за стамбену изградњу у општини Неготин у износу од 23.542.000 динара.</w:t>
      </w:r>
    </w:p>
    <w:p w:rsidR="00247324" w:rsidRPr="00454C9B" w:rsidRDefault="00247324" w:rsidP="00A817C5">
      <w:pPr>
        <w:numPr>
          <w:ilvl w:val="1"/>
          <w:numId w:val="7"/>
        </w:numPr>
        <w:jc w:val="both"/>
        <w:rPr>
          <w:sz w:val="22"/>
          <w:szCs w:val="22"/>
          <w:lang w:val="sr-Cyrl-CS"/>
        </w:rPr>
      </w:pPr>
      <w:r w:rsidRPr="00454C9B">
        <w:rPr>
          <w:sz w:val="22"/>
          <w:szCs w:val="22"/>
          <w:lang w:val="sr-Cyrl-CS"/>
        </w:rPr>
        <w:t>Средства за заштиту животне средине у износу од 17.986.000 динара.</w:t>
      </w:r>
    </w:p>
    <w:p w:rsidR="00247324" w:rsidRPr="00454C9B" w:rsidRDefault="00247324" w:rsidP="00A817C5">
      <w:pPr>
        <w:numPr>
          <w:ilvl w:val="1"/>
          <w:numId w:val="7"/>
        </w:numPr>
        <w:jc w:val="both"/>
        <w:rPr>
          <w:sz w:val="22"/>
          <w:szCs w:val="22"/>
          <w:lang w:val="sr-Cyrl-CS"/>
        </w:rPr>
      </w:pPr>
      <w:r w:rsidRPr="00454C9B">
        <w:rPr>
          <w:sz w:val="22"/>
          <w:szCs w:val="22"/>
          <w:lang w:val="sr-Cyrl-CS"/>
        </w:rPr>
        <w:t>Средства на подрачуну пројекта</w:t>
      </w:r>
      <w:r w:rsidRPr="00CF223E">
        <w:rPr>
          <w:sz w:val="22"/>
          <w:szCs w:val="22"/>
          <w:lang w:val="sr-Cyrl-CS"/>
        </w:rPr>
        <w:t>”</w:t>
      </w:r>
      <w:r w:rsidRPr="00454C9B">
        <w:rPr>
          <w:sz w:val="22"/>
          <w:szCs w:val="22"/>
          <w:lang w:val="sr-Cyrl-CS"/>
        </w:rPr>
        <w:t>Лични ставови-заједничке одлуке</w:t>
      </w:r>
      <w:r w:rsidRPr="00CF223E">
        <w:rPr>
          <w:sz w:val="22"/>
          <w:szCs w:val="22"/>
          <w:lang w:val="sr-Cyrl-CS"/>
        </w:rPr>
        <w:t>” у износу од 377.000 динара.</w:t>
      </w:r>
    </w:p>
    <w:p w:rsidR="00247324" w:rsidRPr="00454C9B" w:rsidRDefault="00247324" w:rsidP="00A817C5">
      <w:pPr>
        <w:numPr>
          <w:ilvl w:val="1"/>
          <w:numId w:val="7"/>
        </w:numPr>
        <w:jc w:val="both"/>
        <w:rPr>
          <w:sz w:val="22"/>
          <w:szCs w:val="22"/>
          <w:lang w:val="sr-Cyrl-CS"/>
        </w:rPr>
      </w:pPr>
      <w:r w:rsidRPr="00CF223E">
        <w:rPr>
          <w:sz w:val="22"/>
          <w:szCs w:val="22"/>
          <w:lang w:val="sr-Cyrl-CS"/>
        </w:rPr>
        <w:t>Средства на подрачуну пројекта”Дунавска кућа меда” у износу од 29.000 динара.</w:t>
      </w:r>
    </w:p>
    <w:p w:rsidR="00247324" w:rsidRPr="00454C9B" w:rsidRDefault="00247324" w:rsidP="00A817C5">
      <w:pPr>
        <w:numPr>
          <w:ilvl w:val="1"/>
          <w:numId w:val="7"/>
        </w:numPr>
        <w:jc w:val="both"/>
        <w:rPr>
          <w:sz w:val="22"/>
          <w:szCs w:val="22"/>
          <w:lang w:val="sr-Cyrl-CS"/>
        </w:rPr>
      </w:pPr>
      <w:r w:rsidRPr="00CF223E">
        <w:rPr>
          <w:sz w:val="22"/>
          <w:szCs w:val="22"/>
          <w:lang w:val="sr-Cyrl-CS"/>
        </w:rPr>
        <w:t>Средства Министарства рада за пројекат “Моја нова тета” у износу од 974.000 динара.</w:t>
      </w:r>
    </w:p>
    <w:p w:rsidR="00247324" w:rsidRPr="00454C9B" w:rsidRDefault="00247324" w:rsidP="00A817C5">
      <w:pPr>
        <w:numPr>
          <w:ilvl w:val="1"/>
          <w:numId w:val="7"/>
        </w:numPr>
        <w:jc w:val="both"/>
        <w:rPr>
          <w:sz w:val="22"/>
          <w:szCs w:val="22"/>
          <w:lang w:val="sr-Cyrl-CS"/>
        </w:rPr>
      </w:pPr>
      <w:r w:rsidRPr="00454C9B">
        <w:rPr>
          <w:sz w:val="22"/>
          <w:szCs w:val="22"/>
          <w:lang w:val="sr-Cyrl-CS"/>
        </w:rPr>
        <w:t>Средства опредељена месним заједницама општине Неготин за текуће поправке и одржавање у износу од 5.000.000 динара.</w:t>
      </w:r>
    </w:p>
    <w:p w:rsidR="00247324" w:rsidRPr="00454C9B" w:rsidRDefault="00247324" w:rsidP="00A817C5">
      <w:pPr>
        <w:numPr>
          <w:ilvl w:val="1"/>
          <w:numId w:val="7"/>
        </w:numPr>
        <w:jc w:val="both"/>
        <w:rPr>
          <w:sz w:val="22"/>
          <w:szCs w:val="22"/>
          <w:lang w:val="sr-Cyrl-CS"/>
        </w:rPr>
      </w:pPr>
      <w:r w:rsidRPr="00454C9B">
        <w:rPr>
          <w:sz w:val="22"/>
          <w:szCs w:val="22"/>
          <w:lang w:val="sr-Cyrl-CS"/>
        </w:rPr>
        <w:t>Средства опредељена Јавном предузећу за грађевинско земљиште Неготин за текуће поправке и одржавање у износу од 60.157.000 динара.</w:t>
      </w:r>
    </w:p>
    <w:p w:rsidR="00247324" w:rsidRPr="00454C9B" w:rsidRDefault="00247324" w:rsidP="002E6469">
      <w:pPr>
        <w:ind w:firstLine="720"/>
        <w:jc w:val="both"/>
        <w:rPr>
          <w:sz w:val="22"/>
          <w:szCs w:val="22"/>
          <w:lang w:val="sr-Cyrl-CS"/>
        </w:rPr>
      </w:pPr>
    </w:p>
    <w:p w:rsidR="00247324" w:rsidRPr="00454C9B" w:rsidRDefault="00247324" w:rsidP="002E6469">
      <w:pPr>
        <w:ind w:firstLine="720"/>
        <w:jc w:val="both"/>
        <w:rPr>
          <w:sz w:val="22"/>
          <w:szCs w:val="22"/>
          <w:lang w:val="sr-Cyrl-CS"/>
        </w:rPr>
      </w:pPr>
      <w:r w:rsidRPr="00454C9B">
        <w:rPr>
          <w:sz w:val="22"/>
          <w:szCs w:val="22"/>
          <w:lang w:val="sr-Cyrl-CS"/>
        </w:rPr>
        <w:t>У укупним приходима буџета у периоду 01.01.- 30.09.201</w:t>
      </w:r>
      <w:r w:rsidRPr="00CF223E">
        <w:rPr>
          <w:sz w:val="22"/>
          <w:szCs w:val="22"/>
          <w:lang w:val="sr-Cyrl-CS"/>
        </w:rPr>
        <w:t>6</w:t>
      </w:r>
      <w:r w:rsidRPr="00454C9B">
        <w:rPr>
          <w:sz w:val="22"/>
          <w:szCs w:val="22"/>
          <w:lang w:val="sr-Cyrl-CS"/>
        </w:rPr>
        <w:t xml:space="preserve">. године изворни приходи остварени су у обиму </w:t>
      </w:r>
      <w:r w:rsidRPr="00CF223E">
        <w:rPr>
          <w:sz w:val="22"/>
          <w:szCs w:val="22"/>
          <w:lang w:val="sr-Cyrl-CS"/>
        </w:rPr>
        <w:t>245.</w:t>
      </w:r>
      <w:r w:rsidRPr="00554960">
        <w:rPr>
          <w:sz w:val="22"/>
          <w:szCs w:val="22"/>
          <w:lang w:val="sr-Cyrl-CS"/>
        </w:rPr>
        <w:t>226.168</w:t>
      </w:r>
      <w:r w:rsidRPr="00CF223E">
        <w:rPr>
          <w:sz w:val="22"/>
          <w:szCs w:val="22"/>
          <w:lang w:val="sr-Cyrl-CS"/>
        </w:rPr>
        <w:t xml:space="preserve"> </w:t>
      </w:r>
      <w:r w:rsidRPr="00454C9B">
        <w:rPr>
          <w:sz w:val="22"/>
          <w:szCs w:val="22"/>
          <w:lang w:val="sr-Cyrl-CS"/>
        </w:rPr>
        <w:t>динар</w:t>
      </w:r>
      <w:r w:rsidRPr="00CF223E">
        <w:rPr>
          <w:sz w:val="22"/>
          <w:szCs w:val="22"/>
          <w:lang w:val="sr-Cyrl-CS"/>
        </w:rPr>
        <w:t>а</w:t>
      </w:r>
      <w:r w:rsidRPr="00454C9B">
        <w:rPr>
          <w:sz w:val="22"/>
          <w:szCs w:val="22"/>
          <w:lang w:val="sr-Cyrl-CS"/>
        </w:rPr>
        <w:t xml:space="preserve">, уступљени приходи остварени су у обиму од </w:t>
      </w:r>
      <w:r w:rsidRPr="00CF223E">
        <w:rPr>
          <w:sz w:val="22"/>
          <w:szCs w:val="22"/>
          <w:lang w:val="sr-Cyrl-CS"/>
        </w:rPr>
        <w:t>241.791.356</w:t>
      </w:r>
      <w:r w:rsidRPr="00454C9B">
        <w:rPr>
          <w:sz w:val="22"/>
          <w:szCs w:val="22"/>
          <w:lang w:val="sr-Cyrl-CS"/>
        </w:rPr>
        <w:t xml:space="preserve"> динара, док су трансферни приходи остварени у износу од </w:t>
      </w:r>
      <w:r w:rsidRPr="00CF223E">
        <w:rPr>
          <w:sz w:val="22"/>
          <w:szCs w:val="22"/>
          <w:lang w:val="sr-Cyrl-CS"/>
        </w:rPr>
        <w:t xml:space="preserve">187.552.197 </w:t>
      </w:r>
      <w:r w:rsidRPr="00454C9B">
        <w:rPr>
          <w:sz w:val="22"/>
          <w:szCs w:val="22"/>
          <w:lang w:val="sr-Cyrl-CS"/>
        </w:rPr>
        <w:t>динара.</w:t>
      </w:r>
    </w:p>
    <w:p w:rsidR="00247324" w:rsidRPr="00454C9B" w:rsidRDefault="00247324" w:rsidP="002E6469">
      <w:pPr>
        <w:ind w:firstLine="720"/>
        <w:jc w:val="both"/>
        <w:rPr>
          <w:sz w:val="22"/>
          <w:szCs w:val="22"/>
          <w:lang w:val="sr-Cyrl-CS"/>
        </w:rPr>
      </w:pPr>
    </w:p>
    <w:p w:rsidR="00247324" w:rsidRPr="00454C9B" w:rsidRDefault="00247324" w:rsidP="002E6469">
      <w:pPr>
        <w:ind w:firstLine="720"/>
        <w:jc w:val="both"/>
        <w:rPr>
          <w:sz w:val="22"/>
          <w:szCs w:val="22"/>
          <w:lang w:val="sr-Cyrl-CS"/>
        </w:rPr>
      </w:pPr>
      <w:r w:rsidRPr="00454C9B">
        <w:rPr>
          <w:sz w:val="22"/>
          <w:szCs w:val="22"/>
          <w:lang w:val="sr-Cyrl-CS"/>
        </w:rPr>
        <w:t>У следећ</w:t>
      </w:r>
      <w:r w:rsidRPr="00454C9B">
        <w:rPr>
          <w:sz w:val="22"/>
          <w:szCs w:val="22"/>
          <w:lang w:val="sr-Latn-CS"/>
        </w:rPr>
        <w:t>o</w:t>
      </w:r>
      <w:r w:rsidRPr="00454C9B">
        <w:rPr>
          <w:sz w:val="22"/>
          <w:szCs w:val="22"/>
          <w:lang w:val="sr-Cyrl-CS"/>
        </w:rPr>
        <w:t>ј табели дат је приказ планираних и остварених прихода за посматрани период, проценат остварења у односу на план и проценат учешћа у укупно оствареним приходима:</w:t>
      </w:r>
    </w:p>
    <w:p w:rsidR="00247324" w:rsidRPr="00454C9B" w:rsidRDefault="00247324" w:rsidP="00FE6F8A">
      <w:pPr>
        <w:ind w:firstLine="960"/>
        <w:jc w:val="both"/>
        <w:rPr>
          <w:rFonts w:ascii="Georgia" w:hAnsi="Georgia" w:cs="Arial"/>
          <w:sz w:val="22"/>
          <w:szCs w:val="22"/>
          <w:lang w:val="sr-Cyrl-CS"/>
        </w:rPr>
      </w:pPr>
    </w:p>
    <w:tbl>
      <w:tblPr>
        <w:tblW w:w="1313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1134"/>
        <w:gridCol w:w="5103"/>
        <w:gridCol w:w="2130"/>
        <w:gridCol w:w="2122"/>
        <w:gridCol w:w="1368"/>
        <w:gridCol w:w="1280"/>
      </w:tblGrid>
      <w:tr w:rsidR="00247324" w:rsidRPr="00454C9B">
        <w:trPr>
          <w:trHeight w:val="432"/>
          <w:jc w:val="center"/>
        </w:trPr>
        <w:tc>
          <w:tcPr>
            <w:tcW w:w="1134" w:type="dxa"/>
          </w:tcPr>
          <w:p w:rsidR="00247324" w:rsidRPr="00454C9B" w:rsidRDefault="00247324" w:rsidP="00555DFE">
            <w:pPr>
              <w:rPr>
                <w:b/>
                <w:bCs/>
                <w:lang w:val="sr-Cyrl-CS"/>
              </w:rPr>
            </w:pPr>
            <w:r w:rsidRPr="00454C9B">
              <w:rPr>
                <w:bCs/>
                <w:sz w:val="22"/>
                <w:szCs w:val="22"/>
                <w:lang w:val="sr-Cyrl-CS"/>
              </w:rPr>
              <w:t>Ред.број</w:t>
            </w:r>
          </w:p>
        </w:tc>
        <w:tc>
          <w:tcPr>
            <w:tcW w:w="5103" w:type="dxa"/>
            <w:shd w:val="clear" w:color="auto" w:fill="F2F2F2"/>
          </w:tcPr>
          <w:p w:rsidR="00247324" w:rsidRPr="00454C9B" w:rsidRDefault="00247324" w:rsidP="005300D6">
            <w:pPr>
              <w:jc w:val="center"/>
              <w:rPr>
                <w:b/>
                <w:bCs/>
                <w:lang w:val="sr-Cyrl-CS"/>
              </w:rPr>
            </w:pPr>
            <w:r w:rsidRPr="00454C9B">
              <w:rPr>
                <w:bCs/>
                <w:sz w:val="22"/>
                <w:szCs w:val="22"/>
                <w:lang w:val="sr-Cyrl-CS"/>
              </w:rPr>
              <w:t>Назив</w:t>
            </w:r>
          </w:p>
        </w:tc>
        <w:tc>
          <w:tcPr>
            <w:tcW w:w="2130" w:type="dxa"/>
          </w:tcPr>
          <w:p w:rsidR="00247324" w:rsidRPr="00454C9B" w:rsidRDefault="00247324" w:rsidP="005300D6">
            <w:pPr>
              <w:jc w:val="center"/>
              <w:rPr>
                <w:b/>
                <w:bCs/>
                <w:lang w:val="sr-Cyrl-CS"/>
              </w:rPr>
            </w:pPr>
            <w:r w:rsidRPr="00454C9B">
              <w:rPr>
                <w:bCs/>
                <w:sz w:val="22"/>
                <w:szCs w:val="22"/>
                <w:lang w:val="sr-Cyrl-CS"/>
              </w:rPr>
              <w:t>План</w:t>
            </w:r>
          </w:p>
        </w:tc>
        <w:tc>
          <w:tcPr>
            <w:tcW w:w="2122" w:type="dxa"/>
            <w:shd w:val="clear" w:color="auto" w:fill="F2F2F2"/>
          </w:tcPr>
          <w:p w:rsidR="00247324" w:rsidRPr="00454C9B" w:rsidRDefault="00247324" w:rsidP="005300D6">
            <w:pPr>
              <w:jc w:val="center"/>
              <w:rPr>
                <w:b/>
                <w:bCs/>
                <w:lang w:val="sr-Cyrl-CS"/>
              </w:rPr>
            </w:pPr>
            <w:r w:rsidRPr="00454C9B">
              <w:rPr>
                <w:bCs/>
                <w:sz w:val="22"/>
                <w:szCs w:val="22"/>
                <w:lang w:val="sr-Cyrl-CS"/>
              </w:rPr>
              <w:t>Остварење</w:t>
            </w:r>
          </w:p>
        </w:tc>
        <w:tc>
          <w:tcPr>
            <w:tcW w:w="1368" w:type="dxa"/>
          </w:tcPr>
          <w:p w:rsidR="00247324" w:rsidRPr="00454C9B" w:rsidRDefault="00247324" w:rsidP="005300D6">
            <w:pPr>
              <w:jc w:val="center"/>
              <w:rPr>
                <w:b/>
                <w:bCs/>
                <w:lang w:val="sr-Cyrl-CS"/>
              </w:rPr>
            </w:pPr>
            <w:r w:rsidRPr="00454C9B">
              <w:rPr>
                <w:bCs/>
                <w:sz w:val="22"/>
                <w:szCs w:val="22"/>
                <w:lang w:val="sr-Cyrl-CS"/>
              </w:rPr>
              <w:t>%</w:t>
            </w:r>
          </w:p>
        </w:tc>
        <w:tc>
          <w:tcPr>
            <w:tcW w:w="1280" w:type="dxa"/>
          </w:tcPr>
          <w:p w:rsidR="00247324" w:rsidRPr="00454C9B" w:rsidRDefault="00247324" w:rsidP="005300D6">
            <w:pPr>
              <w:jc w:val="center"/>
              <w:rPr>
                <w:b/>
                <w:bCs/>
                <w:lang w:val="sr-Cyrl-CS"/>
              </w:rPr>
            </w:pPr>
            <w:r w:rsidRPr="00454C9B">
              <w:rPr>
                <w:bCs/>
                <w:sz w:val="22"/>
                <w:szCs w:val="22"/>
                <w:lang w:val="sr-Cyrl-CS"/>
              </w:rPr>
              <w:t>% учеш.</w:t>
            </w:r>
          </w:p>
        </w:tc>
      </w:tr>
      <w:tr w:rsidR="00247324" w:rsidRPr="00454C9B">
        <w:trPr>
          <w:jc w:val="center"/>
        </w:trPr>
        <w:tc>
          <w:tcPr>
            <w:tcW w:w="1134" w:type="dxa"/>
            <w:shd w:val="clear" w:color="auto" w:fill="F2F2F2"/>
          </w:tcPr>
          <w:p w:rsidR="00247324" w:rsidRPr="00454C9B" w:rsidRDefault="00247324" w:rsidP="005300D6">
            <w:pPr>
              <w:jc w:val="center"/>
              <w:rPr>
                <w:b/>
                <w:bCs/>
                <w:lang w:val="sr-Cyrl-CS"/>
              </w:rPr>
            </w:pPr>
            <w:r w:rsidRPr="00454C9B">
              <w:rPr>
                <w:bCs/>
                <w:sz w:val="22"/>
                <w:szCs w:val="22"/>
                <w:lang w:val="sr-Cyrl-CS"/>
              </w:rPr>
              <w:t>1</w:t>
            </w:r>
          </w:p>
        </w:tc>
        <w:tc>
          <w:tcPr>
            <w:tcW w:w="5103" w:type="dxa"/>
            <w:shd w:val="clear" w:color="auto" w:fill="F2F2F2"/>
          </w:tcPr>
          <w:p w:rsidR="00247324" w:rsidRPr="00454C9B" w:rsidRDefault="00247324" w:rsidP="005300D6">
            <w:pPr>
              <w:jc w:val="center"/>
              <w:rPr>
                <w:b/>
                <w:lang w:val="sr-Cyrl-CS"/>
              </w:rPr>
            </w:pPr>
            <w:r w:rsidRPr="00454C9B">
              <w:rPr>
                <w:b/>
                <w:sz w:val="22"/>
                <w:szCs w:val="22"/>
                <w:lang w:val="sr-Cyrl-CS"/>
              </w:rPr>
              <w:t>2</w:t>
            </w:r>
          </w:p>
        </w:tc>
        <w:tc>
          <w:tcPr>
            <w:tcW w:w="2130" w:type="dxa"/>
            <w:shd w:val="clear" w:color="auto" w:fill="F2F2F2"/>
          </w:tcPr>
          <w:p w:rsidR="00247324" w:rsidRPr="00454C9B" w:rsidRDefault="00247324" w:rsidP="005300D6">
            <w:pPr>
              <w:jc w:val="center"/>
              <w:rPr>
                <w:b/>
                <w:lang w:val="sr-Cyrl-CS"/>
              </w:rPr>
            </w:pPr>
            <w:r w:rsidRPr="00454C9B">
              <w:rPr>
                <w:b/>
                <w:sz w:val="22"/>
                <w:szCs w:val="22"/>
                <w:lang w:val="sr-Cyrl-CS"/>
              </w:rPr>
              <w:t>3</w:t>
            </w:r>
          </w:p>
        </w:tc>
        <w:tc>
          <w:tcPr>
            <w:tcW w:w="2122" w:type="dxa"/>
            <w:shd w:val="clear" w:color="auto" w:fill="F2F2F2"/>
          </w:tcPr>
          <w:p w:rsidR="00247324" w:rsidRPr="00454C9B" w:rsidRDefault="00247324" w:rsidP="005300D6">
            <w:pPr>
              <w:jc w:val="center"/>
              <w:rPr>
                <w:b/>
                <w:lang w:val="sr-Cyrl-CS"/>
              </w:rPr>
            </w:pPr>
            <w:r w:rsidRPr="00454C9B">
              <w:rPr>
                <w:b/>
                <w:sz w:val="22"/>
                <w:szCs w:val="22"/>
                <w:lang w:val="sr-Cyrl-CS"/>
              </w:rPr>
              <w:t>4</w:t>
            </w:r>
          </w:p>
        </w:tc>
        <w:tc>
          <w:tcPr>
            <w:tcW w:w="1368" w:type="dxa"/>
            <w:shd w:val="clear" w:color="auto" w:fill="F2F2F2"/>
          </w:tcPr>
          <w:p w:rsidR="00247324" w:rsidRPr="00454C9B" w:rsidRDefault="00247324" w:rsidP="005300D6">
            <w:pPr>
              <w:jc w:val="center"/>
              <w:rPr>
                <w:b/>
                <w:lang w:val="sr-Cyrl-CS"/>
              </w:rPr>
            </w:pPr>
            <w:r w:rsidRPr="00454C9B">
              <w:rPr>
                <w:b/>
                <w:sz w:val="22"/>
                <w:szCs w:val="22"/>
                <w:lang w:val="sr-Cyrl-CS"/>
              </w:rPr>
              <w:t>5(4/3)</w:t>
            </w:r>
          </w:p>
        </w:tc>
        <w:tc>
          <w:tcPr>
            <w:tcW w:w="1280" w:type="dxa"/>
            <w:shd w:val="clear" w:color="auto" w:fill="F2F2F2"/>
          </w:tcPr>
          <w:p w:rsidR="00247324" w:rsidRPr="00454C9B" w:rsidRDefault="00247324" w:rsidP="005300D6">
            <w:pPr>
              <w:jc w:val="center"/>
              <w:rPr>
                <w:b/>
                <w:bCs/>
                <w:lang w:val="sr-Cyrl-CS"/>
              </w:rPr>
            </w:pPr>
            <w:r w:rsidRPr="00454C9B">
              <w:rPr>
                <w:bCs/>
                <w:sz w:val="22"/>
                <w:szCs w:val="22"/>
                <w:lang w:val="sr-Cyrl-CS"/>
              </w:rPr>
              <w:t>6</w:t>
            </w:r>
          </w:p>
        </w:tc>
      </w:tr>
      <w:tr w:rsidR="00247324" w:rsidRPr="00454C9B">
        <w:trPr>
          <w:trHeight w:val="288"/>
          <w:jc w:val="center"/>
        </w:trPr>
        <w:tc>
          <w:tcPr>
            <w:tcW w:w="1134" w:type="dxa"/>
          </w:tcPr>
          <w:p w:rsidR="00247324" w:rsidRPr="00454C9B" w:rsidRDefault="00247324" w:rsidP="005300D6">
            <w:pPr>
              <w:jc w:val="center"/>
              <w:rPr>
                <w:b/>
                <w:bCs/>
              </w:rPr>
            </w:pPr>
            <w:r w:rsidRPr="00454C9B">
              <w:rPr>
                <w:b/>
                <w:bCs/>
                <w:sz w:val="22"/>
                <w:szCs w:val="22"/>
              </w:rPr>
              <w:t>1</w:t>
            </w:r>
          </w:p>
        </w:tc>
        <w:tc>
          <w:tcPr>
            <w:tcW w:w="5103" w:type="dxa"/>
            <w:shd w:val="clear" w:color="auto" w:fill="F2F2F2"/>
          </w:tcPr>
          <w:p w:rsidR="00247324" w:rsidRPr="00454C9B" w:rsidRDefault="00247324" w:rsidP="00555DFE">
            <w:pPr>
              <w:rPr>
                <w:lang w:val="sr-Cyrl-CS"/>
              </w:rPr>
            </w:pPr>
            <w:r w:rsidRPr="00454C9B">
              <w:rPr>
                <w:sz w:val="22"/>
                <w:szCs w:val="22"/>
                <w:lang w:val="sr-Latn-CS"/>
              </w:rPr>
              <w:t>Изворни приходи</w:t>
            </w:r>
          </w:p>
        </w:tc>
        <w:tc>
          <w:tcPr>
            <w:tcW w:w="2130" w:type="dxa"/>
          </w:tcPr>
          <w:p w:rsidR="00247324" w:rsidRPr="00454C9B" w:rsidRDefault="00247324" w:rsidP="005300D6">
            <w:pPr>
              <w:jc w:val="right"/>
              <w:rPr>
                <w:lang w:val="sr-Cyrl-CS"/>
              </w:rPr>
            </w:pPr>
            <w:r w:rsidRPr="00454C9B">
              <w:rPr>
                <w:sz w:val="22"/>
                <w:szCs w:val="22"/>
              </w:rPr>
              <w:t>450.210.</w:t>
            </w:r>
            <w:r w:rsidRPr="00454C9B">
              <w:rPr>
                <w:sz w:val="22"/>
                <w:szCs w:val="22"/>
                <w:lang w:val="sr-Cyrl-CS"/>
              </w:rPr>
              <w:t>000</w:t>
            </w:r>
          </w:p>
        </w:tc>
        <w:tc>
          <w:tcPr>
            <w:tcW w:w="2122" w:type="dxa"/>
            <w:shd w:val="clear" w:color="auto" w:fill="F2F2F2"/>
          </w:tcPr>
          <w:p w:rsidR="00247324" w:rsidRPr="00454C9B" w:rsidRDefault="00247324" w:rsidP="005300D6">
            <w:pPr>
              <w:jc w:val="right"/>
            </w:pPr>
            <w:r w:rsidRPr="00454C9B">
              <w:rPr>
                <w:sz w:val="22"/>
                <w:szCs w:val="22"/>
              </w:rPr>
              <w:t>245.</w:t>
            </w:r>
            <w:r>
              <w:rPr>
                <w:sz w:val="22"/>
                <w:szCs w:val="22"/>
              </w:rPr>
              <w:t>226.168</w:t>
            </w:r>
          </w:p>
        </w:tc>
        <w:tc>
          <w:tcPr>
            <w:tcW w:w="1368" w:type="dxa"/>
          </w:tcPr>
          <w:p w:rsidR="00247324" w:rsidRPr="00454C9B" w:rsidRDefault="00247324" w:rsidP="005300D6">
            <w:pPr>
              <w:jc w:val="right"/>
            </w:pPr>
            <w:r w:rsidRPr="00454C9B">
              <w:rPr>
                <w:sz w:val="22"/>
                <w:szCs w:val="22"/>
              </w:rPr>
              <w:t>54,4</w:t>
            </w:r>
            <w:r>
              <w:rPr>
                <w:sz w:val="22"/>
                <w:szCs w:val="22"/>
              </w:rPr>
              <w:t>7</w:t>
            </w:r>
          </w:p>
        </w:tc>
        <w:tc>
          <w:tcPr>
            <w:tcW w:w="1280" w:type="dxa"/>
          </w:tcPr>
          <w:p w:rsidR="00247324" w:rsidRPr="00FC0A0A" w:rsidRDefault="00247324" w:rsidP="005300D6">
            <w:pPr>
              <w:jc w:val="right"/>
              <w:rPr>
                <w:b/>
                <w:bCs/>
                <w:lang w:val="sr-Cyrl-CS"/>
              </w:rPr>
            </w:pPr>
            <w:r w:rsidRPr="00454C9B">
              <w:rPr>
                <w:b/>
                <w:bCs/>
                <w:sz w:val="22"/>
                <w:szCs w:val="22"/>
              </w:rPr>
              <w:t>36,2</w:t>
            </w:r>
            <w:r>
              <w:rPr>
                <w:b/>
                <w:bCs/>
                <w:sz w:val="22"/>
                <w:szCs w:val="22"/>
                <w:lang w:val="sr-Cyrl-CS"/>
              </w:rPr>
              <w:t>4</w:t>
            </w:r>
          </w:p>
        </w:tc>
      </w:tr>
      <w:tr w:rsidR="00247324" w:rsidRPr="00454C9B">
        <w:trPr>
          <w:trHeight w:val="288"/>
          <w:jc w:val="center"/>
        </w:trPr>
        <w:tc>
          <w:tcPr>
            <w:tcW w:w="1134" w:type="dxa"/>
            <w:shd w:val="clear" w:color="auto" w:fill="F2F2F2"/>
          </w:tcPr>
          <w:p w:rsidR="00247324" w:rsidRPr="00454C9B" w:rsidRDefault="00247324" w:rsidP="005300D6">
            <w:pPr>
              <w:jc w:val="center"/>
              <w:rPr>
                <w:b/>
                <w:bCs/>
              </w:rPr>
            </w:pPr>
            <w:r w:rsidRPr="00454C9B">
              <w:rPr>
                <w:b/>
                <w:bCs/>
                <w:sz w:val="22"/>
                <w:szCs w:val="22"/>
              </w:rPr>
              <w:t>2</w:t>
            </w:r>
          </w:p>
        </w:tc>
        <w:tc>
          <w:tcPr>
            <w:tcW w:w="5103" w:type="dxa"/>
            <w:shd w:val="clear" w:color="auto" w:fill="F2F2F2"/>
          </w:tcPr>
          <w:p w:rsidR="00247324" w:rsidRPr="00454C9B" w:rsidRDefault="00247324" w:rsidP="00555DFE">
            <w:pPr>
              <w:rPr>
                <w:lang w:val="sr-Cyrl-CS"/>
              </w:rPr>
            </w:pPr>
            <w:r w:rsidRPr="00454C9B">
              <w:rPr>
                <w:sz w:val="22"/>
                <w:szCs w:val="22"/>
                <w:lang w:val="sr-Cyrl-CS"/>
              </w:rPr>
              <w:t>Уступљени приходи</w:t>
            </w:r>
          </w:p>
        </w:tc>
        <w:tc>
          <w:tcPr>
            <w:tcW w:w="2130" w:type="dxa"/>
            <w:shd w:val="clear" w:color="auto" w:fill="F2F2F2"/>
          </w:tcPr>
          <w:p w:rsidR="00247324" w:rsidRPr="00454C9B" w:rsidRDefault="00247324" w:rsidP="005300D6">
            <w:pPr>
              <w:jc w:val="right"/>
              <w:rPr>
                <w:lang w:val="sr-Cyrl-CS"/>
              </w:rPr>
            </w:pPr>
            <w:r w:rsidRPr="00454C9B">
              <w:rPr>
                <w:sz w:val="22"/>
                <w:szCs w:val="22"/>
              </w:rPr>
              <w:t>400.024</w:t>
            </w:r>
            <w:r w:rsidRPr="00454C9B">
              <w:rPr>
                <w:sz w:val="22"/>
                <w:szCs w:val="22"/>
                <w:lang w:val="sr-Cyrl-CS"/>
              </w:rPr>
              <w:t>.000</w:t>
            </w:r>
          </w:p>
        </w:tc>
        <w:tc>
          <w:tcPr>
            <w:tcW w:w="2122" w:type="dxa"/>
            <w:shd w:val="clear" w:color="auto" w:fill="F2F2F2"/>
          </w:tcPr>
          <w:p w:rsidR="00247324" w:rsidRPr="00454C9B" w:rsidRDefault="00247324" w:rsidP="005300D6">
            <w:pPr>
              <w:jc w:val="right"/>
            </w:pPr>
            <w:r w:rsidRPr="00454C9B">
              <w:rPr>
                <w:sz w:val="22"/>
                <w:szCs w:val="22"/>
              </w:rPr>
              <w:t>241.791.356</w:t>
            </w:r>
          </w:p>
        </w:tc>
        <w:tc>
          <w:tcPr>
            <w:tcW w:w="1368" w:type="dxa"/>
            <w:shd w:val="clear" w:color="auto" w:fill="F2F2F2"/>
          </w:tcPr>
          <w:p w:rsidR="00247324" w:rsidRPr="00454C9B" w:rsidRDefault="00247324" w:rsidP="005300D6">
            <w:pPr>
              <w:jc w:val="right"/>
            </w:pPr>
            <w:r w:rsidRPr="00454C9B">
              <w:rPr>
                <w:sz w:val="22"/>
                <w:szCs w:val="22"/>
              </w:rPr>
              <w:t>60,44</w:t>
            </w:r>
          </w:p>
        </w:tc>
        <w:tc>
          <w:tcPr>
            <w:tcW w:w="1280" w:type="dxa"/>
            <w:shd w:val="clear" w:color="auto" w:fill="F2F2F2"/>
          </w:tcPr>
          <w:p w:rsidR="00247324" w:rsidRPr="00454C9B" w:rsidRDefault="00247324" w:rsidP="005300D6">
            <w:pPr>
              <w:jc w:val="right"/>
              <w:rPr>
                <w:b/>
                <w:bCs/>
                <w:lang w:val="sr-Cyrl-CS"/>
              </w:rPr>
            </w:pPr>
            <w:r w:rsidRPr="00454C9B">
              <w:rPr>
                <w:b/>
                <w:bCs/>
                <w:sz w:val="22"/>
                <w:szCs w:val="22"/>
                <w:lang w:val="sr-Cyrl-CS"/>
              </w:rPr>
              <w:t>35,73</w:t>
            </w:r>
          </w:p>
        </w:tc>
      </w:tr>
      <w:tr w:rsidR="00247324" w:rsidRPr="00454C9B">
        <w:trPr>
          <w:trHeight w:val="288"/>
          <w:jc w:val="center"/>
        </w:trPr>
        <w:tc>
          <w:tcPr>
            <w:tcW w:w="1134" w:type="dxa"/>
          </w:tcPr>
          <w:p w:rsidR="00247324" w:rsidRPr="00454C9B" w:rsidRDefault="00247324" w:rsidP="005300D6">
            <w:pPr>
              <w:jc w:val="center"/>
              <w:rPr>
                <w:b/>
                <w:bCs/>
              </w:rPr>
            </w:pPr>
            <w:r w:rsidRPr="00454C9B">
              <w:rPr>
                <w:b/>
                <w:bCs/>
                <w:sz w:val="22"/>
                <w:szCs w:val="22"/>
              </w:rPr>
              <w:t>3</w:t>
            </w:r>
          </w:p>
        </w:tc>
        <w:tc>
          <w:tcPr>
            <w:tcW w:w="5103" w:type="dxa"/>
            <w:shd w:val="clear" w:color="auto" w:fill="F2F2F2"/>
          </w:tcPr>
          <w:p w:rsidR="00247324" w:rsidRPr="00454C9B" w:rsidRDefault="00247324" w:rsidP="00555DFE">
            <w:pPr>
              <w:rPr>
                <w:lang w:val="sr-Cyrl-CS"/>
              </w:rPr>
            </w:pPr>
            <w:r w:rsidRPr="00454C9B">
              <w:rPr>
                <w:sz w:val="22"/>
                <w:szCs w:val="22"/>
                <w:lang w:val="sr-Cyrl-CS"/>
              </w:rPr>
              <w:t>Трансферни приходи</w:t>
            </w:r>
          </w:p>
        </w:tc>
        <w:tc>
          <w:tcPr>
            <w:tcW w:w="2130" w:type="dxa"/>
          </w:tcPr>
          <w:p w:rsidR="00247324" w:rsidRPr="00454C9B" w:rsidRDefault="00247324" w:rsidP="005300D6">
            <w:pPr>
              <w:jc w:val="right"/>
              <w:rPr>
                <w:lang w:val="sr-Cyrl-CS"/>
              </w:rPr>
            </w:pPr>
            <w:r w:rsidRPr="00454C9B">
              <w:rPr>
                <w:sz w:val="22"/>
                <w:szCs w:val="22"/>
              </w:rPr>
              <w:t>250</w:t>
            </w:r>
            <w:r w:rsidRPr="00454C9B">
              <w:rPr>
                <w:sz w:val="22"/>
                <w:szCs w:val="22"/>
                <w:lang w:val="sr-Cyrl-CS"/>
              </w:rPr>
              <w:t>.</w:t>
            </w:r>
            <w:r w:rsidRPr="00454C9B">
              <w:rPr>
                <w:sz w:val="22"/>
                <w:szCs w:val="22"/>
              </w:rPr>
              <w:t>100.</w:t>
            </w:r>
            <w:r w:rsidRPr="00454C9B">
              <w:rPr>
                <w:sz w:val="22"/>
                <w:szCs w:val="22"/>
                <w:lang w:val="sr-Cyrl-CS"/>
              </w:rPr>
              <w:t>000</w:t>
            </w:r>
          </w:p>
        </w:tc>
        <w:tc>
          <w:tcPr>
            <w:tcW w:w="2122" w:type="dxa"/>
            <w:shd w:val="clear" w:color="auto" w:fill="F2F2F2"/>
          </w:tcPr>
          <w:p w:rsidR="00247324" w:rsidRPr="00454C9B" w:rsidRDefault="00247324" w:rsidP="005300D6">
            <w:pPr>
              <w:jc w:val="right"/>
            </w:pPr>
            <w:r w:rsidRPr="00454C9B">
              <w:rPr>
                <w:sz w:val="22"/>
                <w:szCs w:val="22"/>
              </w:rPr>
              <w:t>187.552.197</w:t>
            </w:r>
          </w:p>
        </w:tc>
        <w:tc>
          <w:tcPr>
            <w:tcW w:w="1368" w:type="dxa"/>
          </w:tcPr>
          <w:p w:rsidR="00247324" w:rsidRPr="00454C9B" w:rsidRDefault="00247324" w:rsidP="005300D6">
            <w:pPr>
              <w:jc w:val="right"/>
            </w:pPr>
            <w:r w:rsidRPr="00454C9B">
              <w:rPr>
                <w:sz w:val="22"/>
                <w:szCs w:val="22"/>
              </w:rPr>
              <w:t>74,99</w:t>
            </w:r>
          </w:p>
        </w:tc>
        <w:tc>
          <w:tcPr>
            <w:tcW w:w="1280" w:type="dxa"/>
          </w:tcPr>
          <w:p w:rsidR="00247324" w:rsidRPr="00FC0A0A" w:rsidRDefault="00247324" w:rsidP="005300D6">
            <w:pPr>
              <w:jc w:val="right"/>
              <w:rPr>
                <w:b/>
                <w:bCs/>
                <w:lang w:val="sr-Cyrl-CS"/>
              </w:rPr>
            </w:pPr>
            <w:r w:rsidRPr="00454C9B">
              <w:rPr>
                <w:b/>
                <w:bCs/>
                <w:sz w:val="22"/>
                <w:szCs w:val="22"/>
              </w:rPr>
              <w:t>27,7</w:t>
            </w:r>
            <w:r>
              <w:rPr>
                <w:b/>
                <w:bCs/>
                <w:sz w:val="22"/>
                <w:szCs w:val="22"/>
                <w:lang w:val="sr-Cyrl-CS"/>
              </w:rPr>
              <w:t>1</w:t>
            </w:r>
          </w:p>
        </w:tc>
      </w:tr>
      <w:tr w:rsidR="00247324" w:rsidRPr="00454C9B">
        <w:trPr>
          <w:trHeight w:val="288"/>
          <w:jc w:val="center"/>
        </w:trPr>
        <w:tc>
          <w:tcPr>
            <w:tcW w:w="1134" w:type="dxa"/>
            <w:shd w:val="clear" w:color="auto" w:fill="F2F2F2"/>
          </w:tcPr>
          <w:p w:rsidR="00247324" w:rsidRPr="00454C9B" w:rsidRDefault="00247324" w:rsidP="005300D6">
            <w:pPr>
              <w:jc w:val="center"/>
              <w:rPr>
                <w:b/>
                <w:bCs/>
              </w:rPr>
            </w:pPr>
            <w:r w:rsidRPr="00454C9B">
              <w:rPr>
                <w:b/>
                <w:bCs/>
                <w:sz w:val="22"/>
                <w:szCs w:val="22"/>
              </w:rPr>
              <w:t>4</w:t>
            </w:r>
          </w:p>
        </w:tc>
        <w:tc>
          <w:tcPr>
            <w:tcW w:w="5103" w:type="dxa"/>
            <w:shd w:val="clear" w:color="auto" w:fill="F2F2F2"/>
          </w:tcPr>
          <w:p w:rsidR="00247324" w:rsidRPr="00454C9B" w:rsidRDefault="00247324" w:rsidP="00555DFE">
            <w:pPr>
              <w:rPr>
                <w:lang w:val="sr-Cyrl-CS"/>
              </w:rPr>
            </w:pPr>
            <w:r w:rsidRPr="00454C9B">
              <w:rPr>
                <w:sz w:val="22"/>
                <w:szCs w:val="22"/>
                <w:lang w:val="sr-Cyrl-CS"/>
              </w:rPr>
              <w:t>Примања од задуживања</w:t>
            </w:r>
          </w:p>
        </w:tc>
        <w:tc>
          <w:tcPr>
            <w:tcW w:w="2130" w:type="dxa"/>
            <w:shd w:val="clear" w:color="auto" w:fill="F2F2F2"/>
          </w:tcPr>
          <w:p w:rsidR="00247324" w:rsidRPr="00454C9B" w:rsidRDefault="00247324" w:rsidP="005300D6">
            <w:pPr>
              <w:jc w:val="right"/>
            </w:pPr>
            <w:r w:rsidRPr="00454C9B">
              <w:rPr>
                <w:sz w:val="22"/>
                <w:szCs w:val="22"/>
              </w:rPr>
              <w:t>101.000.000</w:t>
            </w:r>
          </w:p>
        </w:tc>
        <w:tc>
          <w:tcPr>
            <w:tcW w:w="2122" w:type="dxa"/>
            <w:shd w:val="clear" w:color="auto" w:fill="F2F2F2"/>
          </w:tcPr>
          <w:p w:rsidR="00247324" w:rsidRPr="00454C9B" w:rsidRDefault="00247324" w:rsidP="005300D6">
            <w:pPr>
              <w:jc w:val="right"/>
              <w:rPr>
                <w:lang w:val="sr-Cyrl-CS"/>
              </w:rPr>
            </w:pPr>
            <w:r w:rsidRPr="00454C9B">
              <w:rPr>
                <w:sz w:val="22"/>
                <w:szCs w:val="22"/>
                <w:lang w:val="sr-Cyrl-CS"/>
              </w:rPr>
              <w:t>0</w:t>
            </w:r>
          </w:p>
        </w:tc>
        <w:tc>
          <w:tcPr>
            <w:tcW w:w="1368" w:type="dxa"/>
            <w:shd w:val="clear" w:color="auto" w:fill="F2F2F2"/>
          </w:tcPr>
          <w:p w:rsidR="00247324" w:rsidRPr="00454C9B" w:rsidRDefault="00247324" w:rsidP="005300D6">
            <w:pPr>
              <w:jc w:val="right"/>
              <w:rPr>
                <w:lang w:val="sr-Cyrl-CS"/>
              </w:rPr>
            </w:pPr>
          </w:p>
        </w:tc>
        <w:tc>
          <w:tcPr>
            <w:tcW w:w="1280" w:type="dxa"/>
            <w:shd w:val="clear" w:color="auto" w:fill="F2F2F2"/>
          </w:tcPr>
          <w:p w:rsidR="00247324" w:rsidRPr="00454C9B" w:rsidRDefault="00247324" w:rsidP="005300D6">
            <w:pPr>
              <w:jc w:val="right"/>
              <w:rPr>
                <w:b/>
                <w:bCs/>
                <w:lang w:val="sr-Cyrl-CS"/>
              </w:rPr>
            </w:pPr>
          </w:p>
        </w:tc>
      </w:tr>
      <w:tr w:rsidR="00247324" w:rsidRPr="00454C9B">
        <w:trPr>
          <w:trHeight w:val="288"/>
          <w:jc w:val="center"/>
        </w:trPr>
        <w:tc>
          <w:tcPr>
            <w:tcW w:w="1134" w:type="dxa"/>
          </w:tcPr>
          <w:p w:rsidR="00247324" w:rsidRPr="00454C9B" w:rsidRDefault="00247324" w:rsidP="005300D6">
            <w:pPr>
              <w:jc w:val="center"/>
              <w:rPr>
                <w:b/>
                <w:bCs/>
                <w:lang w:val="sr-Cyrl-CS"/>
              </w:rPr>
            </w:pPr>
            <w:r w:rsidRPr="00454C9B">
              <w:rPr>
                <w:b/>
                <w:bCs/>
                <w:sz w:val="22"/>
                <w:szCs w:val="22"/>
                <w:lang w:val="sr-Cyrl-CS"/>
              </w:rPr>
              <w:t>5</w:t>
            </w:r>
          </w:p>
        </w:tc>
        <w:tc>
          <w:tcPr>
            <w:tcW w:w="5103" w:type="dxa"/>
            <w:shd w:val="clear" w:color="auto" w:fill="F2F2F2"/>
          </w:tcPr>
          <w:p w:rsidR="00247324" w:rsidRPr="00454C9B" w:rsidRDefault="00247324" w:rsidP="00555DFE">
            <w:pPr>
              <w:rPr>
                <w:lang w:val="sr-Cyrl-CS"/>
              </w:rPr>
            </w:pPr>
            <w:r w:rsidRPr="00454C9B">
              <w:rPr>
                <w:sz w:val="22"/>
                <w:szCs w:val="22"/>
                <w:lang w:val="sr-Cyrl-CS"/>
              </w:rPr>
              <w:t>Примања од продаје нефинансијске имовине</w:t>
            </w:r>
          </w:p>
        </w:tc>
        <w:tc>
          <w:tcPr>
            <w:tcW w:w="2130" w:type="dxa"/>
          </w:tcPr>
          <w:p w:rsidR="00247324" w:rsidRPr="00454C9B" w:rsidRDefault="00247324" w:rsidP="005300D6">
            <w:pPr>
              <w:jc w:val="right"/>
            </w:pPr>
            <w:r w:rsidRPr="00454C9B">
              <w:rPr>
                <w:sz w:val="22"/>
                <w:szCs w:val="22"/>
              </w:rPr>
              <w:t>6.000.000</w:t>
            </w:r>
          </w:p>
        </w:tc>
        <w:tc>
          <w:tcPr>
            <w:tcW w:w="2122" w:type="dxa"/>
            <w:shd w:val="clear" w:color="auto" w:fill="F2F2F2"/>
          </w:tcPr>
          <w:p w:rsidR="00247324" w:rsidRPr="00454C9B" w:rsidRDefault="00247324" w:rsidP="005300D6">
            <w:pPr>
              <w:jc w:val="right"/>
            </w:pPr>
            <w:r w:rsidRPr="00454C9B">
              <w:rPr>
                <w:sz w:val="22"/>
                <w:szCs w:val="22"/>
              </w:rPr>
              <w:t>2.235.</w:t>
            </w:r>
            <w:r>
              <w:rPr>
                <w:sz w:val="22"/>
                <w:szCs w:val="22"/>
              </w:rPr>
              <w:t>799</w:t>
            </w:r>
          </w:p>
        </w:tc>
        <w:tc>
          <w:tcPr>
            <w:tcW w:w="1368" w:type="dxa"/>
          </w:tcPr>
          <w:p w:rsidR="00247324" w:rsidRPr="00454C9B" w:rsidRDefault="00247324" w:rsidP="005300D6">
            <w:pPr>
              <w:jc w:val="right"/>
            </w:pPr>
            <w:r w:rsidRPr="00454C9B">
              <w:rPr>
                <w:sz w:val="22"/>
                <w:szCs w:val="22"/>
              </w:rPr>
              <w:t>37,26</w:t>
            </w:r>
          </w:p>
        </w:tc>
        <w:tc>
          <w:tcPr>
            <w:tcW w:w="1280" w:type="dxa"/>
          </w:tcPr>
          <w:p w:rsidR="00247324" w:rsidRPr="00454C9B" w:rsidRDefault="00247324" w:rsidP="005300D6">
            <w:pPr>
              <w:jc w:val="right"/>
              <w:rPr>
                <w:b/>
                <w:bCs/>
                <w:lang w:val="sr-Cyrl-CS"/>
              </w:rPr>
            </w:pPr>
            <w:r w:rsidRPr="00454C9B">
              <w:rPr>
                <w:b/>
                <w:bCs/>
                <w:sz w:val="22"/>
                <w:szCs w:val="22"/>
                <w:lang w:val="sr-Cyrl-CS"/>
              </w:rPr>
              <w:t>0,3</w:t>
            </w:r>
            <w:r>
              <w:rPr>
                <w:b/>
                <w:bCs/>
                <w:sz w:val="22"/>
                <w:szCs w:val="22"/>
                <w:lang w:val="sr-Cyrl-CS"/>
              </w:rPr>
              <w:t>2</w:t>
            </w:r>
          </w:p>
        </w:tc>
      </w:tr>
      <w:tr w:rsidR="00247324" w:rsidRPr="00454C9B">
        <w:trPr>
          <w:trHeight w:val="288"/>
          <w:jc w:val="center"/>
        </w:trPr>
        <w:tc>
          <w:tcPr>
            <w:tcW w:w="1134" w:type="dxa"/>
            <w:shd w:val="clear" w:color="auto" w:fill="F2F2F2"/>
          </w:tcPr>
          <w:p w:rsidR="00247324" w:rsidRPr="00454C9B" w:rsidRDefault="00247324" w:rsidP="005300D6">
            <w:pPr>
              <w:jc w:val="center"/>
              <w:rPr>
                <w:b/>
                <w:bCs/>
                <w:lang w:val="sr-Cyrl-CS"/>
              </w:rPr>
            </w:pPr>
            <w:r w:rsidRPr="00454C9B">
              <w:rPr>
                <w:b/>
                <w:bCs/>
                <w:sz w:val="22"/>
                <w:szCs w:val="22"/>
                <w:lang w:val="sr-Cyrl-CS"/>
              </w:rPr>
              <w:t>6</w:t>
            </w:r>
          </w:p>
        </w:tc>
        <w:tc>
          <w:tcPr>
            <w:tcW w:w="5103" w:type="dxa"/>
            <w:shd w:val="clear" w:color="auto" w:fill="F2F2F2"/>
          </w:tcPr>
          <w:p w:rsidR="00247324" w:rsidRPr="00454C9B" w:rsidRDefault="00247324" w:rsidP="00555DFE">
            <w:pPr>
              <w:rPr>
                <w:lang w:val="sr-Cyrl-CS"/>
              </w:rPr>
            </w:pPr>
            <w:r w:rsidRPr="00454C9B">
              <w:rPr>
                <w:sz w:val="22"/>
                <w:szCs w:val="22"/>
                <w:lang w:val="sr-Cyrl-CS"/>
              </w:rPr>
              <w:t>Приватизација</w:t>
            </w:r>
          </w:p>
        </w:tc>
        <w:tc>
          <w:tcPr>
            <w:tcW w:w="2130" w:type="dxa"/>
            <w:shd w:val="clear" w:color="auto" w:fill="F2F2F2"/>
          </w:tcPr>
          <w:p w:rsidR="00247324" w:rsidRPr="00454C9B" w:rsidRDefault="00247324" w:rsidP="005300D6">
            <w:pPr>
              <w:tabs>
                <w:tab w:val="left" w:pos="357"/>
              </w:tabs>
              <w:jc w:val="right"/>
              <w:rPr>
                <w:lang w:val="sr-Cyrl-CS"/>
              </w:rPr>
            </w:pPr>
          </w:p>
        </w:tc>
        <w:tc>
          <w:tcPr>
            <w:tcW w:w="2122" w:type="dxa"/>
            <w:shd w:val="clear" w:color="auto" w:fill="F2F2F2"/>
          </w:tcPr>
          <w:p w:rsidR="00247324" w:rsidRPr="00454C9B" w:rsidRDefault="00247324" w:rsidP="005300D6">
            <w:pPr>
              <w:jc w:val="right"/>
            </w:pPr>
          </w:p>
        </w:tc>
        <w:tc>
          <w:tcPr>
            <w:tcW w:w="1368" w:type="dxa"/>
            <w:shd w:val="clear" w:color="auto" w:fill="F2F2F2"/>
          </w:tcPr>
          <w:p w:rsidR="00247324" w:rsidRPr="00454C9B" w:rsidRDefault="00247324" w:rsidP="003F6ECD">
            <w:pPr>
              <w:rPr>
                <w:lang w:val="sr-Cyrl-CS"/>
              </w:rPr>
            </w:pPr>
          </w:p>
        </w:tc>
        <w:tc>
          <w:tcPr>
            <w:tcW w:w="1280" w:type="dxa"/>
            <w:shd w:val="clear" w:color="auto" w:fill="F2F2F2"/>
          </w:tcPr>
          <w:p w:rsidR="00247324" w:rsidRPr="00454C9B" w:rsidRDefault="00247324" w:rsidP="005300D6">
            <w:pPr>
              <w:jc w:val="right"/>
              <w:rPr>
                <w:b/>
                <w:bCs/>
                <w:lang w:val="sr-Cyrl-CS"/>
              </w:rPr>
            </w:pPr>
          </w:p>
        </w:tc>
      </w:tr>
      <w:tr w:rsidR="00247324" w:rsidRPr="00454C9B">
        <w:trPr>
          <w:trHeight w:val="288"/>
          <w:jc w:val="center"/>
        </w:trPr>
        <w:tc>
          <w:tcPr>
            <w:tcW w:w="1134" w:type="dxa"/>
          </w:tcPr>
          <w:p w:rsidR="00247324" w:rsidRPr="00454C9B" w:rsidRDefault="00247324" w:rsidP="005300D6">
            <w:pPr>
              <w:jc w:val="center"/>
              <w:rPr>
                <w:b/>
                <w:bCs/>
                <w:lang w:val="sr-Latn-CS"/>
              </w:rPr>
            </w:pPr>
          </w:p>
        </w:tc>
        <w:tc>
          <w:tcPr>
            <w:tcW w:w="5103" w:type="dxa"/>
            <w:shd w:val="clear" w:color="auto" w:fill="F2F2F2"/>
          </w:tcPr>
          <w:p w:rsidR="00247324" w:rsidRPr="00454C9B" w:rsidRDefault="00247324" w:rsidP="00555DFE">
            <w:pPr>
              <w:rPr>
                <w:b/>
                <w:lang w:val="sr-Cyrl-CS"/>
              </w:rPr>
            </w:pPr>
            <w:r w:rsidRPr="00454C9B">
              <w:rPr>
                <w:b/>
                <w:sz w:val="22"/>
                <w:szCs w:val="22"/>
                <w:lang w:val="sr-Cyrl-CS"/>
              </w:rPr>
              <w:t>Укупно приходи и примања</w:t>
            </w:r>
          </w:p>
        </w:tc>
        <w:tc>
          <w:tcPr>
            <w:tcW w:w="2130" w:type="dxa"/>
          </w:tcPr>
          <w:p w:rsidR="00247324" w:rsidRPr="00454C9B" w:rsidRDefault="00247324" w:rsidP="005300D6">
            <w:pPr>
              <w:jc w:val="right"/>
              <w:rPr>
                <w:b/>
              </w:rPr>
            </w:pPr>
            <w:r w:rsidRPr="00454C9B">
              <w:rPr>
                <w:b/>
                <w:sz w:val="22"/>
                <w:szCs w:val="22"/>
              </w:rPr>
              <w:t>1.207.334.000</w:t>
            </w:r>
          </w:p>
        </w:tc>
        <w:tc>
          <w:tcPr>
            <w:tcW w:w="2122" w:type="dxa"/>
            <w:shd w:val="clear" w:color="auto" w:fill="F2F2F2"/>
          </w:tcPr>
          <w:p w:rsidR="00247324" w:rsidRPr="00E006F8" w:rsidRDefault="00247324" w:rsidP="005300D6">
            <w:pPr>
              <w:jc w:val="right"/>
              <w:rPr>
                <w:b/>
              </w:rPr>
            </w:pPr>
            <w:r w:rsidRPr="00E006F8">
              <w:rPr>
                <w:b/>
                <w:sz w:val="22"/>
                <w:szCs w:val="22"/>
              </w:rPr>
              <w:t>676.805.520</w:t>
            </w:r>
          </w:p>
        </w:tc>
        <w:tc>
          <w:tcPr>
            <w:tcW w:w="1368" w:type="dxa"/>
          </w:tcPr>
          <w:p w:rsidR="00247324" w:rsidRPr="00E006F8" w:rsidRDefault="00247324" w:rsidP="005300D6">
            <w:pPr>
              <w:jc w:val="right"/>
              <w:rPr>
                <w:b/>
              </w:rPr>
            </w:pPr>
            <w:r w:rsidRPr="00E006F8">
              <w:rPr>
                <w:b/>
                <w:sz w:val="22"/>
                <w:szCs w:val="22"/>
              </w:rPr>
              <w:t>56,06</w:t>
            </w:r>
          </w:p>
        </w:tc>
        <w:tc>
          <w:tcPr>
            <w:tcW w:w="1280" w:type="dxa"/>
          </w:tcPr>
          <w:p w:rsidR="00247324" w:rsidRPr="002D5AB6" w:rsidRDefault="00247324" w:rsidP="005300D6">
            <w:pPr>
              <w:jc w:val="right"/>
              <w:rPr>
                <w:b/>
                <w:bCs/>
                <w:lang w:val="sr-Cyrl-CS"/>
              </w:rPr>
            </w:pPr>
            <w:r w:rsidRPr="002D5AB6">
              <w:rPr>
                <w:bCs/>
                <w:sz w:val="22"/>
                <w:szCs w:val="22"/>
                <w:lang w:val="sr-Cyrl-CS"/>
              </w:rPr>
              <w:t>100,00</w:t>
            </w:r>
          </w:p>
        </w:tc>
      </w:tr>
      <w:tr w:rsidR="00247324" w:rsidRPr="00454C9B">
        <w:trPr>
          <w:trHeight w:val="288"/>
          <w:jc w:val="center"/>
        </w:trPr>
        <w:tc>
          <w:tcPr>
            <w:tcW w:w="1134" w:type="dxa"/>
            <w:shd w:val="clear" w:color="auto" w:fill="F2F2F2"/>
          </w:tcPr>
          <w:p w:rsidR="00247324" w:rsidRPr="00454C9B" w:rsidRDefault="00247324" w:rsidP="005300D6">
            <w:pPr>
              <w:jc w:val="center"/>
              <w:rPr>
                <w:b/>
                <w:bCs/>
              </w:rPr>
            </w:pPr>
            <w:r w:rsidRPr="00454C9B">
              <w:rPr>
                <w:b/>
                <w:bCs/>
                <w:sz w:val="22"/>
                <w:szCs w:val="22"/>
              </w:rPr>
              <w:t>7</w:t>
            </w:r>
          </w:p>
        </w:tc>
        <w:tc>
          <w:tcPr>
            <w:tcW w:w="5103" w:type="dxa"/>
            <w:shd w:val="clear" w:color="auto" w:fill="F2F2F2"/>
          </w:tcPr>
          <w:p w:rsidR="00247324" w:rsidRPr="00454C9B" w:rsidRDefault="00247324" w:rsidP="00555DFE">
            <w:pPr>
              <w:rPr>
                <w:lang w:val="sr-Cyrl-CS"/>
              </w:rPr>
            </w:pPr>
            <w:r w:rsidRPr="00454C9B">
              <w:rPr>
                <w:sz w:val="22"/>
                <w:szCs w:val="22"/>
                <w:lang w:val="sr-Cyrl-CS"/>
              </w:rPr>
              <w:t>Меморандумске ставке</w:t>
            </w:r>
          </w:p>
        </w:tc>
        <w:tc>
          <w:tcPr>
            <w:tcW w:w="2130" w:type="dxa"/>
            <w:shd w:val="clear" w:color="auto" w:fill="F2F2F2"/>
          </w:tcPr>
          <w:p w:rsidR="00247324" w:rsidRPr="00454C9B" w:rsidRDefault="00247324" w:rsidP="005300D6">
            <w:pPr>
              <w:jc w:val="right"/>
            </w:pPr>
            <w:r w:rsidRPr="00454C9B">
              <w:rPr>
                <w:sz w:val="22"/>
                <w:szCs w:val="22"/>
              </w:rPr>
              <w:t>4.630.000</w:t>
            </w:r>
          </w:p>
        </w:tc>
        <w:tc>
          <w:tcPr>
            <w:tcW w:w="2122" w:type="dxa"/>
            <w:shd w:val="clear" w:color="auto" w:fill="F2F2F2"/>
          </w:tcPr>
          <w:p w:rsidR="00247324" w:rsidRPr="00E006F8" w:rsidRDefault="00247324" w:rsidP="005300D6">
            <w:pPr>
              <w:jc w:val="right"/>
            </w:pPr>
            <w:r w:rsidRPr="00E006F8">
              <w:rPr>
                <w:sz w:val="22"/>
                <w:szCs w:val="22"/>
              </w:rPr>
              <w:t>212.668</w:t>
            </w:r>
          </w:p>
        </w:tc>
        <w:tc>
          <w:tcPr>
            <w:tcW w:w="1368" w:type="dxa"/>
            <w:shd w:val="clear" w:color="auto" w:fill="F2F2F2"/>
          </w:tcPr>
          <w:p w:rsidR="00247324" w:rsidRPr="00E006F8" w:rsidRDefault="00247324" w:rsidP="005300D6">
            <w:pPr>
              <w:jc w:val="right"/>
              <w:rPr>
                <w:lang w:val="sr-Cyrl-CS"/>
              </w:rPr>
            </w:pPr>
            <w:r w:rsidRPr="00E006F8">
              <w:rPr>
                <w:lang w:val="sr-Cyrl-CS"/>
              </w:rPr>
              <w:t>4,60</w:t>
            </w:r>
          </w:p>
        </w:tc>
        <w:tc>
          <w:tcPr>
            <w:tcW w:w="1280" w:type="dxa"/>
            <w:shd w:val="clear" w:color="auto" w:fill="F2F2F2"/>
          </w:tcPr>
          <w:p w:rsidR="00247324" w:rsidRPr="00454C9B" w:rsidRDefault="00247324" w:rsidP="005300D6">
            <w:pPr>
              <w:jc w:val="right"/>
              <w:rPr>
                <w:b/>
                <w:bCs/>
                <w:lang w:val="sr-Cyrl-CS"/>
              </w:rPr>
            </w:pPr>
          </w:p>
        </w:tc>
      </w:tr>
      <w:tr w:rsidR="00247324" w:rsidRPr="00454C9B">
        <w:trPr>
          <w:trHeight w:val="288"/>
          <w:jc w:val="center"/>
        </w:trPr>
        <w:tc>
          <w:tcPr>
            <w:tcW w:w="1134" w:type="dxa"/>
          </w:tcPr>
          <w:p w:rsidR="00247324" w:rsidRPr="00454C9B" w:rsidRDefault="00247324" w:rsidP="005300D6">
            <w:pPr>
              <w:jc w:val="center"/>
              <w:rPr>
                <w:b/>
                <w:bCs/>
                <w:lang w:val="sr-Cyrl-CS"/>
              </w:rPr>
            </w:pPr>
            <w:r w:rsidRPr="00454C9B">
              <w:rPr>
                <w:b/>
                <w:bCs/>
                <w:sz w:val="22"/>
                <w:szCs w:val="22"/>
                <w:lang w:val="sr-Cyrl-CS"/>
              </w:rPr>
              <w:t>8</w:t>
            </w:r>
          </w:p>
        </w:tc>
        <w:tc>
          <w:tcPr>
            <w:tcW w:w="5103" w:type="dxa"/>
            <w:shd w:val="clear" w:color="auto" w:fill="F2F2F2"/>
          </w:tcPr>
          <w:p w:rsidR="00247324" w:rsidRPr="00454C9B" w:rsidRDefault="00247324" w:rsidP="00555DFE">
            <w:pPr>
              <w:rPr>
                <w:lang w:val="sr-Cyrl-CS"/>
              </w:rPr>
            </w:pPr>
            <w:r w:rsidRPr="00454C9B">
              <w:rPr>
                <w:sz w:val="22"/>
                <w:szCs w:val="22"/>
                <w:lang w:val="sr-Cyrl-CS"/>
              </w:rPr>
              <w:t xml:space="preserve">Сопствени приходи и примања </w:t>
            </w:r>
          </w:p>
        </w:tc>
        <w:tc>
          <w:tcPr>
            <w:tcW w:w="2130" w:type="dxa"/>
          </w:tcPr>
          <w:p w:rsidR="00247324" w:rsidRPr="00454C9B" w:rsidRDefault="00247324" w:rsidP="005300D6">
            <w:pPr>
              <w:jc w:val="right"/>
            </w:pPr>
            <w:r w:rsidRPr="00454C9B">
              <w:rPr>
                <w:sz w:val="22"/>
                <w:szCs w:val="22"/>
              </w:rPr>
              <w:t>38.722.000</w:t>
            </w:r>
          </w:p>
        </w:tc>
        <w:tc>
          <w:tcPr>
            <w:tcW w:w="2122" w:type="dxa"/>
            <w:shd w:val="clear" w:color="auto" w:fill="F2F2F2"/>
          </w:tcPr>
          <w:p w:rsidR="00247324" w:rsidRPr="00E006F8" w:rsidRDefault="00247324" w:rsidP="005300D6">
            <w:pPr>
              <w:jc w:val="right"/>
            </w:pPr>
            <w:r w:rsidRPr="00E006F8">
              <w:t>26.049.509</w:t>
            </w:r>
          </w:p>
        </w:tc>
        <w:tc>
          <w:tcPr>
            <w:tcW w:w="1368" w:type="dxa"/>
          </w:tcPr>
          <w:p w:rsidR="00247324" w:rsidRPr="00E006F8" w:rsidRDefault="00247324" w:rsidP="005300D6">
            <w:pPr>
              <w:jc w:val="right"/>
              <w:rPr>
                <w:lang w:val="sr-Cyrl-CS"/>
              </w:rPr>
            </w:pPr>
            <w:r w:rsidRPr="00E006F8">
              <w:rPr>
                <w:lang w:val="sr-Cyrl-CS"/>
              </w:rPr>
              <w:t>67,28</w:t>
            </w:r>
          </w:p>
        </w:tc>
        <w:tc>
          <w:tcPr>
            <w:tcW w:w="1280" w:type="dxa"/>
          </w:tcPr>
          <w:p w:rsidR="00247324" w:rsidRPr="00454C9B" w:rsidRDefault="00247324" w:rsidP="005300D6">
            <w:pPr>
              <w:jc w:val="right"/>
              <w:rPr>
                <w:b/>
                <w:bCs/>
                <w:lang w:val="sr-Cyrl-CS"/>
              </w:rPr>
            </w:pPr>
          </w:p>
        </w:tc>
      </w:tr>
      <w:tr w:rsidR="00247324" w:rsidRPr="00454C9B">
        <w:trPr>
          <w:trHeight w:val="288"/>
          <w:jc w:val="center"/>
        </w:trPr>
        <w:tc>
          <w:tcPr>
            <w:tcW w:w="1134" w:type="dxa"/>
            <w:shd w:val="clear" w:color="auto" w:fill="F2F2F2"/>
          </w:tcPr>
          <w:p w:rsidR="00247324" w:rsidRPr="00454C9B" w:rsidRDefault="00247324" w:rsidP="005300D6">
            <w:pPr>
              <w:jc w:val="center"/>
              <w:rPr>
                <w:b/>
                <w:bCs/>
                <w:lang w:val="sr-Cyrl-CS"/>
              </w:rPr>
            </w:pPr>
            <w:r w:rsidRPr="00454C9B">
              <w:rPr>
                <w:b/>
                <w:bCs/>
                <w:sz w:val="22"/>
                <w:szCs w:val="22"/>
                <w:lang w:val="sr-Cyrl-CS"/>
              </w:rPr>
              <w:t>9</w:t>
            </w:r>
          </w:p>
        </w:tc>
        <w:tc>
          <w:tcPr>
            <w:tcW w:w="5103" w:type="dxa"/>
            <w:shd w:val="clear" w:color="auto" w:fill="F2F2F2"/>
          </w:tcPr>
          <w:p w:rsidR="00247324" w:rsidRPr="00454C9B" w:rsidRDefault="00247324" w:rsidP="00555DFE">
            <w:pPr>
              <w:rPr>
                <w:lang w:val="sr-Cyrl-CS"/>
              </w:rPr>
            </w:pPr>
            <w:r w:rsidRPr="00454C9B">
              <w:rPr>
                <w:sz w:val="22"/>
                <w:szCs w:val="22"/>
                <w:lang w:val="sr-Cyrl-CS"/>
              </w:rPr>
              <w:t>Донације и други трансфери</w:t>
            </w:r>
          </w:p>
        </w:tc>
        <w:tc>
          <w:tcPr>
            <w:tcW w:w="2130" w:type="dxa"/>
            <w:shd w:val="clear" w:color="auto" w:fill="F2F2F2"/>
          </w:tcPr>
          <w:p w:rsidR="00247324" w:rsidRPr="00454C9B" w:rsidRDefault="00247324" w:rsidP="005300D6">
            <w:pPr>
              <w:jc w:val="right"/>
            </w:pPr>
            <w:r w:rsidRPr="00454C9B">
              <w:rPr>
                <w:sz w:val="22"/>
                <w:szCs w:val="22"/>
              </w:rPr>
              <w:t>216.168.000</w:t>
            </w:r>
          </w:p>
        </w:tc>
        <w:tc>
          <w:tcPr>
            <w:tcW w:w="2122" w:type="dxa"/>
            <w:shd w:val="clear" w:color="auto" w:fill="F2F2F2"/>
          </w:tcPr>
          <w:p w:rsidR="00247324" w:rsidRPr="00E006F8" w:rsidRDefault="00247324" w:rsidP="005300D6">
            <w:pPr>
              <w:jc w:val="right"/>
            </w:pPr>
            <w:r w:rsidRPr="00E006F8">
              <w:rPr>
                <w:sz w:val="22"/>
                <w:szCs w:val="22"/>
              </w:rPr>
              <w:t>62.435.261</w:t>
            </w:r>
          </w:p>
        </w:tc>
        <w:tc>
          <w:tcPr>
            <w:tcW w:w="1368" w:type="dxa"/>
            <w:shd w:val="clear" w:color="auto" w:fill="F2F2F2"/>
          </w:tcPr>
          <w:p w:rsidR="00247324" w:rsidRPr="00E006F8" w:rsidRDefault="00247324" w:rsidP="005300D6">
            <w:pPr>
              <w:jc w:val="right"/>
              <w:rPr>
                <w:lang w:val="sr-Cyrl-CS"/>
              </w:rPr>
            </w:pPr>
            <w:r w:rsidRPr="00E006F8">
              <w:rPr>
                <w:sz w:val="22"/>
                <w:szCs w:val="22"/>
              </w:rPr>
              <w:t>28,8</w:t>
            </w:r>
            <w:r w:rsidRPr="00E006F8">
              <w:rPr>
                <w:sz w:val="22"/>
                <w:szCs w:val="22"/>
                <w:lang w:val="sr-Cyrl-CS"/>
              </w:rPr>
              <w:t>9</w:t>
            </w:r>
          </w:p>
        </w:tc>
        <w:tc>
          <w:tcPr>
            <w:tcW w:w="1280" w:type="dxa"/>
            <w:shd w:val="clear" w:color="auto" w:fill="F2F2F2"/>
          </w:tcPr>
          <w:p w:rsidR="00247324" w:rsidRPr="00454C9B" w:rsidRDefault="00247324" w:rsidP="005300D6">
            <w:pPr>
              <w:jc w:val="right"/>
              <w:rPr>
                <w:b/>
                <w:bCs/>
                <w:lang w:val="sr-Cyrl-CS"/>
              </w:rPr>
            </w:pPr>
          </w:p>
        </w:tc>
      </w:tr>
      <w:tr w:rsidR="00247324" w:rsidRPr="00454C9B">
        <w:trPr>
          <w:trHeight w:val="288"/>
          <w:jc w:val="center"/>
        </w:trPr>
        <w:tc>
          <w:tcPr>
            <w:tcW w:w="1134" w:type="dxa"/>
          </w:tcPr>
          <w:p w:rsidR="00247324" w:rsidRPr="00454C9B" w:rsidRDefault="00247324" w:rsidP="00C852FE">
            <w:pPr>
              <w:jc w:val="center"/>
              <w:rPr>
                <w:b/>
                <w:bCs/>
                <w:lang w:val="sr-Latn-CS"/>
              </w:rPr>
            </w:pPr>
          </w:p>
        </w:tc>
        <w:tc>
          <w:tcPr>
            <w:tcW w:w="5103" w:type="dxa"/>
            <w:shd w:val="clear" w:color="auto" w:fill="F2F2F2"/>
          </w:tcPr>
          <w:p w:rsidR="00247324" w:rsidRPr="00454C9B" w:rsidRDefault="00247324" w:rsidP="00C852FE">
            <w:pPr>
              <w:rPr>
                <w:b/>
                <w:bCs/>
                <w:lang w:val="sr-Cyrl-CS"/>
              </w:rPr>
            </w:pPr>
            <w:r w:rsidRPr="00454C9B">
              <w:rPr>
                <w:bCs/>
                <w:sz w:val="22"/>
                <w:szCs w:val="22"/>
                <w:lang w:val="sr-Cyrl-CS"/>
              </w:rPr>
              <w:t>С  в  е  г  а</w:t>
            </w:r>
          </w:p>
        </w:tc>
        <w:tc>
          <w:tcPr>
            <w:tcW w:w="2130" w:type="dxa"/>
          </w:tcPr>
          <w:p w:rsidR="00247324" w:rsidRPr="00454C9B" w:rsidRDefault="00247324" w:rsidP="00C852FE">
            <w:pPr>
              <w:jc w:val="right"/>
              <w:rPr>
                <w:b/>
                <w:bCs/>
              </w:rPr>
            </w:pPr>
            <w:r w:rsidRPr="00454C9B">
              <w:rPr>
                <w:b/>
                <w:bCs/>
                <w:sz w:val="22"/>
                <w:szCs w:val="22"/>
              </w:rPr>
              <w:t>1.</w:t>
            </w:r>
            <w:r>
              <w:rPr>
                <w:b/>
                <w:bCs/>
                <w:sz w:val="22"/>
                <w:szCs w:val="22"/>
                <w:lang w:val="sr-Cyrl-CS"/>
              </w:rPr>
              <w:t>466.854</w:t>
            </w:r>
            <w:r w:rsidRPr="00454C9B">
              <w:rPr>
                <w:b/>
                <w:bCs/>
                <w:sz w:val="22"/>
                <w:szCs w:val="22"/>
              </w:rPr>
              <w:t>.000</w:t>
            </w:r>
          </w:p>
        </w:tc>
        <w:tc>
          <w:tcPr>
            <w:tcW w:w="2122" w:type="dxa"/>
            <w:shd w:val="clear" w:color="auto" w:fill="F2F2F2"/>
          </w:tcPr>
          <w:p w:rsidR="00247324" w:rsidRPr="00454C9B" w:rsidRDefault="00247324" w:rsidP="00C852FE">
            <w:pPr>
              <w:jc w:val="right"/>
              <w:rPr>
                <w:b/>
                <w:bCs/>
              </w:rPr>
            </w:pPr>
            <w:r>
              <w:rPr>
                <w:b/>
                <w:bCs/>
              </w:rPr>
              <w:t>765.502.958</w:t>
            </w:r>
          </w:p>
        </w:tc>
        <w:tc>
          <w:tcPr>
            <w:tcW w:w="1368" w:type="dxa"/>
          </w:tcPr>
          <w:p w:rsidR="00247324" w:rsidRPr="00E006F8" w:rsidRDefault="00247324" w:rsidP="00C852FE">
            <w:pPr>
              <w:jc w:val="right"/>
              <w:rPr>
                <w:b/>
                <w:bCs/>
                <w:lang w:val="sr-Cyrl-CS"/>
              </w:rPr>
            </w:pPr>
            <w:r w:rsidRPr="00E006F8">
              <w:rPr>
                <w:b/>
                <w:bCs/>
                <w:sz w:val="22"/>
                <w:szCs w:val="22"/>
              </w:rPr>
              <w:t>5</w:t>
            </w:r>
            <w:r w:rsidRPr="00E006F8">
              <w:rPr>
                <w:b/>
                <w:bCs/>
                <w:sz w:val="22"/>
                <w:szCs w:val="22"/>
                <w:lang w:val="sr-Cyrl-CS"/>
              </w:rPr>
              <w:t>2</w:t>
            </w:r>
            <w:r w:rsidRPr="00E006F8">
              <w:rPr>
                <w:b/>
                <w:bCs/>
                <w:sz w:val="22"/>
                <w:szCs w:val="22"/>
              </w:rPr>
              <w:t>,</w:t>
            </w:r>
            <w:r w:rsidRPr="00E006F8">
              <w:rPr>
                <w:b/>
                <w:bCs/>
                <w:sz w:val="22"/>
                <w:szCs w:val="22"/>
                <w:lang w:val="sr-Cyrl-CS"/>
              </w:rPr>
              <w:t>19</w:t>
            </w:r>
          </w:p>
        </w:tc>
        <w:tc>
          <w:tcPr>
            <w:tcW w:w="1280" w:type="dxa"/>
          </w:tcPr>
          <w:p w:rsidR="00247324" w:rsidRPr="00E006F8" w:rsidRDefault="00247324" w:rsidP="00C852FE">
            <w:pPr>
              <w:jc w:val="right"/>
              <w:rPr>
                <w:b/>
                <w:bCs/>
                <w:lang w:val="sr-Cyrl-CS"/>
              </w:rPr>
            </w:pPr>
          </w:p>
        </w:tc>
      </w:tr>
      <w:tr w:rsidR="00247324" w:rsidRPr="00454C9B">
        <w:trPr>
          <w:trHeight w:val="288"/>
          <w:jc w:val="center"/>
        </w:trPr>
        <w:tc>
          <w:tcPr>
            <w:tcW w:w="1134" w:type="dxa"/>
            <w:tcBorders>
              <w:top w:val="double" w:sz="4" w:space="0" w:color="BFBFBF"/>
              <w:bottom w:val="double" w:sz="4" w:space="0" w:color="BFBFBF"/>
            </w:tcBorders>
          </w:tcPr>
          <w:p w:rsidR="00247324" w:rsidRPr="00454C9B" w:rsidRDefault="00247324" w:rsidP="00C852FE">
            <w:pPr>
              <w:jc w:val="center"/>
              <w:rPr>
                <w:b/>
                <w:bCs/>
              </w:rPr>
            </w:pPr>
            <w:r w:rsidRPr="00454C9B">
              <w:rPr>
                <w:b/>
                <w:bCs/>
                <w:sz w:val="22"/>
                <w:szCs w:val="22"/>
              </w:rPr>
              <w:t>10</w:t>
            </w:r>
          </w:p>
        </w:tc>
        <w:tc>
          <w:tcPr>
            <w:tcW w:w="5103" w:type="dxa"/>
            <w:tcBorders>
              <w:top w:val="double" w:sz="4" w:space="0" w:color="BFBFBF"/>
              <w:bottom w:val="double" w:sz="4" w:space="0" w:color="BFBFBF"/>
            </w:tcBorders>
            <w:shd w:val="clear" w:color="auto" w:fill="F2F2F2"/>
          </w:tcPr>
          <w:p w:rsidR="00247324" w:rsidRPr="00454C9B" w:rsidRDefault="00247324" w:rsidP="00C852FE">
            <w:pPr>
              <w:rPr>
                <w:b/>
                <w:lang w:val="sr-Cyrl-CS"/>
              </w:rPr>
            </w:pPr>
            <w:r w:rsidRPr="00454C9B">
              <w:rPr>
                <w:sz w:val="22"/>
                <w:szCs w:val="22"/>
                <w:lang w:val="sr-Cyrl-CS"/>
              </w:rPr>
              <w:t>Вишак прихода</w:t>
            </w:r>
          </w:p>
        </w:tc>
        <w:tc>
          <w:tcPr>
            <w:tcW w:w="2130" w:type="dxa"/>
            <w:tcBorders>
              <w:top w:val="double" w:sz="4" w:space="0" w:color="BFBFBF"/>
              <w:bottom w:val="double" w:sz="4" w:space="0" w:color="BFBFBF"/>
            </w:tcBorders>
          </w:tcPr>
          <w:p w:rsidR="00247324" w:rsidRPr="00454C9B" w:rsidRDefault="00247324" w:rsidP="00C852FE">
            <w:pPr>
              <w:jc w:val="right"/>
            </w:pPr>
            <w:r w:rsidRPr="00454C9B">
              <w:rPr>
                <w:sz w:val="22"/>
                <w:szCs w:val="22"/>
              </w:rPr>
              <w:t>127.660.000</w:t>
            </w:r>
          </w:p>
        </w:tc>
        <w:tc>
          <w:tcPr>
            <w:tcW w:w="2122" w:type="dxa"/>
            <w:tcBorders>
              <w:top w:val="double" w:sz="4" w:space="0" w:color="BFBFBF"/>
              <w:bottom w:val="double" w:sz="4" w:space="0" w:color="BFBFBF"/>
            </w:tcBorders>
            <w:shd w:val="clear" w:color="auto" w:fill="F2F2F2"/>
          </w:tcPr>
          <w:p w:rsidR="00247324" w:rsidRPr="00454C9B" w:rsidRDefault="00247324" w:rsidP="00C852FE">
            <w:pPr>
              <w:jc w:val="right"/>
            </w:pPr>
            <w:r w:rsidRPr="00454C9B">
              <w:rPr>
                <w:sz w:val="22"/>
                <w:szCs w:val="22"/>
              </w:rPr>
              <w:t>127.660.000</w:t>
            </w:r>
          </w:p>
        </w:tc>
        <w:tc>
          <w:tcPr>
            <w:tcW w:w="1368" w:type="dxa"/>
            <w:tcBorders>
              <w:top w:val="double" w:sz="4" w:space="0" w:color="BFBFBF"/>
              <w:bottom w:val="double" w:sz="4" w:space="0" w:color="BFBFBF"/>
            </w:tcBorders>
          </w:tcPr>
          <w:p w:rsidR="00247324" w:rsidRPr="00454C9B" w:rsidRDefault="00247324" w:rsidP="00C852FE">
            <w:pPr>
              <w:jc w:val="right"/>
            </w:pPr>
            <w:r w:rsidRPr="00454C9B">
              <w:rPr>
                <w:sz w:val="22"/>
                <w:szCs w:val="22"/>
              </w:rPr>
              <w:t>100,00</w:t>
            </w:r>
          </w:p>
        </w:tc>
        <w:tc>
          <w:tcPr>
            <w:tcW w:w="1280" w:type="dxa"/>
            <w:tcBorders>
              <w:top w:val="double" w:sz="4" w:space="0" w:color="BFBFBF"/>
              <w:bottom w:val="double" w:sz="4" w:space="0" w:color="BFBFBF"/>
            </w:tcBorders>
          </w:tcPr>
          <w:p w:rsidR="00247324" w:rsidRPr="00454C9B" w:rsidRDefault="00247324" w:rsidP="00C852FE">
            <w:pPr>
              <w:jc w:val="right"/>
              <w:rPr>
                <w:b/>
                <w:bCs/>
                <w:lang w:val="sr-Cyrl-CS"/>
              </w:rPr>
            </w:pPr>
          </w:p>
        </w:tc>
      </w:tr>
      <w:tr w:rsidR="00247324" w:rsidRPr="00454C9B">
        <w:trPr>
          <w:trHeight w:val="288"/>
          <w:jc w:val="center"/>
        </w:trPr>
        <w:tc>
          <w:tcPr>
            <w:tcW w:w="1134" w:type="dxa"/>
            <w:tcBorders>
              <w:top w:val="double" w:sz="4" w:space="0" w:color="BFBFBF"/>
            </w:tcBorders>
          </w:tcPr>
          <w:p w:rsidR="00247324" w:rsidRPr="00454C9B" w:rsidRDefault="00247324" w:rsidP="00C852FE">
            <w:pPr>
              <w:jc w:val="center"/>
              <w:rPr>
                <w:b/>
                <w:bCs/>
              </w:rPr>
            </w:pPr>
          </w:p>
        </w:tc>
        <w:tc>
          <w:tcPr>
            <w:tcW w:w="5103" w:type="dxa"/>
            <w:tcBorders>
              <w:top w:val="double" w:sz="4" w:space="0" w:color="BFBFBF"/>
            </w:tcBorders>
            <w:shd w:val="clear" w:color="auto" w:fill="F2F2F2"/>
          </w:tcPr>
          <w:p w:rsidR="00247324" w:rsidRPr="00454C9B" w:rsidRDefault="00247324" w:rsidP="00C852FE">
            <w:pPr>
              <w:rPr>
                <w:b/>
                <w:lang w:val="sr-Cyrl-CS"/>
              </w:rPr>
            </w:pPr>
            <w:r>
              <w:rPr>
                <w:sz w:val="22"/>
                <w:szCs w:val="22"/>
                <w:lang w:val="sr-Cyrl-CS"/>
              </w:rPr>
              <w:t>УКУПНО</w:t>
            </w:r>
          </w:p>
        </w:tc>
        <w:tc>
          <w:tcPr>
            <w:tcW w:w="2130" w:type="dxa"/>
            <w:tcBorders>
              <w:top w:val="double" w:sz="4" w:space="0" w:color="BFBFBF"/>
            </w:tcBorders>
          </w:tcPr>
          <w:p w:rsidR="00247324" w:rsidRPr="00454C9B" w:rsidRDefault="00247324" w:rsidP="00C852FE">
            <w:pPr>
              <w:jc w:val="right"/>
            </w:pPr>
            <w:r w:rsidRPr="00454C9B">
              <w:rPr>
                <w:b/>
                <w:bCs/>
                <w:sz w:val="22"/>
                <w:szCs w:val="22"/>
              </w:rPr>
              <w:t>1.594.514.000</w:t>
            </w:r>
          </w:p>
        </w:tc>
        <w:tc>
          <w:tcPr>
            <w:tcW w:w="2122" w:type="dxa"/>
            <w:tcBorders>
              <w:top w:val="double" w:sz="4" w:space="0" w:color="BFBFBF"/>
            </w:tcBorders>
            <w:shd w:val="clear" w:color="auto" w:fill="F2F2F2"/>
          </w:tcPr>
          <w:p w:rsidR="00247324" w:rsidRPr="007B770C" w:rsidRDefault="00247324" w:rsidP="00C852FE">
            <w:pPr>
              <w:jc w:val="right"/>
              <w:rPr>
                <w:b/>
                <w:lang w:val="sr-Cyrl-CS"/>
              </w:rPr>
            </w:pPr>
            <w:r w:rsidRPr="007B770C">
              <w:rPr>
                <w:b/>
                <w:lang w:val="sr-Cyrl-CS"/>
              </w:rPr>
              <w:t>893.162.958</w:t>
            </w:r>
          </w:p>
        </w:tc>
        <w:tc>
          <w:tcPr>
            <w:tcW w:w="1368" w:type="dxa"/>
            <w:tcBorders>
              <w:top w:val="double" w:sz="4" w:space="0" w:color="BFBFBF"/>
            </w:tcBorders>
          </w:tcPr>
          <w:p w:rsidR="00247324" w:rsidRPr="00E006F8" w:rsidRDefault="00247324" w:rsidP="00C852FE">
            <w:pPr>
              <w:jc w:val="right"/>
              <w:rPr>
                <w:b/>
              </w:rPr>
            </w:pPr>
            <w:r w:rsidRPr="00E006F8">
              <w:rPr>
                <w:b/>
                <w:sz w:val="22"/>
                <w:szCs w:val="22"/>
                <w:lang w:val="sr-Cyrl-CS"/>
              </w:rPr>
              <w:t>56,02</w:t>
            </w:r>
          </w:p>
        </w:tc>
        <w:tc>
          <w:tcPr>
            <w:tcW w:w="1280" w:type="dxa"/>
            <w:tcBorders>
              <w:top w:val="double" w:sz="4" w:space="0" w:color="BFBFBF"/>
            </w:tcBorders>
          </w:tcPr>
          <w:p w:rsidR="00247324" w:rsidRPr="00E006F8" w:rsidRDefault="00247324" w:rsidP="00C852FE">
            <w:pPr>
              <w:jc w:val="right"/>
              <w:rPr>
                <w:b/>
                <w:bCs/>
                <w:lang w:val="sr-Cyrl-CS"/>
              </w:rPr>
            </w:pPr>
          </w:p>
        </w:tc>
      </w:tr>
    </w:tbl>
    <w:p w:rsidR="00247324" w:rsidRPr="00454C9B" w:rsidRDefault="00247324" w:rsidP="00FE6F8A">
      <w:pPr>
        <w:ind w:firstLine="840"/>
        <w:jc w:val="both"/>
        <w:rPr>
          <w:rFonts w:ascii="Georgia" w:hAnsi="Georgia" w:cs="Arial"/>
          <w:sz w:val="18"/>
          <w:lang w:val="sr-Cyrl-CS"/>
        </w:rPr>
      </w:pPr>
    </w:p>
    <w:p w:rsidR="00247324" w:rsidRPr="00CF223E" w:rsidRDefault="00247324" w:rsidP="002E6469">
      <w:pPr>
        <w:ind w:firstLine="720"/>
        <w:jc w:val="both"/>
        <w:rPr>
          <w:sz w:val="22"/>
          <w:lang w:val="sr-Cyrl-CS"/>
        </w:rPr>
      </w:pPr>
      <w:r w:rsidRPr="00454C9B">
        <w:rPr>
          <w:sz w:val="22"/>
          <w:lang w:val="sr-Cyrl-CS"/>
        </w:rPr>
        <w:lastRenderedPageBreak/>
        <w:t xml:space="preserve">Табела показује да је остварење  изворних и  уступљених  прихода за првих </w:t>
      </w:r>
      <w:r w:rsidRPr="00CF223E">
        <w:rPr>
          <w:sz w:val="22"/>
          <w:lang w:val="sr-Cyrl-CS"/>
        </w:rPr>
        <w:t xml:space="preserve">девет </w:t>
      </w:r>
      <w:r w:rsidRPr="00454C9B">
        <w:rPr>
          <w:sz w:val="22"/>
          <w:lang w:val="sr-Cyrl-CS"/>
        </w:rPr>
        <w:t xml:space="preserve">месеци око 57,30% а трансферних прихода  </w:t>
      </w:r>
      <w:r w:rsidRPr="00CF223E">
        <w:rPr>
          <w:sz w:val="22"/>
          <w:lang w:val="sr-Cyrl-CS"/>
        </w:rPr>
        <w:t>74,99</w:t>
      </w:r>
      <w:r w:rsidRPr="00454C9B">
        <w:rPr>
          <w:sz w:val="22"/>
          <w:lang w:val="sr-Cyrl-CS"/>
        </w:rPr>
        <w:t xml:space="preserve"> %.Остварење укупних прихода износи  56,0</w:t>
      </w:r>
      <w:r>
        <w:rPr>
          <w:sz w:val="22"/>
          <w:lang w:val="sr-Cyrl-CS"/>
        </w:rPr>
        <w:t>6</w:t>
      </w:r>
      <w:r w:rsidRPr="00454C9B">
        <w:rPr>
          <w:sz w:val="22"/>
          <w:lang w:val="sr-Cyrl-CS"/>
        </w:rPr>
        <w:t xml:space="preserve"> % од годишњег плана.</w:t>
      </w:r>
      <w:r w:rsidRPr="00CF223E">
        <w:rPr>
          <w:sz w:val="22"/>
          <w:lang w:val="sr-Cyrl-CS"/>
        </w:rPr>
        <w:t>Ако се посматра остварење свих прихода, заједно са вишком прихода од 127.660.000 динара, онда је укупно остварење 8</w:t>
      </w:r>
      <w:r>
        <w:rPr>
          <w:sz w:val="22"/>
          <w:lang w:val="sr-Cyrl-CS"/>
        </w:rPr>
        <w:t>93</w:t>
      </w:r>
      <w:r w:rsidRPr="00CF223E">
        <w:rPr>
          <w:sz w:val="22"/>
          <w:lang w:val="sr-Cyrl-CS"/>
        </w:rPr>
        <w:t>.</w:t>
      </w:r>
      <w:r>
        <w:rPr>
          <w:sz w:val="22"/>
          <w:lang w:val="sr-Cyrl-CS"/>
        </w:rPr>
        <w:t>162</w:t>
      </w:r>
      <w:r w:rsidRPr="00CF223E">
        <w:rPr>
          <w:sz w:val="22"/>
          <w:lang w:val="sr-Cyrl-CS"/>
        </w:rPr>
        <w:t>.</w:t>
      </w:r>
      <w:r>
        <w:rPr>
          <w:sz w:val="22"/>
          <w:lang w:val="sr-Cyrl-CS"/>
        </w:rPr>
        <w:t>958</w:t>
      </w:r>
      <w:r w:rsidRPr="00CF223E">
        <w:rPr>
          <w:sz w:val="22"/>
          <w:lang w:val="sr-Cyrl-CS"/>
        </w:rPr>
        <w:t xml:space="preserve"> дина</w:t>
      </w:r>
      <w:r>
        <w:rPr>
          <w:sz w:val="22"/>
          <w:lang w:val="sr-Cyrl-CS"/>
        </w:rPr>
        <w:t>ра, односно 56</w:t>
      </w:r>
      <w:r w:rsidRPr="00CF223E">
        <w:rPr>
          <w:sz w:val="22"/>
          <w:lang w:val="sr-Cyrl-CS"/>
        </w:rPr>
        <w:t>,</w:t>
      </w:r>
      <w:r>
        <w:rPr>
          <w:sz w:val="22"/>
          <w:lang w:val="sr-Cyrl-CS"/>
        </w:rPr>
        <w:t>02</w:t>
      </w:r>
      <w:r w:rsidRPr="00CF223E">
        <w:rPr>
          <w:sz w:val="22"/>
          <w:lang w:val="sr-Cyrl-CS"/>
        </w:rPr>
        <w:t>% од укупног плана прихода.</w:t>
      </w:r>
    </w:p>
    <w:p w:rsidR="00247324" w:rsidRPr="00CF223E" w:rsidRDefault="00247324" w:rsidP="002E6469">
      <w:pPr>
        <w:ind w:firstLine="720"/>
        <w:jc w:val="both"/>
        <w:rPr>
          <w:sz w:val="22"/>
          <w:lang w:val="sr-Cyrl-CS"/>
        </w:rPr>
      </w:pPr>
    </w:p>
    <w:p w:rsidR="00247324" w:rsidRPr="00CF223E" w:rsidRDefault="00247324" w:rsidP="002E6469">
      <w:pPr>
        <w:ind w:firstLine="720"/>
        <w:jc w:val="both"/>
        <w:rPr>
          <w:sz w:val="22"/>
          <w:lang w:val="sr-Cyrl-CS"/>
        </w:rPr>
      </w:pPr>
      <w:r w:rsidRPr="00454C9B">
        <w:rPr>
          <w:sz w:val="22"/>
          <w:lang w:val="sr-Cyrl-CS"/>
        </w:rPr>
        <w:t xml:space="preserve">Код изворних прихода по обиму најзначајнији је  приход од пореза на имовину. Овај приход представља значајан изворни приход који у структури остварења укупних изворних прихода учествује са 49,11%.Овај приход је остварен у апсолутном износу од </w:t>
      </w:r>
      <w:r w:rsidRPr="00CF223E">
        <w:rPr>
          <w:sz w:val="22"/>
          <w:lang w:val="sr-Cyrl-CS"/>
        </w:rPr>
        <w:t>120.389.887</w:t>
      </w:r>
      <w:r w:rsidRPr="00454C9B">
        <w:rPr>
          <w:sz w:val="22"/>
          <w:lang w:val="sr-Cyrl-CS"/>
        </w:rPr>
        <w:t xml:space="preserve"> динара  односно са </w:t>
      </w:r>
      <w:r w:rsidRPr="00CF223E">
        <w:rPr>
          <w:sz w:val="22"/>
          <w:lang w:val="sr-Cyrl-CS"/>
        </w:rPr>
        <w:t>54,73</w:t>
      </w:r>
      <w:r w:rsidRPr="00454C9B">
        <w:rPr>
          <w:sz w:val="22"/>
          <w:lang w:val="sr-Cyrl-CS"/>
        </w:rPr>
        <w:t>% плана.Комуналн</w:t>
      </w:r>
      <w:r w:rsidRPr="00454C9B">
        <w:rPr>
          <w:sz w:val="22"/>
        </w:rPr>
        <w:t>a</w:t>
      </w:r>
      <w:r w:rsidRPr="00454C9B">
        <w:rPr>
          <w:sz w:val="22"/>
          <w:lang w:val="sr-Cyrl-CS"/>
        </w:rPr>
        <w:t xml:space="preserve"> такс</w:t>
      </w:r>
      <w:r w:rsidRPr="00454C9B">
        <w:rPr>
          <w:sz w:val="22"/>
        </w:rPr>
        <w:t>a</w:t>
      </w:r>
      <w:r w:rsidRPr="00454C9B">
        <w:rPr>
          <w:sz w:val="22"/>
          <w:lang w:val="sr-Cyrl-CS"/>
        </w:rPr>
        <w:t xml:space="preserve"> за истицање фирмеу посматраном периоду остварена је у износу од </w:t>
      </w:r>
      <w:r w:rsidRPr="00CF223E">
        <w:rPr>
          <w:sz w:val="22"/>
          <w:lang w:val="sr-Cyrl-CS"/>
        </w:rPr>
        <w:t>28.372.421</w:t>
      </w:r>
      <w:r w:rsidRPr="00454C9B">
        <w:rPr>
          <w:sz w:val="22"/>
          <w:lang w:val="sr-Cyrl-CS"/>
        </w:rPr>
        <w:t xml:space="preserve">  динара, што представља </w:t>
      </w:r>
      <w:r w:rsidRPr="00CF223E">
        <w:rPr>
          <w:sz w:val="22"/>
          <w:lang w:val="sr-Cyrl-CS"/>
        </w:rPr>
        <w:t>36,01</w:t>
      </w:r>
      <w:r w:rsidRPr="00454C9B">
        <w:rPr>
          <w:sz w:val="22"/>
          <w:lang w:val="sr-Cyrl-CS"/>
        </w:rPr>
        <w:t>% од плана.</w:t>
      </w:r>
    </w:p>
    <w:p w:rsidR="00247324" w:rsidRPr="00454C9B" w:rsidRDefault="00247324" w:rsidP="002E6469">
      <w:pPr>
        <w:ind w:firstLine="720"/>
        <w:jc w:val="both"/>
        <w:rPr>
          <w:sz w:val="22"/>
          <w:lang w:val="sr-Cyrl-CS"/>
        </w:rPr>
      </w:pPr>
      <w:r w:rsidRPr="00454C9B">
        <w:rPr>
          <w:sz w:val="22"/>
          <w:lang w:val="sr-Cyrl-CS"/>
        </w:rPr>
        <w:t>Забележени приходи из основа накнаде за коришћење</w:t>
      </w:r>
      <w:r w:rsidRPr="005246C3">
        <w:rPr>
          <w:sz w:val="22"/>
          <w:lang w:val="sr-Cyrl-CS"/>
        </w:rPr>
        <w:t xml:space="preserve"> </w:t>
      </w:r>
      <w:r w:rsidRPr="00454C9B">
        <w:rPr>
          <w:sz w:val="22"/>
          <w:lang w:val="sr-Cyrl-CS"/>
        </w:rPr>
        <w:t>градског грађевинског земљишта износи</w:t>
      </w:r>
      <w:r w:rsidRPr="00554960">
        <w:rPr>
          <w:sz w:val="22"/>
          <w:lang w:val="sr-Cyrl-CS"/>
        </w:rPr>
        <w:t xml:space="preserve"> 1.125.270</w:t>
      </w:r>
      <w:r w:rsidRPr="00454C9B">
        <w:rPr>
          <w:sz w:val="22"/>
          <w:lang w:val="sr-Cyrl-CS"/>
        </w:rPr>
        <w:t xml:space="preserve">  динара или </w:t>
      </w:r>
      <w:r w:rsidRPr="00554960">
        <w:rPr>
          <w:sz w:val="22"/>
          <w:lang w:val="sr-Cyrl-CS"/>
        </w:rPr>
        <w:t>22,51</w:t>
      </w:r>
      <w:r w:rsidRPr="00454C9B">
        <w:rPr>
          <w:sz w:val="22"/>
          <w:lang w:val="sr-Cyrl-CS"/>
        </w:rPr>
        <w:t xml:space="preserve"> % од плана. </w:t>
      </w:r>
    </w:p>
    <w:p w:rsidR="00247324" w:rsidRPr="00454C9B" w:rsidRDefault="00247324" w:rsidP="002E6469">
      <w:pPr>
        <w:ind w:firstLine="720"/>
        <w:jc w:val="both"/>
        <w:rPr>
          <w:sz w:val="22"/>
          <w:lang w:val="sr-Cyrl-CS"/>
        </w:rPr>
      </w:pPr>
      <w:r w:rsidRPr="00454C9B">
        <w:rPr>
          <w:sz w:val="22"/>
          <w:lang w:val="sr-Cyrl-CS"/>
        </w:rPr>
        <w:t xml:space="preserve">Значајан изворни приход представља и комунална такса за држање моторних, друмских и прикључних возила, која је планирана на годишњем нивоу са 30.000.000 динара. Ова такса се наплаћује приликом регистрације возила у складу са одговарајућим актима локалне Скупштине. Остварење таксе износи </w:t>
      </w:r>
      <w:r w:rsidRPr="00CF223E">
        <w:rPr>
          <w:sz w:val="22"/>
          <w:lang w:val="sr-Cyrl-CS"/>
        </w:rPr>
        <w:t>14.838.658</w:t>
      </w:r>
      <w:r w:rsidRPr="00454C9B">
        <w:rPr>
          <w:sz w:val="22"/>
          <w:lang w:val="sr-Cyrl-CS"/>
        </w:rPr>
        <w:t xml:space="preserve"> динара или</w:t>
      </w:r>
      <w:r w:rsidRPr="00CF223E">
        <w:rPr>
          <w:sz w:val="22"/>
          <w:lang w:val="sr-Cyrl-CS"/>
        </w:rPr>
        <w:t xml:space="preserve"> 49,47</w:t>
      </w:r>
      <w:r w:rsidRPr="00454C9B">
        <w:rPr>
          <w:sz w:val="22"/>
          <w:lang w:val="sr-Cyrl-CS"/>
        </w:rPr>
        <w:t xml:space="preserve">% од плана. </w:t>
      </w:r>
    </w:p>
    <w:p w:rsidR="00247324" w:rsidRPr="00454C9B" w:rsidRDefault="00247324" w:rsidP="002E6469">
      <w:pPr>
        <w:ind w:firstLine="720"/>
        <w:jc w:val="both"/>
        <w:rPr>
          <w:sz w:val="22"/>
          <w:lang w:val="sr-Cyrl-CS"/>
        </w:rPr>
      </w:pPr>
      <w:r w:rsidRPr="00454C9B">
        <w:rPr>
          <w:sz w:val="22"/>
          <w:lang w:val="sr-Cyrl-CS"/>
        </w:rPr>
        <w:t>Боравишна такса је у  посматраном периоду  остварена</w:t>
      </w:r>
      <w:r w:rsidRPr="00CF223E">
        <w:rPr>
          <w:sz w:val="22"/>
          <w:lang w:val="sr-Cyrl-CS"/>
        </w:rPr>
        <w:t xml:space="preserve">  у износу од 623.290 динара што је 62,33</w:t>
      </w:r>
      <w:r w:rsidRPr="00454C9B">
        <w:rPr>
          <w:sz w:val="22"/>
          <w:lang w:val="sr-Cyrl-CS"/>
        </w:rPr>
        <w:t xml:space="preserve"> % од годишње планске величине, док </w:t>
      </w:r>
      <w:r w:rsidRPr="00454C9B">
        <w:rPr>
          <w:sz w:val="22"/>
        </w:rPr>
        <w:t>je</w:t>
      </w:r>
      <w:r w:rsidRPr="00CF223E">
        <w:rPr>
          <w:sz w:val="22"/>
          <w:lang w:val="sr-Cyrl-CS"/>
        </w:rPr>
        <w:t xml:space="preserve"> </w:t>
      </w:r>
      <w:r w:rsidRPr="00454C9B">
        <w:rPr>
          <w:sz w:val="22"/>
          <w:lang w:val="sr-Cyrl-CS"/>
        </w:rPr>
        <w:t>посебна накнада за заштиту и унапређење животне средине остваре</w:t>
      </w:r>
      <w:r w:rsidRPr="00CF223E">
        <w:rPr>
          <w:sz w:val="22"/>
          <w:lang w:val="sr-Cyrl-CS"/>
        </w:rPr>
        <w:t>на у износу од 34.464.541 динара, што је 86,17</w:t>
      </w:r>
      <w:r w:rsidRPr="00454C9B">
        <w:rPr>
          <w:sz w:val="22"/>
          <w:lang w:val="sr-Cyrl-CS"/>
        </w:rPr>
        <w:t xml:space="preserve"> % плана.</w:t>
      </w:r>
    </w:p>
    <w:p w:rsidR="00247324" w:rsidRPr="00454C9B" w:rsidRDefault="00247324" w:rsidP="002E6469">
      <w:pPr>
        <w:ind w:firstLine="720"/>
        <w:jc w:val="both"/>
        <w:rPr>
          <w:sz w:val="22"/>
          <w:lang w:val="sr-Cyrl-CS"/>
        </w:rPr>
      </w:pPr>
      <w:r w:rsidRPr="00454C9B">
        <w:rPr>
          <w:sz w:val="22"/>
          <w:lang w:val="sr-Latn-CS"/>
        </w:rPr>
        <w:t xml:space="preserve">Накнада за </w:t>
      </w:r>
      <w:r w:rsidRPr="00CF223E">
        <w:rPr>
          <w:sz w:val="22"/>
          <w:lang w:val="sr-Cyrl-CS"/>
        </w:rPr>
        <w:t xml:space="preserve">уређење </w:t>
      </w:r>
      <w:r w:rsidRPr="00454C9B">
        <w:rPr>
          <w:sz w:val="22"/>
          <w:lang w:val="sr-Latn-CS"/>
        </w:rPr>
        <w:t xml:space="preserve">градског грађевинског земљишта остварена је са </w:t>
      </w:r>
      <w:r w:rsidRPr="00CF223E">
        <w:rPr>
          <w:sz w:val="22"/>
          <w:lang w:val="sr-Cyrl-CS"/>
        </w:rPr>
        <w:t>10,99</w:t>
      </w:r>
      <w:r w:rsidRPr="00454C9B">
        <w:rPr>
          <w:sz w:val="22"/>
          <w:lang w:val="sr-Latn-CS"/>
        </w:rPr>
        <w:t>% годишњегплана</w:t>
      </w:r>
      <w:r w:rsidRPr="00CF223E">
        <w:rPr>
          <w:sz w:val="22"/>
          <w:lang w:val="sr-Cyrl-CS"/>
        </w:rPr>
        <w:t>, односно у апсолутном износу 2.198.052 динар</w:t>
      </w:r>
      <w:r w:rsidRPr="00454C9B">
        <w:rPr>
          <w:sz w:val="22"/>
        </w:rPr>
        <w:t>a</w:t>
      </w:r>
      <w:r w:rsidRPr="00454C9B">
        <w:rPr>
          <w:sz w:val="22"/>
          <w:lang w:val="sr-Cyrl-CS"/>
        </w:rPr>
        <w:t>.Комунална такса за коришћење простора  на јавним површинама  у пословне сврхе остварена је са</w:t>
      </w:r>
      <w:r w:rsidRPr="005246C3">
        <w:rPr>
          <w:sz w:val="22"/>
          <w:lang w:val="sr-Cyrl-CS"/>
        </w:rPr>
        <w:t xml:space="preserve"> </w:t>
      </w:r>
      <w:r w:rsidRPr="00CF223E">
        <w:rPr>
          <w:sz w:val="22"/>
          <w:lang w:val="sr-Cyrl-CS"/>
        </w:rPr>
        <w:t>38,46</w:t>
      </w:r>
      <w:r w:rsidRPr="00454C9B">
        <w:rPr>
          <w:sz w:val="22"/>
          <w:lang w:val="sr-Cyrl-CS"/>
        </w:rPr>
        <w:t xml:space="preserve"> % годишњег плана9.614.519 динара.</w:t>
      </w:r>
    </w:p>
    <w:p w:rsidR="00247324" w:rsidRPr="00CF223E" w:rsidRDefault="00247324" w:rsidP="005D5FCB">
      <w:pPr>
        <w:ind w:firstLine="720"/>
        <w:jc w:val="both"/>
        <w:rPr>
          <w:sz w:val="22"/>
          <w:lang w:val="sr-Cyrl-CS"/>
        </w:rPr>
      </w:pPr>
      <w:r w:rsidRPr="00454C9B">
        <w:rPr>
          <w:sz w:val="22"/>
          <w:lang w:val="sr-Latn-CS"/>
        </w:rPr>
        <w:t>Приходи од давања у закуп</w:t>
      </w:r>
      <w:r w:rsidRPr="00CF223E">
        <w:rPr>
          <w:sz w:val="22"/>
          <w:lang w:val="sr-Cyrl-CS"/>
        </w:rPr>
        <w:t>,</w:t>
      </w:r>
      <w:r w:rsidRPr="00454C9B">
        <w:rPr>
          <w:sz w:val="22"/>
          <w:lang w:val="sr-Latn-CS"/>
        </w:rPr>
        <w:t xml:space="preserve"> односно на коришћење непокретности у државној својини остварени </w:t>
      </w:r>
      <w:r w:rsidRPr="00CF223E">
        <w:rPr>
          <w:sz w:val="22"/>
          <w:lang w:val="sr-Cyrl-CS"/>
        </w:rPr>
        <w:t>су</w:t>
      </w:r>
      <w:r w:rsidRPr="00454C9B">
        <w:rPr>
          <w:sz w:val="22"/>
          <w:lang w:val="sr-Cyrl-CS"/>
        </w:rPr>
        <w:t xml:space="preserve"> у износу од  </w:t>
      </w:r>
      <w:r w:rsidRPr="00CF223E">
        <w:rPr>
          <w:sz w:val="22"/>
          <w:lang w:val="sr-Cyrl-CS"/>
        </w:rPr>
        <w:t>2.145.018</w:t>
      </w:r>
      <w:r w:rsidRPr="00454C9B">
        <w:rPr>
          <w:sz w:val="22"/>
          <w:lang w:val="sr-Cyrl-CS"/>
        </w:rPr>
        <w:t xml:space="preserve"> динара</w:t>
      </w:r>
      <w:r w:rsidRPr="00454C9B">
        <w:rPr>
          <w:sz w:val="22"/>
          <w:lang w:val="sr-Latn-CS"/>
        </w:rPr>
        <w:t>, односно</w:t>
      </w:r>
      <w:r w:rsidRPr="00454C9B">
        <w:rPr>
          <w:sz w:val="22"/>
          <w:lang w:val="sr-Cyrl-CS"/>
        </w:rPr>
        <w:t xml:space="preserve"> у проценту од </w:t>
      </w:r>
      <w:r w:rsidRPr="00CF223E">
        <w:rPr>
          <w:sz w:val="22"/>
          <w:lang w:val="sr-Cyrl-CS"/>
        </w:rPr>
        <w:t>30,65</w:t>
      </w:r>
      <w:r w:rsidRPr="00454C9B">
        <w:rPr>
          <w:sz w:val="22"/>
          <w:lang w:val="sr-Cyrl-CS"/>
        </w:rPr>
        <w:t xml:space="preserve"> % годишње планске величине.</w:t>
      </w:r>
      <w:r w:rsidRPr="00CF223E">
        <w:rPr>
          <w:sz w:val="22"/>
          <w:lang w:val="sr-Cyrl-CS"/>
        </w:rPr>
        <w:t xml:space="preserve"> Такса за озакоњење објеката у корист нивоа општине остварена је је у износу од 9.195.000 динара.</w:t>
      </w:r>
    </w:p>
    <w:p w:rsidR="00247324" w:rsidRPr="00454C9B" w:rsidRDefault="00247324" w:rsidP="005D5FCB">
      <w:pPr>
        <w:jc w:val="both"/>
        <w:rPr>
          <w:sz w:val="22"/>
          <w:lang w:val="sr-Cyrl-CS"/>
        </w:rPr>
      </w:pPr>
      <w:r w:rsidRPr="00454C9B">
        <w:rPr>
          <w:sz w:val="22"/>
          <w:lang w:val="sr-Cyrl-CS"/>
        </w:rPr>
        <w:tab/>
        <w:t xml:space="preserve">У структури укупно остварених прихода веома велико  учешће имају  уступљени приходи. Овде се ради о више врста пореза и накнада које Република, у складу са прописима (Закон о буџетском систему, Закон о финансирању локалне самоуправе и др.) уступа локалним самоуправама у наплаћеном пуном износу или делимично. У оквиру уступљених прихода од највећег значаја по обиму је порез на зараде који се уступа у висини од 80% наплаћених средстава. Колики је значај овог прихода види се кроз његово учешће и у плану и у остварењу у односу на целу групу прихода. Порез на зараде је у посматраном периоду остварен  са </w:t>
      </w:r>
      <w:r w:rsidRPr="00CF223E">
        <w:rPr>
          <w:sz w:val="22"/>
          <w:lang w:val="sr-Cyrl-CS"/>
        </w:rPr>
        <w:t>70,01</w:t>
      </w:r>
      <w:r w:rsidRPr="00454C9B">
        <w:rPr>
          <w:sz w:val="22"/>
          <w:lang w:val="sr-Cyrl-CS"/>
        </w:rPr>
        <w:t>% или  у  износу од  177.818.226  динара.</w:t>
      </w:r>
    </w:p>
    <w:p w:rsidR="00247324" w:rsidRPr="00454C9B" w:rsidRDefault="00247324" w:rsidP="002E6469">
      <w:pPr>
        <w:pStyle w:val="BodyTextIndent2"/>
        <w:ind w:firstLine="720"/>
        <w:rPr>
          <w:rFonts w:ascii="Times New Roman" w:hAnsi="Times New Roman" w:cs="Times New Roman"/>
        </w:rPr>
      </w:pPr>
      <w:r w:rsidRPr="00454C9B">
        <w:rPr>
          <w:rFonts w:ascii="Times New Roman" w:hAnsi="Times New Roman" w:cs="Times New Roman"/>
        </w:rPr>
        <w:t>У групи уступљених прихода по основу пореза на имовину приходовани су порез на наслеђе и поклон у обиму од 1.745.058 динара или 17,24 % плана и порез на пренос апсолутних права на непокретности, по решењу Пореске управе у износу од 13.319.510 динара, односно са 51,01% плана.Порез на пренос апсолутних права на моторним возилима,  по решењу Пореске управе остварен је у износу од 4.850.360 динара, односно са 48,51% од плана.</w:t>
      </w:r>
    </w:p>
    <w:p w:rsidR="00247324" w:rsidRPr="00454C9B" w:rsidRDefault="00247324" w:rsidP="002E6469">
      <w:pPr>
        <w:ind w:firstLine="720"/>
        <w:jc w:val="both"/>
        <w:rPr>
          <w:lang w:val="sr-Cyrl-CS"/>
        </w:rPr>
      </w:pPr>
      <w:r w:rsidRPr="00454C9B">
        <w:rPr>
          <w:lang w:val="sr-Cyrl-CS"/>
        </w:rPr>
        <w:t>Од накнада које се уступају локалним самоуправама у посматраном периоду евидентирана</w:t>
      </w:r>
      <w:r w:rsidRPr="005246C3">
        <w:rPr>
          <w:lang w:val="sr-Cyrl-CS"/>
        </w:rPr>
        <w:t xml:space="preserve"> </w:t>
      </w:r>
      <w:r w:rsidRPr="00454C9B">
        <w:rPr>
          <w:lang w:val="sr-Cyrl-CS"/>
        </w:rPr>
        <w:t>је</w:t>
      </w:r>
      <w:r w:rsidRPr="005246C3">
        <w:rPr>
          <w:lang w:val="sr-Cyrl-CS"/>
        </w:rPr>
        <w:t xml:space="preserve"> </w:t>
      </w:r>
      <w:r w:rsidRPr="00454C9B">
        <w:rPr>
          <w:lang w:val="sr-Cyrl-CS"/>
        </w:rPr>
        <w:t xml:space="preserve">накнада за промену намене пољопривредног земљишта, која је у овом периоду остварена у износу од </w:t>
      </w:r>
      <w:r w:rsidRPr="00CF223E">
        <w:rPr>
          <w:lang w:val="sr-Cyrl-CS"/>
        </w:rPr>
        <w:t>112.816</w:t>
      </w:r>
      <w:r w:rsidRPr="00454C9B">
        <w:rPr>
          <w:lang w:val="sr-Cyrl-CS"/>
        </w:rPr>
        <w:t xml:space="preserve"> динара, што чини 22,57% плана, као и средства остварена од давања у закуп пољопривредног земљиштљ у износу од 9.806.047 динара, што чини 98,06 плана за текућу годину.</w:t>
      </w:r>
    </w:p>
    <w:p w:rsidR="00247324" w:rsidRPr="00454C9B" w:rsidRDefault="00247324" w:rsidP="002E6469">
      <w:pPr>
        <w:ind w:firstLine="720"/>
        <w:jc w:val="both"/>
        <w:rPr>
          <w:sz w:val="22"/>
          <w:lang w:val="sr-Cyrl-CS"/>
        </w:rPr>
      </w:pPr>
      <w:r w:rsidRPr="00454C9B">
        <w:rPr>
          <w:sz w:val="22"/>
          <w:lang w:val="sr-Cyrl-CS"/>
        </w:rPr>
        <w:t>Меморандумске ставке за рефундацију расхода буџета општине из претходне године за финансиране пројекте ЕУ остварена су у износу од 16.520.364 динара, што чини 82,61% плана и представљају средства донатора за рефундацију учешћа општине у финансирању пројеката, и то Пројекат</w:t>
      </w:r>
      <w:r w:rsidRPr="00CF223E">
        <w:rPr>
          <w:sz w:val="22"/>
          <w:lang w:val="sr-Cyrl-CS"/>
        </w:rPr>
        <w:t>”Дунавска кућа меда, Пројекат”Нови послови за чистију будућност-социјално предузетништво” и Пројекат”Унапређење управљања имовином”.</w:t>
      </w:r>
      <w:r w:rsidRPr="00454C9B">
        <w:rPr>
          <w:sz w:val="22"/>
          <w:lang w:val="sr-Cyrl-CS"/>
        </w:rPr>
        <w:t xml:space="preserve"> Меморандумске ставке за рефундацију расхода из претходне године остварене су у износу од 86.338 динара и односе се на рефундацију породиљског боловања исплаћеног у 2015.години.</w:t>
      </w:r>
    </w:p>
    <w:p w:rsidR="00247324" w:rsidRPr="00454C9B" w:rsidRDefault="00247324" w:rsidP="002C1661">
      <w:pPr>
        <w:jc w:val="both"/>
        <w:rPr>
          <w:sz w:val="22"/>
          <w:lang w:val="sr-Cyrl-CS"/>
        </w:rPr>
      </w:pPr>
      <w:r w:rsidRPr="00454C9B">
        <w:rPr>
          <w:sz w:val="22"/>
          <w:lang w:val="sr-Cyrl-CS"/>
        </w:rPr>
        <w:tab/>
        <w:t xml:space="preserve">Трансферни приходи укупно имају остварење </w:t>
      </w:r>
      <w:r w:rsidRPr="00CF223E">
        <w:rPr>
          <w:sz w:val="22"/>
          <w:lang w:val="sr-Cyrl-CS"/>
        </w:rPr>
        <w:t xml:space="preserve">236.770.708 динара </w:t>
      </w:r>
      <w:r w:rsidRPr="00454C9B">
        <w:rPr>
          <w:sz w:val="22"/>
          <w:lang w:val="sr-Cyrl-CS"/>
        </w:rPr>
        <w:t xml:space="preserve">у односу на годишњи план  </w:t>
      </w:r>
      <w:r w:rsidRPr="00CF223E">
        <w:rPr>
          <w:sz w:val="22"/>
          <w:lang w:val="sr-Cyrl-CS"/>
        </w:rPr>
        <w:t>61,02</w:t>
      </w:r>
      <w:r w:rsidRPr="00454C9B">
        <w:rPr>
          <w:sz w:val="22"/>
          <w:lang w:val="sr-Cyrl-CS"/>
        </w:rPr>
        <w:t>%. Одлуком о буџету утврђене су три категорије трансфера: ненаменски трансфери од Републике у корист општине,текући  трансфери од других нивоа власти у корист општине и капитални трансфери од других нивоа власти у корист општине.</w:t>
      </w:r>
    </w:p>
    <w:p w:rsidR="00247324" w:rsidRPr="00454C9B" w:rsidRDefault="00247324" w:rsidP="002E6469">
      <w:pPr>
        <w:ind w:firstLine="720"/>
        <w:jc w:val="both"/>
        <w:rPr>
          <w:rFonts w:ascii="Georgia" w:hAnsi="Georgia" w:cs="Arial"/>
          <w:sz w:val="22"/>
          <w:lang w:val="sr-Cyrl-CS"/>
        </w:rPr>
      </w:pPr>
      <w:r w:rsidRPr="00454C9B">
        <w:rPr>
          <w:rFonts w:ascii="Georgia" w:hAnsi="Georgia" w:cs="Arial"/>
          <w:sz w:val="22"/>
          <w:lang w:val="sr-Cyrl-CS"/>
        </w:rPr>
        <w:t>Редовни трансфери (ненаменски) од</w:t>
      </w:r>
      <w:r w:rsidRPr="00CF223E">
        <w:rPr>
          <w:rFonts w:ascii="Georgia" w:hAnsi="Georgia" w:cs="Arial"/>
          <w:sz w:val="22"/>
          <w:lang w:val="sr-Cyrl-CS"/>
        </w:rPr>
        <w:t>Р</w:t>
      </w:r>
      <w:r w:rsidRPr="00454C9B">
        <w:rPr>
          <w:rFonts w:ascii="Georgia" w:hAnsi="Georgia" w:cs="Arial"/>
          <w:sz w:val="22"/>
          <w:lang w:val="sr-Cyrl-CS"/>
        </w:rPr>
        <w:t>епублике утврђени  Законом о буџету Републике Србије редовно се  преносе, па је њихово остварење забележено до 30.09.2016. године у износу од 187.552.197 динара, што представља</w:t>
      </w:r>
      <w:r w:rsidRPr="00CF223E">
        <w:rPr>
          <w:rFonts w:ascii="Georgia" w:hAnsi="Georgia" w:cs="Arial"/>
          <w:sz w:val="22"/>
          <w:lang w:val="sr-Cyrl-CS"/>
        </w:rPr>
        <w:t>74,99</w:t>
      </w:r>
      <w:r w:rsidRPr="00454C9B">
        <w:rPr>
          <w:rFonts w:ascii="Georgia" w:hAnsi="Georgia" w:cs="Arial"/>
          <w:sz w:val="22"/>
          <w:lang w:val="sr-Cyrl-CS"/>
        </w:rPr>
        <w:t xml:space="preserve">% износа утврђеног годишњим планом. </w:t>
      </w:r>
    </w:p>
    <w:p w:rsidR="00247324" w:rsidRPr="00CF223E" w:rsidRDefault="00247324" w:rsidP="002E6469">
      <w:pPr>
        <w:ind w:firstLine="720"/>
        <w:jc w:val="both"/>
        <w:rPr>
          <w:sz w:val="22"/>
          <w:lang w:val="sr-Cyrl-CS"/>
        </w:rPr>
      </w:pPr>
      <w:r w:rsidRPr="00454C9B">
        <w:rPr>
          <w:sz w:val="22"/>
          <w:lang w:val="sr-Cyrl-CS"/>
        </w:rPr>
        <w:lastRenderedPageBreak/>
        <w:t xml:space="preserve">Друга категорија трансфера </w:t>
      </w:r>
      <w:r w:rsidRPr="00CF223E">
        <w:rPr>
          <w:sz w:val="22"/>
          <w:lang w:val="sr-Cyrl-CS"/>
        </w:rPr>
        <w:t>(наменски)</w:t>
      </w:r>
      <w:r w:rsidRPr="00454C9B">
        <w:rPr>
          <w:sz w:val="22"/>
          <w:lang w:val="sr-Cyrl-CS"/>
        </w:rPr>
        <w:t xml:space="preserve">реализована је у износу од </w:t>
      </w:r>
      <w:r w:rsidRPr="00CF223E">
        <w:rPr>
          <w:sz w:val="22"/>
          <w:lang w:val="sr-Cyrl-CS"/>
        </w:rPr>
        <w:t xml:space="preserve">14.841.554 </w:t>
      </w:r>
      <w:r w:rsidRPr="00454C9B">
        <w:rPr>
          <w:sz w:val="22"/>
          <w:lang w:val="sr-Cyrl-CS"/>
        </w:rPr>
        <w:t xml:space="preserve">динара.Министарство културе и информисања пренело је износ од </w:t>
      </w:r>
      <w:r w:rsidRPr="00CF223E">
        <w:rPr>
          <w:sz w:val="22"/>
          <w:lang w:val="sr-Cyrl-CS"/>
        </w:rPr>
        <w:t>1.500.000 динара за Музеј Крајине Неготин(1.000.000 динара за Пројекат“Реконструкција електро инсталација у Музеју” и 500.000 динара за Пројекат“Археолошко рекогносцирање десне обале Дунава од Прахова до Кладова”), 2.100.000 динара за Дом културе”Стеван Мокрањац”(300.000 динара за Пројекат”44.Крајински обичаји” и 1.800.000 динара за суфинансирање Пројеката“51.Мокрањчеви дани”).Министарства за рад, запошљавање, борачка и социјална питања Општини Неготин по Уговору број  450-2/2016-2/07 од 23.03.2016.године пренето је 2.233.221,55 динара за финансирање услуга социјалне заштите, које се спровод</w:t>
      </w:r>
      <w:r w:rsidRPr="00454C9B">
        <w:rPr>
          <w:sz w:val="22"/>
        </w:rPr>
        <w:t>e</w:t>
      </w:r>
      <w:r w:rsidRPr="00CF223E">
        <w:rPr>
          <w:sz w:val="22"/>
          <w:lang w:val="sr-Cyrl-CS"/>
        </w:rPr>
        <w:t xml:space="preserve">  преко Центра за социјални рад Неготин по усвојеном Програму ове установе.Од Комесаријата за избеглице пренета су средства у укупном износу од3.229.000 динара и то за: 40.000 динара за исплату новчане помоћи интерно расељеним лицима по Решењима Комесаријата,  2.394.000 динара за доделу помоћи интерно расељеним лицима за куповину сеоске куће са окућницом и за набавку грађевинског материјала за поправку или адаптацију предметне сеоске куће са окућницом,  390.000 динара на име помоћи за набавку огрева социјално угроженим породицама избеглих и интерно расељених лица  и 405.000 динара на име новчане помоћи социјално угроженим породицама избеглих и интерно расељених лица. Министарство пољопривреде и заштите животне средине-Управа за пољопривредно земљиште пренело је средства у износу од 2.845.663,06 динара за уређење (ревитализацију) пољских путева који се реализују по по уговору преко Јавног грађевинског предузећа.Министарство пољопривреде и заштите животне средине-Управа за пољопривредно земљиште пренело је и средства у износу од 2.933.669,90 динара за геодетске и инвестиционе радове у комасацији у КО Радујевац.</w:t>
      </w:r>
    </w:p>
    <w:p w:rsidR="00247324" w:rsidRPr="00554960" w:rsidRDefault="00247324" w:rsidP="002E6469">
      <w:pPr>
        <w:ind w:firstLine="720"/>
        <w:jc w:val="both"/>
        <w:rPr>
          <w:sz w:val="22"/>
          <w:lang w:val="sr-Cyrl-CS"/>
        </w:rPr>
      </w:pPr>
      <w:r w:rsidRPr="00554960">
        <w:rPr>
          <w:sz w:val="22"/>
          <w:lang w:val="sr-Cyrl-CS"/>
        </w:rPr>
        <w:t>Донације од међународних организација остварене су у износу од 30.445.763 динара.Средства су примљена од ГИЗ-а за Пројекат“Лични ставови-заједничке одлуке” у износу од 859.449  динара, за Пројекат”Попис имовине” у износу од 221.893 динара и за Пројекат”Набавка и уградња светиљки са лед изворима  светлости на територији општине Неготин” у износу од 29.364.421 динара.</w:t>
      </w:r>
    </w:p>
    <w:p w:rsidR="00247324" w:rsidRPr="00554960" w:rsidRDefault="00247324" w:rsidP="002E6469">
      <w:pPr>
        <w:ind w:firstLine="720"/>
        <w:jc w:val="both"/>
        <w:rPr>
          <w:sz w:val="22"/>
          <w:lang w:val="sr-Cyrl-CS"/>
        </w:rPr>
      </w:pPr>
      <w:r w:rsidRPr="00554960">
        <w:rPr>
          <w:sz w:val="22"/>
          <w:lang w:val="sr-Cyrl-CS"/>
        </w:rPr>
        <w:t>Трећа категорија трансфера реализована је у износу од 132.131 динари то:од Стојковић Златка средства у износу од 97.131 динарза суфинансирање  радов</w:t>
      </w:r>
      <w:r w:rsidRPr="00454C9B">
        <w:rPr>
          <w:sz w:val="22"/>
        </w:rPr>
        <w:t>a</w:t>
      </w:r>
      <w:r w:rsidRPr="00554960">
        <w:rPr>
          <w:sz w:val="22"/>
          <w:lang w:val="sr-Cyrl-CS"/>
        </w:rPr>
        <w:t xml:space="preserve"> на санацији зграде Републичке инспекције и 35.000 динара од </w:t>
      </w:r>
      <w:r w:rsidRPr="00454C9B">
        <w:rPr>
          <w:sz w:val="22"/>
        </w:rPr>
        <w:t>Elixir</w:t>
      </w:r>
      <w:r w:rsidRPr="00554960">
        <w:rPr>
          <w:sz w:val="22"/>
          <w:lang w:val="sr-Cyrl-CS"/>
        </w:rPr>
        <w:t xml:space="preserve"> </w:t>
      </w:r>
      <w:r w:rsidRPr="00454C9B">
        <w:rPr>
          <w:sz w:val="22"/>
        </w:rPr>
        <w:t>Prahovo</w:t>
      </w:r>
      <w:r w:rsidRPr="00554960">
        <w:rPr>
          <w:sz w:val="22"/>
          <w:lang w:val="sr-Cyrl-CS"/>
        </w:rPr>
        <w:t xml:space="preserve"> </w:t>
      </w:r>
      <w:r w:rsidRPr="00454C9B">
        <w:rPr>
          <w:sz w:val="22"/>
        </w:rPr>
        <w:t>DOO</w:t>
      </w:r>
      <w:r w:rsidRPr="00554960">
        <w:rPr>
          <w:sz w:val="22"/>
          <w:lang w:val="sr-Cyrl-CS"/>
        </w:rPr>
        <w:t xml:space="preserve"> за суфинансирање обележавања Дана Рома источне Србије.</w:t>
      </w:r>
    </w:p>
    <w:p w:rsidR="00247324" w:rsidRPr="00454C9B" w:rsidRDefault="00247324" w:rsidP="002E6469">
      <w:pPr>
        <w:ind w:firstLine="720"/>
        <w:jc w:val="both"/>
        <w:rPr>
          <w:sz w:val="22"/>
          <w:lang w:val="sr-Cyrl-CS"/>
        </w:rPr>
      </w:pPr>
      <w:r w:rsidRPr="00454C9B">
        <w:rPr>
          <w:sz w:val="22"/>
          <w:lang w:val="sr-Cyrl-CS"/>
        </w:rPr>
        <w:t xml:space="preserve">Меморандумске ставке за рефундацију расхода представљају приходе по основу рефундираних расхода на име породиљског  боловања и боловања преко 30 дана у износу од </w:t>
      </w:r>
      <w:r w:rsidRPr="00554960">
        <w:rPr>
          <w:sz w:val="22"/>
          <w:lang w:val="sr-Cyrl-CS"/>
        </w:rPr>
        <w:t>26.138</w:t>
      </w:r>
      <w:r w:rsidRPr="00454C9B">
        <w:rPr>
          <w:sz w:val="22"/>
          <w:lang w:val="sr-Cyrl-CS"/>
        </w:rPr>
        <w:t xml:space="preserve"> динара.</w:t>
      </w:r>
    </w:p>
    <w:p w:rsidR="00247324" w:rsidRPr="00454C9B" w:rsidRDefault="00247324" w:rsidP="002E6469">
      <w:pPr>
        <w:pStyle w:val="BodyText"/>
        <w:ind w:firstLine="720"/>
        <w:rPr>
          <w:rFonts w:ascii="Times New Roman" w:hAnsi="Times New Roman"/>
        </w:rPr>
      </w:pPr>
      <w:r w:rsidRPr="00454C9B">
        <w:rPr>
          <w:rFonts w:ascii="Times New Roman" w:hAnsi="Times New Roman"/>
        </w:rPr>
        <w:t xml:space="preserve">Примања од продаје покретности и отплате станова у корист нивоа општина, за девет месеци остварена су у укупном износу од 850.149 динара, док су примања од продаје земљишта у корист нивоа општина остварена у износу од 2.219.399 динара. </w:t>
      </w:r>
    </w:p>
    <w:p w:rsidR="00247324" w:rsidRPr="00454C9B" w:rsidRDefault="00247324" w:rsidP="002C1661">
      <w:pPr>
        <w:pStyle w:val="BodyText"/>
        <w:rPr>
          <w:rFonts w:ascii="Times New Roman" w:hAnsi="Times New Roman"/>
        </w:rPr>
      </w:pPr>
      <w:r w:rsidRPr="00454C9B">
        <w:rPr>
          <w:szCs w:val="22"/>
        </w:rPr>
        <w:tab/>
        <w:t>Средства из сопствених извора корисника буџетских средстава Туристичке организације општине Неготин, Предшколске установе</w:t>
      </w:r>
      <w:r w:rsidRPr="00CF223E">
        <w:rPr>
          <w:szCs w:val="22"/>
        </w:rPr>
        <w:t>“</w:t>
      </w:r>
      <w:r w:rsidRPr="00454C9B">
        <w:rPr>
          <w:szCs w:val="22"/>
        </w:rPr>
        <w:t>Пчелица</w:t>
      </w:r>
      <w:r w:rsidRPr="00CF223E">
        <w:rPr>
          <w:szCs w:val="22"/>
        </w:rPr>
        <w:t>”</w:t>
      </w:r>
      <w:r w:rsidRPr="00454C9B">
        <w:rPr>
          <w:szCs w:val="22"/>
        </w:rPr>
        <w:t>, Центра за социјални рад и установа културе остварена су у укупном износу од 18.431.374 динара, што чини 51,61% од  годишњег плана сопствених прихода буџетских корисника.</w:t>
      </w:r>
    </w:p>
    <w:p w:rsidR="00247324" w:rsidRPr="00CF223E" w:rsidRDefault="00247324" w:rsidP="004E2E41">
      <w:pPr>
        <w:ind w:firstLine="960"/>
        <w:jc w:val="center"/>
        <w:rPr>
          <w:lang w:val="sr-Cyrl-CS"/>
        </w:rPr>
      </w:pPr>
    </w:p>
    <w:p w:rsidR="00247324" w:rsidRPr="00554960" w:rsidRDefault="00247324" w:rsidP="002E6469">
      <w:pPr>
        <w:ind w:firstLine="720"/>
        <w:jc w:val="both"/>
        <w:rPr>
          <w:sz w:val="22"/>
          <w:lang w:val="sr-Cyrl-CS"/>
        </w:rPr>
      </w:pPr>
      <w:r w:rsidRPr="00454C9B">
        <w:rPr>
          <w:sz w:val="22"/>
          <w:lang w:val="sr-Cyrl-CS"/>
        </w:rPr>
        <w:t>Табела приказује план и извршење прихода са вишком прихода за период 01.01-30.09.201</w:t>
      </w:r>
      <w:r w:rsidRPr="00554960">
        <w:rPr>
          <w:sz w:val="22"/>
          <w:lang w:val="sr-Cyrl-CS"/>
        </w:rPr>
        <w:t>6</w:t>
      </w:r>
      <w:r w:rsidRPr="00454C9B">
        <w:rPr>
          <w:sz w:val="22"/>
          <w:lang w:val="sr-Cyrl-CS"/>
        </w:rPr>
        <w:t>. године на трећем нивоу економске класификације:</w:t>
      </w:r>
    </w:p>
    <w:p w:rsidR="00247324" w:rsidRPr="00554960" w:rsidRDefault="00247324" w:rsidP="00841871">
      <w:pPr>
        <w:ind w:firstLine="960"/>
        <w:jc w:val="both"/>
        <w:rPr>
          <w:rFonts w:ascii="Georgia" w:hAnsi="Georgia" w:cs="Arial"/>
          <w:sz w:val="22"/>
          <w:lang w:val="sr-Cyrl-CS"/>
        </w:rPr>
      </w:pPr>
    </w:p>
    <w:tbl>
      <w:tblPr>
        <w:tblW w:w="29102" w:type="dxa"/>
        <w:tblInd w:w="93" w:type="dxa"/>
        <w:tblLook w:val="0000"/>
      </w:tblPr>
      <w:tblGrid>
        <w:gridCol w:w="18968"/>
        <w:gridCol w:w="1412"/>
        <w:gridCol w:w="1412"/>
        <w:gridCol w:w="1754"/>
        <w:gridCol w:w="1221"/>
        <w:gridCol w:w="2248"/>
        <w:gridCol w:w="2087"/>
      </w:tblGrid>
      <w:tr w:rsidR="00247324" w:rsidRPr="00454C9B">
        <w:trPr>
          <w:trHeight w:val="968"/>
        </w:trPr>
        <w:tc>
          <w:tcPr>
            <w:tcW w:w="18968" w:type="dxa"/>
            <w:tcBorders>
              <w:top w:val="nil"/>
              <w:left w:val="nil"/>
              <w:bottom w:val="nil"/>
              <w:right w:val="single" w:sz="4" w:space="0" w:color="auto"/>
            </w:tcBorders>
            <w:noWrap/>
            <w:vAlign w:val="bottom"/>
          </w:tcPr>
          <w:tbl>
            <w:tblPr>
              <w:tblW w:w="149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1162"/>
              <w:gridCol w:w="5310"/>
              <w:gridCol w:w="1604"/>
              <w:gridCol w:w="1466"/>
              <w:gridCol w:w="1417"/>
              <w:gridCol w:w="1379"/>
              <w:gridCol w:w="1122"/>
              <w:gridCol w:w="1472"/>
            </w:tblGrid>
            <w:tr w:rsidR="00247324" w:rsidRPr="00454C9B">
              <w:trPr>
                <w:trHeight w:val="877"/>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pPr>
                  <w:r w:rsidRPr="00454C9B">
                    <w:rPr>
                      <w:sz w:val="22"/>
                      <w:szCs w:val="22"/>
                    </w:rPr>
                    <w:t>Економ. класиф.</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pPr>
                  <w:r w:rsidRPr="00454C9B">
                    <w:rPr>
                      <w:sz w:val="22"/>
                      <w:szCs w:val="22"/>
                    </w:rPr>
                    <w:t>Опис</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pPr>
                  <w:r w:rsidRPr="00454C9B">
                    <w:rPr>
                      <w:sz w:val="22"/>
                      <w:szCs w:val="22"/>
                    </w:rPr>
                    <w:t>План</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pPr>
                  <w:r w:rsidRPr="00454C9B">
                    <w:rPr>
                      <w:sz w:val="22"/>
                      <w:szCs w:val="22"/>
                    </w:rPr>
                    <w:t>Остварена средства из бу</w:t>
                  </w:r>
                  <w:r w:rsidRPr="00454C9B">
                    <w:rPr>
                      <w:sz w:val="22"/>
                      <w:szCs w:val="22"/>
                      <w:lang w:val="sr-Cyrl-CS"/>
                    </w:rPr>
                    <w:t>џ</w:t>
                  </w:r>
                  <w:r w:rsidRPr="00454C9B">
                    <w:rPr>
                      <w:sz w:val="22"/>
                      <w:szCs w:val="22"/>
                    </w:rPr>
                    <w:t>ета</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pPr>
                  <w:r w:rsidRPr="00454C9B">
                    <w:rPr>
                      <w:sz w:val="22"/>
                      <w:szCs w:val="22"/>
                    </w:rPr>
                    <w:t>Остварена средства из сопствених извора</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pPr>
                  <w:r w:rsidRPr="00454C9B">
                    <w:rPr>
                      <w:sz w:val="22"/>
                      <w:szCs w:val="22"/>
                    </w:rPr>
                    <w:t>Остварена средства из осталих извора</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pPr>
                  <w:r w:rsidRPr="00454C9B">
                    <w:rPr>
                      <w:sz w:val="22"/>
                      <w:szCs w:val="22"/>
                    </w:rPr>
                    <w:t>Проценат оствар.</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pPr>
                </w:p>
              </w:tc>
            </w:tr>
            <w:tr w:rsidR="00247324" w:rsidRPr="00454C9B">
              <w:trPr>
                <w:trHeight w:val="255"/>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sz w:val="20"/>
                      <w:szCs w:val="20"/>
                    </w:rPr>
                  </w:pPr>
                  <w:r w:rsidRPr="00454C9B">
                    <w:rPr>
                      <w:b/>
                      <w:bCs/>
                      <w:sz w:val="20"/>
                      <w:szCs w:val="20"/>
                    </w:rPr>
                    <w:t>1</w:t>
                  </w:r>
                </w:p>
              </w:tc>
              <w:tc>
                <w:tcPr>
                  <w:tcW w:w="53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sz w:val="20"/>
                      <w:szCs w:val="20"/>
                    </w:rPr>
                  </w:pPr>
                  <w:r w:rsidRPr="00454C9B">
                    <w:rPr>
                      <w:b/>
                      <w:bCs/>
                      <w:sz w:val="20"/>
                      <w:szCs w:val="20"/>
                    </w:rPr>
                    <w:t>2</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sz w:val="20"/>
                      <w:szCs w:val="20"/>
                    </w:rPr>
                  </w:pPr>
                  <w:r w:rsidRPr="00454C9B">
                    <w:rPr>
                      <w:b/>
                      <w:bCs/>
                      <w:sz w:val="20"/>
                      <w:szCs w:val="20"/>
                    </w:rPr>
                    <w:t>3</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sz w:val="20"/>
                      <w:szCs w:val="20"/>
                    </w:rPr>
                  </w:pPr>
                  <w:r w:rsidRPr="00454C9B">
                    <w:rPr>
                      <w:b/>
                      <w:bCs/>
                      <w:sz w:val="20"/>
                      <w:szCs w:val="20"/>
                    </w:rPr>
                    <w:t>4</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sz w:val="20"/>
                      <w:szCs w:val="20"/>
                    </w:rPr>
                  </w:pPr>
                  <w:r w:rsidRPr="00454C9B">
                    <w:rPr>
                      <w:b/>
                      <w:bCs/>
                      <w:sz w:val="20"/>
                      <w:szCs w:val="20"/>
                    </w:rPr>
                    <w:t>5</w:t>
                  </w:r>
                </w:p>
              </w:tc>
              <w:tc>
                <w:tcPr>
                  <w:tcW w:w="1379"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sz w:val="20"/>
                      <w:szCs w:val="20"/>
                    </w:rPr>
                  </w:pPr>
                  <w:r w:rsidRPr="00454C9B">
                    <w:rPr>
                      <w:b/>
                      <w:bCs/>
                      <w:sz w:val="20"/>
                      <w:szCs w:val="20"/>
                    </w:rPr>
                    <w:t>6</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sz w:val="20"/>
                      <w:szCs w:val="20"/>
                    </w:rPr>
                  </w:pPr>
                  <w:r w:rsidRPr="00454C9B">
                    <w:rPr>
                      <w:b/>
                      <w:bCs/>
                      <w:sz w:val="20"/>
                      <w:szCs w:val="20"/>
                    </w:rPr>
                    <w:t>7</w:t>
                  </w:r>
                </w:p>
              </w:tc>
              <w:tc>
                <w:tcPr>
                  <w:tcW w:w="1472"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sz w:val="20"/>
                      <w:szCs w:val="20"/>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321000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sz w:val="18"/>
                      <w:szCs w:val="18"/>
                    </w:rPr>
                  </w:pPr>
                  <w:r w:rsidRPr="00454C9B">
                    <w:rPr>
                      <w:sz w:val="18"/>
                      <w:szCs w:val="18"/>
                    </w:rPr>
                    <w:t>УТВР</w:t>
                  </w:r>
                  <w:r w:rsidRPr="00454C9B">
                    <w:rPr>
                      <w:sz w:val="18"/>
                      <w:szCs w:val="18"/>
                      <w:lang w:val="sr-Cyrl-CS"/>
                    </w:rPr>
                    <w:t>ђ</w:t>
                  </w:r>
                  <w:r w:rsidRPr="00454C9B">
                    <w:rPr>
                      <w:sz w:val="18"/>
                      <w:szCs w:val="18"/>
                    </w:rPr>
                    <w:t>ИВАЊЕ РЕЗУЛТАТА ПОСЛОВАЊА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127.660.000,00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0,00</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321000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b/>
                      <w:bCs/>
                      <w:sz w:val="18"/>
                      <w:szCs w:val="18"/>
                    </w:rPr>
                  </w:pPr>
                  <w:r w:rsidRPr="00454C9B">
                    <w:rPr>
                      <w:b/>
                      <w:bCs/>
                      <w:sz w:val="18"/>
                      <w:szCs w:val="18"/>
                    </w:rPr>
                    <w:t>УТВР</w:t>
                  </w:r>
                  <w:r w:rsidRPr="00454C9B">
                    <w:rPr>
                      <w:b/>
                      <w:bCs/>
                      <w:sz w:val="18"/>
                      <w:szCs w:val="18"/>
                      <w:lang w:val="sr-Cyrl-CS"/>
                    </w:rPr>
                    <w:t>ђ</w:t>
                  </w:r>
                  <w:r w:rsidRPr="00454C9B">
                    <w:rPr>
                      <w:b/>
                      <w:bCs/>
                      <w:sz w:val="18"/>
                      <w:szCs w:val="18"/>
                    </w:rPr>
                    <w:t>ИВАЊЕ РЕЗУЛТАТА ПОСЛОВАЊА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sz w:val="18"/>
                      <w:szCs w:val="18"/>
                    </w:rPr>
                    <w:t>127.660.000,00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r w:rsidRPr="00454C9B">
                    <w:rPr>
                      <w:b/>
                      <w:bCs/>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r w:rsidRPr="00454C9B">
                    <w:rPr>
                      <w:b/>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0,00</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711100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sz w:val="18"/>
                      <w:szCs w:val="18"/>
                    </w:rPr>
                  </w:pPr>
                  <w:r w:rsidRPr="00454C9B">
                    <w:rPr>
                      <w:sz w:val="18"/>
                      <w:szCs w:val="18"/>
                    </w:rPr>
                    <w:t>Порези на доходак и капиталне добитке које пла</w:t>
                  </w:r>
                  <w:r w:rsidRPr="00454C9B">
                    <w:rPr>
                      <w:sz w:val="18"/>
                      <w:szCs w:val="18"/>
                      <w:lang w:val="sr-Cyrl-CS"/>
                    </w:rPr>
                    <w:t>ћ</w:t>
                  </w:r>
                  <w:r w:rsidRPr="00454C9B">
                    <w:rPr>
                      <w:sz w:val="18"/>
                      <w:szCs w:val="18"/>
                    </w:rPr>
                    <w:t>ају</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313.300.000,00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208,848,989,89</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66,67</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lastRenderedPageBreak/>
                    <w:t>711000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b/>
                      <w:bCs/>
                      <w:sz w:val="18"/>
                      <w:szCs w:val="18"/>
                    </w:rPr>
                  </w:pPr>
                  <w:r w:rsidRPr="00454C9B">
                    <w:rPr>
                      <w:b/>
                      <w:bCs/>
                      <w:sz w:val="18"/>
                      <w:szCs w:val="18"/>
                    </w:rPr>
                    <w:t>ПОРЕЗ НА ДОХОДАК, ДОБИТ И КАПИТАЛНЕ ДОБИТКЕ</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313.300.000,00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r w:rsidRPr="00454C9B">
                    <w:rPr>
                      <w:b/>
                      <w:sz w:val="18"/>
                      <w:szCs w:val="18"/>
                    </w:rPr>
                    <w:t>208.848.989,89</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r w:rsidRPr="00454C9B">
                    <w:rPr>
                      <w:b/>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66,67</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Cs/>
                      <w:sz w:val="18"/>
                      <w:szCs w:val="18"/>
                    </w:rPr>
                  </w:pPr>
                  <w:r w:rsidRPr="00454C9B">
                    <w:rPr>
                      <w:bCs/>
                      <w:sz w:val="18"/>
                      <w:szCs w:val="18"/>
                    </w:rPr>
                    <w:t>712100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bCs/>
                      <w:sz w:val="18"/>
                      <w:szCs w:val="18"/>
                    </w:rPr>
                  </w:pPr>
                  <w:r w:rsidRPr="00454C9B">
                    <w:rPr>
                      <w:bCs/>
                      <w:sz w:val="18"/>
                      <w:szCs w:val="18"/>
                    </w:rPr>
                    <w:t>Порез на фонд зарада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Cs/>
                      <w:sz w:val="18"/>
                      <w:szCs w:val="18"/>
                    </w:rPr>
                  </w:pPr>
                  <w:r w:rsidRPr="00454C9B">
                    <w:rPr>
                      <w:bCs/>
                      <w:sz w:val="18"/>
                      <w:szCs w:val="18"/>
                    </w:rPr>
                    <w:t>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45,07</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Cs/>
                      <w:sz w:val="18"/>
                      <w:szCs w:val="18"/>
                    </w:rPr>
                  </w:pPr>
                  <w:r w:rsidRPr="00454C9B">
                    <w:rPr>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Cs/>
                      <w:sz w:val="18"/>
                      <w:szCs w:val="18"/>
                    </w:rPr>
                  </w:pPr>
                  <w:r w:rsidRPr="00454C9B">
                    <w:rPr>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Cs/>
                      <w:sz w:val="18"/>
                      <w:szCs w:val="18"/>
                    </w:rPr>
                  </w:pP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712000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b/>
                      <w:bCs/>
                      <w:sz w:val="18"/>
                      <w:szCs w:val="18"/>
                    </w:rPr>
                  </w:pPr>
                  <w:r w:rsidRPr="00454C9B">
                    <w:rPr>
                      <w:b/>
                      <w:bCs/>
                      <w:sz w:val="18"/>
                      <w:szCs w:val="18"/>
                    </w:rPr>
                    <w:t>ПОРЕЗ НА ФОНД ЗАРАДА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sz w:val="18"/>
                      <w:szCs w:val="18"/>
                    </w:rPr>
                  </w:pPr>
                  <w:r w:rsidRPr="00454C9B">
                    <w:rPr>
                      <w:b/>
                      <w:sz w:val="18"/>
                      <w:szCs w:val="18"/>
                    </w:rPr>
                    <w:t>45,07</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r w:rsidRPr="00454C9B">
                    <w:rPr>
                      <w:b/>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713100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sz w:val="18"/>
                      <w:szCs w:val="18"/>
                    </w:rPr>
                  </w:pPr>
                  <w:r w:rsidRPr="00454C9B">
                    <w:rPr>
                      <w:sz w:val="18"/>
                      <w:szCs w:val="18"/>
                    </w:rPr>
                    <w:t>Периоди</w:t>
                  </w:r>
                  <w:r w:rsidRPr="00454C9B">
                    <w:rPr>
                      <w:sz w:val="18"/>
                      <w:szCs w:val="18"/>
                      <w:lang w:val="sr-Cyrl-CS"/>
                    </w:rPr>
                    <w:t>ч</w:t>
                  </w:r>
                  <w:r w:rsidRPr="00454C9B">
                    <w:rPr>
                      <w:sz w:val="18"/>
                      <w:szCs w:val="18"/>
                    </w:rPr>
                    <w:t>ни порези на непокретности</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220.000.000,00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120.389.887,08</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54,73</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713300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sz w:val="18"/>
                      <w:szCs w:val="18"/>
                    </w:rPr>
                  </w:pPr>
                  <w:r w:rsidRPr="00454C9B">
                    <w:rPr>
                      <w:sz w:val="18"/>
                      <w:szCs w:val="18"/>
                    </w:rPr>
                    <w:t>Порези на заостав</w:t>
                  </w:r>
                  <w:r w:rsidRPr="00454C9B">
                    <w:rPr>
                      <w:sz w:val="18"/>
                      <w:szCs w:val="18"/>
                      <w:lang w:val="sr-Cyrl-CS"/>
                    </w:rPr>
                    <w:t>ш</w:t>
                  </w:r>
                  <w:r w:rsidRPr="00454C9B">
                    <w:rPr>
                      <w:sz w:val="18"/>
                      <w:szCs w:val="18"/>
                    </w:rPr>
                    <w:t>тину, насле</w:t>
                  </w:r>
                  <w:r w:rsidRPr="00454C9B">
                    <w:rPr>
                      <w:sz w:val="18"/>
                      <w:szCs w:val="18"/>
                      <w:lang w:val="sr-Cyrl-CS"/>
                    </w:rPr>
                    <w:t>ђ</w:t>
                  </w:r>
                  <w:r w:rsidRPr="00454C9B">
                    <w:rPr>
                      <w:sz w:val="18"/>
                      <w:szCs w:val="18"/>
                    </w:rPr>
                    <w:t>е и поклон</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10.000.000,00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1.724.058,32</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17,24</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713400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sz w:val="18"/>
                      <w:szCs w:val="18"/>
                    </w:rPr>
                  </w:pPr>
                  <w:r w:rsidRPr="00454C9B">
                    <w:rPr>
                      <w:sz w:val="18"/>
                      <w:szCs w:val="18"/>
                    </w:rPr>
                    <w:t>Порези на финансијске и капиталне трансакције</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36.114.000,00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18.169.870,56</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50,32</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713000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b/>
                      <w:bCs/>
                      <w:sz w:val="18"/>
                      <w:szCs w:val="18"/>
                    </w:rPr>
                  </w:pPr>
                  <w:r w:rsidRPr="00454C9B">
                    <w:rPr>
                      <w:b/>
                      <w:bCs/>
                      <w:sz w:val="18"/>
                      <w:szCs w:val="18"/>
                    </w:rPr>
                    <w:t>ПОРЕЗ НА ИМОВИНУ</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266.114.000,00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r w:rsidRPr="00454C9B">
                    <w:rPr>
                      <w:b/>
                      <w:bCs/>
                      <w:sz w:val="18"/>
                      <w:szCs w:val="18"/>
                    </w:rPr>
                    <w:t>140.283.815,96</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r w:rsidRPr="00454C9B">
                    <w:rPr>
                      <w:b/>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52,72</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714100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sz w:val="18"/>
                      <w:szCs w:val="18"/>
                    </w:rPr>
                  </w:pPr>
                  <w:r w:rsidRPr="00454C9B">
                    <w:rPr>
                      <w:sz w:val="18"/>
                      <w:szCs w:val="18"/>
                    </w:rPr>
                    <w:t>Општи порези на добра и услуге</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50.000,00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0,00</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714400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sz w:val="18"/>
                      <w:szCs w:val="18"/>
                    </w:rPr>
                  </w:pPr>
                  <w:r w:rsidRPr="00454C9B">
                    <w:rPr>
                      <w:sz w:val="18"/>
                      <w:szCs w:val="18"/>
                    </w:rPr>
                    <w:t>Порези на поједина</w:t>
                  </w:r>
                  <w:r w:rsidRPr="00454C9B">
                    <w:rPr>
                      <w:sz w:val="18"/>
                      <w:szCs w:val="18"/>
                      <w:lang w:val="sr-Cyrl-CS"/>
                    </w:rPr>
                    <w:t>ч</w:t>
                  </w:r>
                  <w:r w:rsidRPr="00454C9B">
                    <w:rPr>
                      <w:sz w:val="18"/>
                      <w:szCs w:val="18"/>
                    </w:rPr>
                    <w:t>не услуге</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100.000,00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13.383,32</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13,39</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714500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8E765A">
                  <w:pPr>
                    <w:rPr>
                      <w:sz w:val="18"/>
                      <w:szCs w:val="18"/>
                    </w:rPr>
                  </w:pPr>
                  <w:r w:rsidRPr="00454C9B">
                    <w:rPr>
                      <w:sz w:val="18"/>
                      <w:szCs w:val="18"/>
                    </w:rPr>
                    <w:t>Порези, таксе и накнаде на употребу добара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77.100.000,00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50.198.603,50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65,11</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714000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b/>
                      <w:bCs/>
                      <w:sz w:val="18"/>
                      <w:szCs w:val="18"/>
                    </w:rPr>
                  </w:pPr>
                  <w:r w:rsidRPr="00454C9B">
                    <w:rPr>
                      <w:b/>
                      <w:bCs/>
                      <w:sz w:val="18"/>
                      <w:szCs w:val="18"/>
                    </w:rPr>
                    <w:t>ПОРЕЗ НА ДОБРА И УСЛУГЕ</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77.250.000,00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r w:rsidRPr="00454C9B">
                    <w:rPr>
                      <w:b/>
                      <w:bCs/>
                      <w:sz w:val="18"/>
                      <w:szCs w:val="18"/>
                    </w:rPr>
                    <w:t>50.211.986,82</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r w:rsidRPr="00454C9B">
                    <w:rPr>
                      <w:b/>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65,00</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716100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8E765A">
                  <w:pPr>
                    <w:rPr>
                      <w:sz w:val="18"/>
                      <w:szCs w:val="18"/>
                    </w:rPr>
                  </w:pPr>
                  <w:r w:rsidRPr="00454C9B">
                    <w:rPr>
                      <w:sz w:val="18"/>
                      <w:szCs w:val="18"/>
                    </w:rPr>
                    <w:t>Други порези које искљу</w:t>
                  </w:r>
                  <w:r w:rsidRPr="00454C9B">
                    <w:rPr>
                      <w:sz w:val="18"/>
                      <w:szCs w:val="18"/>
                      <w:lang w:val="sr-Cyrl-CS"/>
                    </w:rPr>
                    <w:t>ч</w:t>
                  </w:r>
                  <w:r w:rsidRPr="00454C9B">
                    <w:rPr>
                      <w:sz w:val="18"/>
                      <w:szCs w:val="18"/>
                    </w:rPr>
                    <w:t>иво пла</w:t>
                  </w:r>
                  <w:r w:rsidRPr="00454C9B">
                    <w:rPr>
                      <w:sz w:val="18"/>
                      <w:szCs w:val="18"/>
                      <w:lang w:val="sr-Cyrl-CS"/>
                    </w:rPr>
                    <w:t>ћ</w:t>
                  </w:r>
                  <w:r w:rsidRPr="00454C9B">
                    <w:rPr>
                      <w:sz w:val="18"/>
                      <w:szCs w:val="18"/>
                    </w:rPr>
                    <w:t>ају предузе</w:t>
                  </w:r>
                  <w:r w:rsidRPr="00454C9B">
                    <w:rPr>
                      <w:sz w:val="18"/>
                      <w:szCs w:val="18"/>
                      <w:lang w:val="sr-Cyrl-CS"/>
                    </w:rPr>
                    <w:t>ћ</w:t>
                  </w:r>
                  <w:r w:rsidRPr="00454C9B">
                    <w:rPr>
                      <w:sz w:val="18"/>
                      <w:szCs w:val="18"/>
                    </w:rPr>
                    <w:t>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78.800.000,00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28.372.421,53</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36,01</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716200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8E765A">
                  <w:pPr>
                    <w:rPr>
                      <w:sz w:val="18"/>
                      <w:szCs w:val="18"/>
                    </w:rPr>
                  </w:pPr>
                  <w:r w:rsidRPr="00454C9B">
                    <w:rPr>
                      <w:sz w:val="18"/>
                      <w:szCs w:val="18"/>
                    </w:rPr>
                    <w:t>Други порези које плаћају остала лица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20.000,00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0,00</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716000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b/>
                      <w:bCs/>
                      <w:sz w:val="18"/>
                      <w:szCs w:val="18"/>
                    </w:rPr>
                  </w:pPr>
                  <w:r w:rsidRPr="00454C9B">
                    <w:rPr>
                      <w:b/>
                      <w:bCs/>
                      <w:sz w:val="18"/>
                      <w:szCs w:val="18"/>
                    </w:rPr>
                    <w:t>ДРУГИ ПОРЕЗИ</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78.820.000,00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sz w:val="18"/>
                      <w:szCs w:val="18"/>
                    </w:rPr>
                    <w:t>28.372.421,53</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36,00</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Cs/>
                      <w:sz w:val="18"/>
                      <w:szCs w:val="18"/>
                    </w:rPr>
                  </w:pPr>
                  <w:r w:rsidRPr="00454C9B">
                    <w:rPr>
                      <w:bCs/>
                      <w:sz w:val="18"/>
                      <w:szCs w:val="18"/>
                    </w:rPr>
                    <w:t>732100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bCs/>
                      <w:sz w:val="18"/>
                      <w:szCs w:val="18"/>
                    </w:rPr>
                  </w:pPr>
                  <w:r w:rsidRPr="00454C9B">
                    <w:rPr>
                      <w:bCs/>
                      <w:sz w:val="18"/>
                      <w:szCs w:val="18"/>
                    </w:rPr>
                    <w:t>Текуће донације од међународних организација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Cs/>
                      <w:sz w:val="18"/>
                      <w:szCs w:val="18"/>
                    </w:rPr>
                  </w:pPr>
                  <w:r w:rsidRPr="00454C9B">
                    <w:rPr>
                      <w:bCs/>
                      <w:sz w:val="18"/>
                      <w:szCs w:val="18"/>
                    </w:rPr>
                    <w:t>9.000.000,00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Cs/>
                      <w:sz w:val="18"/>
                      <w:szCs w:val="18"/>
                    </w:rPr>
                  </w:pPr>
                  <w:r w:rsidRPr="00454C9B">
                    <w:rPr>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Cs/>
                      <w:sz w:val="18"/>
                      <w:szCs w:val="18"/>
                    </w:rPr>
                  </w:pPr>
                  <w:r w:rsidRPr="00454C9B">
                    <w:rPr>
                      <w:bCs/>
                      <w:sz w:val="18"/>
                      <w:szCs w:val="18"/>
                    </w:rPr>
                    <w:t>1,081.342,88</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12,02</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Cs/>
                      <w:sz w:val="18"/>
                      <w:szCs w:val="18"/>
                    </w:rPr>
                  </w:pPr>
                  <w:r w:rsidRPr="00454C9B">
                    <w:rPr>
                      <w:bCs/>
                      <w:sz w:val="18"/>
                      <w:szCs w:val="18"/>
                    </w:rPr>
                    <w:t>732200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bCs/>
                      <w:sz w:val="18"/>
                      <w:szCs w:val="18"/>
                    </w:rPr>
                  </w:pPr>
                  <w:r w:rsidRPr="00454C9B">
                    <w:rPr>
                      <w:bCs/>
                      <w:sz w:val="18"/>
                      <w:szCs w:val="18"/>
                    </w:rPr>
                    <w:t>Капиталне донације од међународних организација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Cs/>
                      <w:sz w:val="18"/>
                      <w:szCs w:val="18"/>
                    </w:rPr>
                  </w:pPr>
                  <w:r w:rsidRPr="00454C9B">
                    <w:rPr>
                      <w:bCs/>
                      <w:sz w:val="18"/>
                      <w:szCs w:val="18"/>
                    </w:rPr>
                    <w:t>57.700.000,00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Cs/>
                      <w:sz w:val="18"/>
                      <w:szCs w:val="18"/>
                    </w:rPr>
                  </w:pPr>
                  <w:r w:rsidRPr="00454C9B">
                    <w:rPr>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Cs/>
                      <w:sz w:val="18"/>
                      <w:szCs w:val="18"/>
                    </w:rPr>
                  </w:pPr>
                  <w:r w:rsidRPr="00454C9B">
                    <w:rPr>
                      <w:bCs/>
                      <w:sz w:val="18"/>
                      <w:szCs w:val="18"/>
                    </w:rPr>
                    <w:t>29,364,421,00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50,90</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732000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b/>
                      <w:bCs/>
                      <w:sz w:val="18"/>
                      <w:szCs w:val="18"/>
                    </w:rPr>
                  </w:pPr>
                  <w:r w:rsidRPr="00454C9B">
                    <w:rPr>
                      <w:b/>
                      <w:bCs/>
                      <w:sz w:val="18"/>
                      <w:szCs w:val="18"/>
                    </w:rPr>
                    <w:t>ДОНАЦИЈЕ ОД МЕЂУНАРОДНИХ ОРГАНИЗАЦИЈА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66.700.000,00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sz w:val="18"/>
                      <w:szCs w:val="18"/>
                    </w:rPr>
                  </w:pPr>
                  <w:r w:rsidRPr="00454C9B">
                    <w:rPr>
                      <w:b/>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r w:rsidRPr="00454C9B">
                    <w:rPr>
                      <w:b/>
                      <w:bCs/>
                      <w:sz w:val="18"/>
                      <w:szCs w:val="18"/>
                    </w:rPr>
                    <w:t>30.445.763,88</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sz w:val="18"/>
                      <w:szCs w:val="18"/>
                    </w:rPr>
                  </w:pPr>
                  <w:r w:rsidRPr="00454C9B">
                    <w:rPr>
                      <w:b/>
                      <w:sz w:val="18"/>
                      <w:szCs w:val="18"/>
                    </w:rPr>
                    <w:t>45,65</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733100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sz w:val="18"/>
                      <w:szCs w:val="18"/>
                    </w:rPr>
                  </w:pPr>
                  <w:r w:rsidRPr="00454C9B">
                    <w:rPr>
                      <w:sz w:val="18"/>
                      <w:szCs w:val="18"/>
                    </w:rPr>
                    <w:t>Теку</w:t>
                  </w:r>
                  <w:r w:rsidRPr="00454C9B">
                    <w:rPr>
                      <w:sz w:val="18"/>
                      <w:szCs w:val="18"/>
                      <w:lang w:val="sr-Cyrl-CS"/>
                    </w:rPr>
                    <w:t>ћ</w:t>
                  </w:r>
                  <w:r w:rsidRPr="00454C9B">
                    <w:rPr>
                      <w:sz w:val="18"/>
                      <w:szCs w:val="18"/>
                    </w:rPr>
                    <w:t>и трансфери од других нивоа власти</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283.807.000,00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187.552.197,00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18.772.747,51</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72,70</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733200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sz w:val="18"/>
                      <w:szCs w:val="18"/>
                    </w:rPr>
                  </w:pPr>
                  <w:r w:rsidRPr="00454C9B">
                    <w:rPr>
                      <w:sz w:val="18"/>
                      <w:szCs w:val="18"/>
                    </w:rPr>
                    <w:t>Капитални трансфери од других нивоа власти</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37.535.000,00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0,00</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733000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b/>
                      <w:bCs/>
                      <w:sz w:val="18"/>
                      <w:szCs w:val="18"/>
                    </w:rPr>
                  </w:pPr>
                  <w:r w:rsidRPr="00454C9B">
                    <w:rPr>
                      <w:b/>
                      <w:bCs/>
                      <w:sz w:val="18"/>
                      <w:szCs w:val="18"/>
                    </w:rPr>
                    <w:t>ТРАНСФЕРИ ОД ДРУГИХ НИВОА ВЛАСТИ</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321.342.000,00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187.552.197,00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18.772.747,51</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72,70</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741100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sz w:val="18"/>
                      <w:szCs w:val="18"/>
                    </w:rPr>
                  </w:pPr>
                  <w:r w:rsidRPr="00454C9B">
                    <w:rPr>
                      <w:sz w:val="18"/>
                      <w:szCs w:val="18"/>
                    </w:rPr>
                    <w:t>Камате</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3.000.000,00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0,00</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741200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sz w:val="18"/>
                      <w:szCs w:val="18"/>
                    </w:rPr>
                  </w:pPr>
                  <w:r w:rsidRPr="00454C9B">
                    <w:rPr>
                      <w:sz w:val="18"/>
                      <w:szCs w:val="18"/>
                    </w:rPr>
                    <w:t>Дивиденде</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10.000,00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0,00</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741500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sz w:val="18"/>
                      <w:szCs w:val="18"/>
                    </w:rPr>
                  </w:pPr>
                  <w:r w:rsidRPr="00454C9B">
                    <w:rPr>
                      <w:sz w:val="18"/>
                      <w:szCs w:val="18"/>
                    </w:rPr>
                    <w:t>Закуп непроизведене имовине</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43.610.000,00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21.995.881,37</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50,44</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741000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b/>
                      <w:bCs/>
                      <w:sz w:val="18"/>
                      <w:szCs w:val="18"/>
                    </w:rPr>
                  </w:pPr>
                  <w:r w:rsidRPr="00454C9B">
                    <w:rPr>
                      <w:b/>
                      <w:bCs/>
                      <w:sz w:val="18"/>
                      <w:szCs w:val="18"/>
                    </w:rPr>
                    <w:t>ПРИХОДИ ОД ИМОВИНЕ</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46.620.000,00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21.995.881,37</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50,44</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742100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8E765A">
                  <w:pPr>
                    <w:rPr>
                      <w:sz w:val="18"/>
                      <w:szCs w:val="18"/>
                      <w:lang w:val="sr-Cyrl-CS"/>
                    </w:rPr>
                  </w:pPr>
                  <w:r w:rsidRPr="00454C9B">
                    <w:rPr>
                      <w:sz w:val="18"/>
                      <w:szCs w:val="18"/>
                    </w:rPr>
                    <w:t xml:space="preserve">Приходи од продаје добара и услуга или закупа  </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49.617.000,00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2.186.528,86</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2.198.484,00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5.809.820,00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20,55</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742200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sz w:val="18"/>
                      <w:szCs w:val="18"/>
                    </w:rPr>
                  </w:pPr>
                  <w:r w:rsidRPr="00454C9B">
                    <w:rPr>
                      <w:sz w:val="18"/>
                      <w:szCs w:val="18"/>
                    </w:rPr>
                    <w:t>Таксе и накнаде</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21.000.000,00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12.937.084,99</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61,61</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742300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sz w:val="18"/>
                      <w:szCs w:val="18"/>
                    </w:rPr>
                  </w:pPr>
                  <w:r w:rsidRPr="00454C9B">
                    <w:rPr>
                      <w:sz w:val="18"/>
                      <w:szCs w:val="18"/>
                    </w:rPr>
                    <w:t>Споредне продаје добара и услуга које вр</w:t>
                  </w:r>
                  <w:r w:rsidRPr="00454C9B">
                    <w:rPr>
                      <w:sz w:val="18"/>
                      <w:szCs w:val="18"/>
                      <w:lang w:val="sr-Cyrl-CS"/>
                    </w:rPr>
                    <w:t>ш</w:t>
                  </w:r>
                  <w:r w:rsidRPr="00454C9B">
                    <w:rPr>
                      <w:sz w:val="18"/>
                      <w:szCs w:val="18"/>
                    </w:rPr>
                    <w:t>е др</w:t>
                  </w:r>
                  <w:r w:rsidRPr="00454C9B">
                    <w:rPr>
                      <w:sz w:val="18"/>
                      <w:szCs w:val="18"/>
                      <w:lang w:val="sr-Cyrl-CS"/>
                    </w:rPr>
                    <w:t>ж</w:t>
                  </w:r>
                  <w:r w:rsidRPr="00454C9B">
                    <w:rPr>
                      <w:sz w:val="18"/>
                      <w:szCs w:val="18"/>
                    </w:rPr>
                    <w:t>авне</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14.680.000,00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Pr>
                      <w:sz w:val="18"/>
                      <w:szCs w:val="18"/>
                    </w:rPr>
                    <w:t>1.163.1</w:t>
                  </w:r>
                  <w:r w:rsidRPr="00454C9B">
                    <w:rPr>
                      <w:sz w:val="18"/>
                      <w:szCs w:val="18"/>
                    </w:rPr>
                    <w:t>86,25</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2.478.569,00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24,81</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742000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b/>
                      <w:bCs/>
                      <w:sz w:val="18"/>
                      <w:szCs w:val="18"/>
                    </w:rPr>
                  </w:pPr>
                  <w:r w:rsidRPr="00454C9B">
                    <w:rPr>
                      <w:b/>
                      <w:bCs/>
                      <w:sz w:val="18"/>
                      <w:szCs w:val="18"/>
                    </w:rPr>
                    <w:t>ПРИХОДИ ОД ПРОДАЈЕ ДОБАРА И УСЛУГА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85.297.000,00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Pr>
                      <w:b/>
                      <w:bCs/>
                      <w:sz w:val="18"/>
                      <w:szCs w:val="18"/>
                    </w:rPr>
                    <w:t>16.286.8</w:t>
                  </w:r>
                  <w:r w:rsidRPr="00454C9B">
                    <w:rPr>
                      <w:b/>
                      <w:bCs/>
                      <w:sz w:val="18"/>
                      <w:szCs w:val="18"/>
                    </w:rPr>
                    <w:t>00,10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4.677.053,00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5.809.820,00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31,39</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743300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sz w:val="18"/>
                      <w:szCs w:val="18"/>
                    </w:rPr>
                  </w:pPr>
                  <w:r w:rsidRPr="00454C9B">
                    <w:rPr>
                      <w:sz w:val="18"/>
                      <w:szCs w:val="18"/>
                    </w:rPr>
                    <w:t>Приходи од нов</w:t>
                  </w:r>
                  <w:r w:rsidRPr="00454C9B">
                    <w:rPr>
                      <w:sz w:val="18"/>
                      <w:szCs w:val="18"/>
                      <w:lang w:val="sr-Cyrl-CS"/>
                    </w:rPr>
                    <w:t>ч</w:t>
                  </w:r>
                  <w:r w:rsidRPr="00454C9B">
                    <w:rPr>
                      <w:sz w:val="18"/>
                      <w:szCs w:val="18"/>
                    </w:rPr>
                    <w:t>аних казни за прекр</w:t>
                  </w:r>
                  <w:r w:rsidRPr="00454C9B">
                    <w:rPr>
                      <w:sz w:val="18"/>
                      <w:szCs w:val="18"/>
                      <w:lang w:val="sr-Cyrl-CS"/>
                    </w:rPr>
                    <w:t>ш</w:t>
                  </w:r>
                  <w:r w:rsidRPr="00454C9B">
                    <w:rPr>
                      <w:sz w:val="18"/>
                      <w:szCs w:val="18"/>
                    </w:rPr>
                    <w:t>аје</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4.000.000,00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2.710.025,00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67,75</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743900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sz w:val="18"/>
                      <w:szCs w:val="18"/>
                    </w:rPr>
                  </w:pPr>
                  <w:r w:rsidRPr="00454C9B">
                    <w:rPr>
                      <w:sz w:val="18"/>
                      <w:szCs w:val="18"/>
                    </w:rPr>
                    <w:t>Остале новчане казне, пенали и приходи од одузете имовинске користи</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23.754,97</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743000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b/>
                      <w:bCs/>
                      <w:sz w:val="18"/>
                      <w:szCs w:val="18"/>
                    </w:rPr>
                  </w:pPr>
                  <w:r w:rsidRPr="00454C9B">
                    <w:rPr>
                      <w:b/>
                      <w:bCs/>
                      <w:sz w:val="18"/>
                      <w:szCs w:val="18"/>
                    </w:rPr>
                    <w:t>НОВ</w:t>
                  </w:r>
                  <w:r w:rsidRPr="00454C9B">
                    <w:rPr>
                      <w:b/>
                      <w:bCs/>
                      <w:sz w:val="18"/>
                      <w:szCs w:val="18"/>
                      <w:lang w:val="sr-Cyrl-CS"/>
                    </w:rPr>
                    <w:t>Ч</w:t>
                  </w:r>
                  <w:r w:rsidRPr="00454C9B">
                    <w:rPr>
                      <w:b/>
                      <w:bCs/>
                      <w:sz w:val="18"/>
                      <w:szCs w:val="18"/>
                    </w:rPr>
                    <w:t>АНЕ КАЗНЕ И ОДУЗЕТА ИМОВИНСКА КОРИСТ</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4.000.000,00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r w:rsidRPr="00454C9B">
                    <w:rPr>
                      <w:b/>
                      <w:bCs/>
                      <w:sz w:val="18"/>
                      <w:szCs w:val="18"/>
                    </w:rPr>
                    <w:t>2.733.779,97</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r w:rsidRPr="00454C9B">
                    <w:rPr>
                      <w:b/>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68,35</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lastRenderedPageBreak/>
                    <w:t>744100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sz w:val="18"/>
                      <w:szCs w:val="18"/>
                      <w:lang w:val="sr-Cyrl-CS"/>
                    </w:rPr>
                  </w:pPr>
                  <w:r w:rsidRPr="00454C9B">
                    <w:rPr>
                      <w:sz w:val="18"/>
                      <w:szCs w:val="18"/>
                    </w:rPr>
                    <w:t>Теку</w:t>
                  </w:r>
                  <w:r w:rsidRPr="00454C9B">
                    <w:rPr>
                      <w:sz w:val="18"/>
                      <w:szCs w:val="18"/>
                      <w:lang w:val="sr-Cyrl-CS"/>
                    </w:rPr>
                    <w:t>ћ</w:t>
                  </w:r>
                  <w:r w:rsidRPr="00454C9B">
                    <w:rPr>
                      <w:sz w:val="18"/>
                      <w:szCs w:val="18"/>
                    </w:rPr>
                    <w:t>и добровољни трансфери од физи</w:t>
                  </w:r>
                  <w:r w:rsidRPr="00454C9B">
                    <w:rPr>
                      <w:sz w:val="18"/>
                      <w:szCs w:val="18"/>
                      <w:lang w:val="sr-Cyrl-CS"/>
                    </w:rPr>
                    <w:t>ч</w:t>
                  </w:r>
                  <w:r w:rsidRPr="00454C9B">
                    <w:rPr>
                      <w:sz w:val="18"/>
                      <w:szCs w:val="18"/>
                    </w:rPr>
                    <w:t>ких и правних</w:t>
                  </w:r>
                  <w:r w:rsidRPr="00454C9B">
                    <w:rPr>
                      <w:sz w:val="18"/>
                      <w:szCs w:val="18"/>
                      <w:lang w:val="sr-Cyrl-CS"/>
                    </w:rPr>
                    <w:t xml:space="preserve"> лица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55.961.000,00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1.364.618,00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13.119.619,00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25,89</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Cs/>
                      <w:sz w:val="18"/>
                      <w:szCs w:val="18"/>
                    </w:rPr>
                  </w:pPr>
                  <w:r w:rsidRPr="00454C9B">
                    <w:rPr>
                      <w:bCs/>
                      <w:sz w:val="18"/>
                      <w:szCs w:val="18"/>
                    </w:rPr>
                    <w:t>744200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bCs/>
                      <w:sz w:val="18"/>
                      <w:szCs w:val="18"/>
                    </w:rPr>
                  </w:pPr>
                  <w:r w:rsidRPr="00454C9B">
                    <w:rPr>
                      <w:bCs/>
                      <w:sz w:val="18"/>
                      <w:szCs w:val="18"/>
                    </w:rPr>
                    <w:t>Капитални добровољни трансфери</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Cs/>
                      <w:sz w:val="18"/>
                      <w:szCs w:val="18"/>
                    </w:rPr>
                  </w:pPr>
                  <w:r w:rsidRPr="00454C9B">
                    <w:rPr>
                      <w:bCs/>
                      <w:sz w:val="18"/>
                      <w:szCs w:val="18"/>
                    </w:rPr>
                    <w:t>100.000,00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Cs/>
                      <w:sz w:val="18"/>
                      <w:szCs w:val="18"/>
                    </w:rPr>
                  </w:pPr>
                  <w:r w:rsidRPr="00454C9B">
                    <w:rPr>
                      <w:bCs/>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Cs/>
                      <w:sz w:val="18"/>
                      <w:szCs w:val="18"/>
                    </w:rPr>
                  </w:pPr>
                  <w:r w:rsidRPr="00454C9B">
                    <w:rPr>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Cs/>
                      <w:sz w:val="18"/>
                      <w:szCs w:val="18"/>
                    </w:rPr>
                  </w:pPr>
                  <w:r w:rsidRPr="00454C9B">
                    <w:rPr>
                      <w:bCs/>
                      <w:sz w:val="18"/>
                      <w:szCs w:val="18"/>
                    </w:rPr>
                    <w:t>97.131,00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Cs/>
                      <w:sz w:val="18"/>
                      <w:szCs w:val="18"/>
                    </w:rPr>
                  </w:pPr>
                  <w:r w:rsidRPr="00454C9B">
                    <w:rPr>
                      <w:bCs/>
                      <w:sz w:val="18"/>
                      <w:szCs w:val="18"/>
                    </w:rPr>
                    <w:t>97,14</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744000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b/>
                      <w:bCs/>
                      <w:sz w:val="18"/>
                      <w:szCs w:val="18"/>
                    </w:rPr>
                  </w:pPr>
                  <w:r w:rsidRPr="00454C9B">
                    <w:rPr>
                      <w:b/>
                      <w:bCs/>
                      <w:sz w:val="18"/>
                      <w:szCs w:val="18"/>
                    </w:rPr>
                    <w:t>ДОБРОВОЉНИ ТРАНСФЕРИ ОД ФИЗИ</w:t>
                  </w:r>
                  <w:r w:rsidRPr="00454C9B">
                    <w:rPr>
                      <w:b/>
                      <w:bCs/>
                      <w:sz w:val="18"/>
                      <w:szCs w:val="18"/>
                      <w:lang w:val="sr-Cyrl-CS"/>
                    </w:rPr>
                    <w:t>Ч</w:t>
                  </w:r>
                  <w:r w:rsidRPr="00454C9B">
                    <w:rPr>
                      <w:b/>
                      <w:bCs/>
                      <w:sz w:val="18"/>
                      <w:szCs w:val="18"/>
                    </w:rPr>
                    <w:t>КИХ И ПРАВНИХ ЛИЦА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56.061.000,00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1.364.618,00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13.216.750,00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26,01</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745100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sz w:val="18"/>
                      <w:szCs w:val="18"/>
                    </w:rPr>
                  </w:pPr>
                  <w:r w:rsidRPr="00454C9B">
                    <w:rPr>
                      <w:sz w:val="18"/>
                      <w:szCs w:val="18"/>
                    </w:rPr>
                    <w:t>Ме</w:t>
                  </w:r>
                  <w:r w:rsidRPr="00454C9B">
                    <w:rPr>
                      <w:sz w:val="18"/>
                      <w:szCs w:val="18"/>
                      <w:lang w:val="sr-Cyrl-CS"/>
                    </w:rPr>
                    <w:t>ш</w:t>
                  </w:r>
                  <w:r w:rsidRPr="00454C9B">
                    <w:rPr>
                      <w:sz w:val="18"/>
                      <w:szCs w:val="18"/>
                    </w:rPr>
                    <w:t>овити и неодре</w:t>
                  </w:r>
                  <w:r w:rsidRPr="00454C9B">
                    <w:rPr>
                      <w:sz w:val="18"/>
                      <w:szCs w:val="18"/>
                      <w:lang w:val="sr-Cyrl-CS"/>
                    </w:rPr>
                    <w:t>ђ</w:t>
                  </w:r>
                  <w:r w:rsidRPr="00454C9B">
                    <w:rPr>
                      <w:sz w:val="18"/>
                      <w:szCs w:val="18"/>
                    </w:rPr>
                    <w:t>ени приходи</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13.281.000,00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1.677.100,50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11.278.287,00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974.566,00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104,89</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745000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b/>
                      <w:bCs/>
                      <w:sz w:val="18"/>
                      <w:szCs w:val="18"/>
                    </w:rPr>
                  </w:pPr>
                  <w:r w:rsidRPr="00454C9B">
                    <w:rPr>
                      <w:b/>
                      <w:bCs/>
                      <w:sz w:val="18"/>
                      <w:szCs w:val="18"/>
                    </w:rPr>
                    <w:t>МЕ</w:t>
                  </w:r>
                  <w:r w:rsidRPr="00454C9B">
                    <w:rPr>
                      <w:b/>
                      <w:bCs/>
                      <w:sz w:val="18"/>
                      <w:szCs w:val="18"/>
                      <w:lang w:val="sr-Cyrl-CS"/>
                    </w:rPr>
                    <w:t>Ш</w:t>
                  </w:r>
                  <w:r w:rsidRPr="00454C9B">
                    <w:rPr>
                      <w:b/>
                      <w:bCs/>
                      <w:sz w:val="18"/>
                      <w:szCs w:val="18"/>
                    </w:rPr>
                    <w:t>ОВИТИ И НЕОДРЕ</w:t>
                  </w:r>
                  <w:r w:rsidRPr="00454C9B">
                    <w:rPr>
                      <w:b/>
                      <w:bCs/>
                      <w:sz w:val="18"/>
                      <w:szCs w:val="18"/>
                      <w:lang w:val="sr-Cyrl-CS"/>
                    </w:rPr>
                    <w:t>Ђ</w:t>
                  </w:r>
                  <w:r w:rsidRPr="00454C9B">
                    <w:rPr>
                      <w:b/>
                      <w:bCs/>
                      <w:sz w:val="18"/>
                      <w:szCs w:val="18"/>
                    </w:rPr>
                    <w:t>ЕНИ ПРИХОДИ</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13.281.000,00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1.677.100,50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11.278.287,00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974.566,00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104,89</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771100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sz w:val="18"/>
                      <w:szCs w:val="18"/>
                    </w:rPr>
                  </w:pPr>
                  <w:r w:rsidRPr="00454C9B">
                    <w:rPr>
                      <w:sz w:val="18"/>
                      <w:szCs w:val="18"/>
                    </w:rPr>
                    <w:t>Меморандумске ставке за рефундацију расхода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4.630.000,00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212.667,55</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4,60</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771000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b/>
                      <w:bCs/>
                      <w:sz w:val="18"/>
                      <w:szCs w:val="18"/>
                    </w:rPr>
                  </w:pPr>
                  <w:r w:rsidRPr="00454C9B">
                    <w:rPr>
                      <w:b/>
                      <w:bCs/>
                      <w:sz w:val="18"/>
                      <w:szCs w:val="18"/>
                    </w:rPr>
                    <w:t>МЕМОРАНДУМСКЕ СТАВКЕ ЗА РЕФУНДАЦИЈУ РАСХОДА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4.630.000,00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212.667,55</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4,60</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772100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8927F3">
                  <w:pPr>
                    <w:rPr>
                      <w:sz w:val="18"/>
                      <w:szCs w:val="18"/>
                    </w:rPr>
                  </w:pPr>
                  <w:r w:rsidRPr="00454C9B">
                    <w:rPr>
                      <w:sz w:val="18"/>
                      <w:szCs w:val="18"/>
                    </w:rPr>
                    <w:t xml:space="preserve">Меморандумске ставке за рефундацију расхода </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20.200.000,00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16.606.702,23</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82,21</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772000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8927F3">
                  <w:pPr>
                    <w:rPr>
                      <w:b/>
                      <w:bCs/>
                      <w:sz w:val="18"/>
                      <w:szCs w:val="18"/>
                    </w:rPr>
                  </w:pPr>
                  <w:r w:rsidRPr="00454C9B">
                    <w:rPr>
                      <w:b/>
                      <w:bCs/>
                      <w:sz w:val="18"/>
                      <w:szCs w:val="18"/>
                    </w:rPr>
                    <w:t xml:space="preserve">МЕМОРАНДУМСКЕ СТАВКЕ ЗА РЕФУНДАЦИЈУ РАСХОДА </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20.200.000,00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sz w:val="18"/>
                      <w:szCs w:val="18"/>
                    </w:rPr>
                    <w:t>16.606.702,23</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82,21</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811100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sz w:val="18"/>
                      <w:szCs w:val="18"/>
                    </w:rPr>
                  </w:pPr>
                  <w:r w:rsidRPr="00454C9B">
                    <w:rPr>
                      <w:sz w:val="18"/>
                      <w:szCs w:val="18"/>
                    </w:rPr>
                    <w:t>Примања од продаје непокретности</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5.000.000,00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833.749,42</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16,68</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811000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b/>
                      <w:bCs/>
                      <w:sz w:val="18"/>
                      <w:szCs w:val="18"/>
                    </w:rPr>
                  </w:pPr>
                  <w:r w:rsidRPr="00454C9B">
                    <w:rPr>
                      <w:b/>
                      <w:bCs/>
                      <w:sz w:val="18"/>
                      <w:szCs w:val="18"/>
                    </w:rPr>
                    <w:t>ПРИМАЊА ОД ПРОДАЈЕ НЕПОКРЕТНОСТИ</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5.000.000,00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833.749,42</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16,68</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812000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sz w:val="18"/>
                      <w:szCs w:val="18"/>
                    </w:rPr>
                  </w:pPr>
                  <w:r w:rsidRPr="00454C9B">
                    <w:rPr>
                      <w:sz w:val="18"/>
                      <w:szCs w:val="18"/>
                    </w:rPr>
                    <w:t>Примања од продаје покретне имовине</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16.400,00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812000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b/>
                      <w:bCs/>
                      <w:sz w:val="18"/>
                      <w:szCs w:val="18"/>
                    </w:rPr>
                  </w:pPr>
                  <w:r w:rsidRPr="00454C9B">
                    <w:rPr>
                      <w:b/>
                      <w:bCs/>
                      <w:sz w:val="18"/>
                      <w:szCs w:val="18"/>
                    </w:rPr>
                    <w:t>ПРИМАЊА ОД ПРОДАЈЕ ПОКРЕТНЕ ИМОВИНЕ</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16.400,00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0,00</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823000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sz w:val="18"/>
                      <w:szCs w:val="18"/>
                    </w:rPr>
                  </w:pPr>
                  <w:r w:rsidRPr="00454C9B">
                    <w:rPr>
                      <w:sz w:val="18"/>
                      <w:szCs w:val="18"/>
                    </w:rPr>
                    <w:t>Примања од продаје робе за дању продају</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3.239.000,00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1.111.416,00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34,31</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823000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b/>
                      <w:bCs/>
                      <w:sz w:val="18"/>
                      <w:szCs w:val="18"/>
                    </w:rPr>
                  </w:pPr>
                  <w:r w:rsidRPr="00454C9B">
                    <w:rPr>
                      <w:b/>
                      <w:bCs/>
                      <w:sz w:val="18"/>
                      <w:szCs w:val="18"/>
                    </w:rPr>
                    <w:t>ПРИМАЊА ОД ПРОДАЈЕ РОБЕ ЗА ДАЉУ ПРОДАЈУ</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3.239.000,00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1.111.416,00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34,31</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841100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7F7172">
                  <w:pPr>
                    <w:rPr>
                      <w:sz w:val="18"/>
                      <w:szCs w:val="18"/>
                    </w:rPr>
                  </w:pPr>
                  <w:r w:rsidRPr="00454C9B">
                    <w:rPr>
                      <w:sz w:val="18"/>
                      <w:szCs w:val="18"/>
                    </w:rPr>
                    <w:t>Примања од продаје земљишта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4.000.000,00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2.219.399,58</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sz w:val="18"/>
                      <w:szCs w:val="18"/>
                    </w:rPr>
                  </w:pPr>
                  <w:r w:rsidRPr="00454C9B">
                    <w:rPr>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r w:rsidRPr="00454C9B">
                    <w:rPr>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sz w:val="18"/>
                      <w:szCs w:val="18"/>
                    </w:rPr>
                  </w:pPr>
                  <w:r w:rsidRPr="00454C9B">
                    <w:rPr>
                      <w:sz w:val="18"/>
                      <w:szCs w:val="18"/>
                    </w:rPr>
                    <w:t>55,48</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sz w:val="18"/>
                      <w:szCs w:val="18"/>
                    </w:rPr>
                  </w:pPr>
                  <w:r w:rsidRPr="00454C9B">
                    <w:rPr>
                      <w:b/>
                      <w:sz w:val="18"/>
                      <w:szCs w:val="18"/>
                    </w:rPr>
                    <w:t>841000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b/>
                      <w:sz w:val="18"/>
                      <w:szCs w:val="18"/>
                    </w:rPr>
                  </w:pPr>
                  <w:r w:rsidRPr="00454C9B">
                    <w:rPr>
                      <w:b/>
                      <w:sz w:val="18"/>
                      <w:szCs w:val="18"/>
                    </w:rPr>
                    <w:t>ПРИМАЊА ОД ПРОДАЈЕ НЕПОКРЕТНОСТИ</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sz w:val="18"/>
                      <w:szCs w:val="18"/>
                    </w:rPr>
                  </w:pPr>
                  <w:r w:rsidRPr="00454C9B">
                    <w:rPr>
                      <w:b/>
                      <w:sz w:val="18"/>
                      <w:szCs w:val="18"/>
                    </w:rPr>
                    <w:t>4.000.000,00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sz w:val="18"/>
                      <w:szCs w:val="18"/>
                    </w:rPr>
                  </w:pPr>
                  <w:r w:rsidRPr="00454C9B">
                    <w:rPr>
                      <w:b/>
                      <w:sz w:val="18"/>
                      <w:szCs w:val="18"/>
                    </w:rPr>
                    <w:t>2.219.399,58</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sz w:val="18"/>
                      <w:szCs w:val="18"/>
                    </w:rPr>
                  </w:pPr>
                  <w:r w:rsidRPr="00454C9B">
                    <w:rPr>
                      <w:b/>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sz w:val="18"/>
                      <w:szCs w:val="18"/>
                    </w:rPr>
                  </w:pPr>
                  <w:r w:rsidRPr="00454C9B">
                    <w:rPr>
                      <w:b/>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sz w:val="18"/>
                      <w:szCs w:val="18"/>
                    </w:rPr>
                  </w:pPr>
                  <w:r w:rsidRPr="00454C9B">
                    <w:rPr>
                      <w:b/>
                      <w:sz w:val="18"/>
                      <w:szCs w:val="18"/>
                    </w:rPr>
                    <w:t>55,48</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Cs/>
                      <w:sz w:val="18"/>
                      <w:szCs w:val="18"/>
                    </w:rPr>
                  </w:pPr>
                  <w:r w:rsidRPr="00454C9B">
                    <w:rPr>
                      <w:bCs/>
                      <w:sz w:val="18"/>
                      <w:szCs w:val="18"/>
                    </w:rPr>
                    <w:t>911400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486A41">
                  <w:pPr>
                    <w:rPr>
                      <w:sz w:val="18"/>
                      <w:szCs w:val="18"/>
                    </w:rPr>
                  </w:pPr>
                  <w:r w:rsidRPr="00454C9B">
                    <w:rPr>
                      <w:sz w:val="18"/>
                      <w:szCs w:val="18"/>
                    </w:rPr>
                    <w:t>Примања од задуживања од пословних банака у земљи</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Cs/>
                      <w:sz w:val="18"/>
                      <w:szCs w:val="18"/>
                    </w:rPr>
                  </w:pPr>
                  <w:r w:rsidRPr="00454C9B">
                    <w:rPr>
                      <w:bCs/>
                      <w:sz w:val="18"/>
                      <w:szCs w:val="18"/>
                    </w:rPr>
                    <w:t>100.000.000,00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Cs/>
                      <w:sz w:val="18"/>
                      <w:szCs w:val="18"/>
                    </w:rPr>
                  </w:pPr>
                  <w:r w:rsidRPr="00454C9B">
                    <w:rPr>
                      <w:bCs/>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Cs/>
                      <w:sz w:val="18"/>
                      <w:szCs w:val="18"/>
                    </w:rPr>
                  </w:pPr>
                  <w:r w:rsidRPr="00454C9B">
                    <w:rPr>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0,00</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911000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7F7172">
                  <w:pPr>
                    <w:rPr>
                      <w:b/>
                      <w:sz w:val="18"/>
                      <w:szCs w:val="18"/>
                    </w:rPr>
                  </w:pPr>
                  <w:r w:rsidRPr="00454C9B">
                    <w:rPr>
                      <w:b/>
                      <w:sz w:val="18"/>
                      <w:szCs w:val="18"/>
                    </w:rPr>
                    <w:t xml:space="preserve">ПРИМАЊА ОД ДОМАЋИХ ЗАДУЖИВАЊА </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100.000.000,00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Cs/>
                      <w:sz w:val="18"/>
                      <w:szCs w:val="18"/>
                    </w:rPr>
                  </w:pPr>
                  <w:r w:rsidRPr="00454C9B">
                    <w:rPr>
                      <w:bCs/>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Cs/>
                      <w:sz w:val="18"/>
                      <w:szCs w:val="18"/>
                    </w:rPr>
                  </w:pPr>
                  <w:r w:rsidRPr="00454C9B">
                    <w:rPr>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0,00</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Cs/>
                      <w:sz w:val="18"/>
                      <w:szCs w:val="18"/>
                    </w:rPr>
                  </w:pPr>
                  <w:r w:rsidRPr="00454C9B">
                    <w:rPr>
                      <w:bCs/>
                      <w:sz w:val="18"/>
                      <w:szCs w:val="18"/>
                    </w:rPr>
                    <w:t>921900</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3122FB">
                  <w:pPr>
                    <w:rPr>
                      <w:sz w:val="18"/>
                      <w:szCs w:val="18"/>
                    </w:rPr>
                  </w:pPr>
                  <w:r w:rsidRPr="00454C9B">
                    <w:rPr>
                      <w:sz w:val="18"/>
                      <w:szCs w:val="18"/>
                    </w:rPr>
                    <w:t>Примања од продаје домаћих акција и осталог капитала</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Cs/>
                      <w:sz w:val="18"/>
                      <w:szCs w:val="18"/>
                    </w:rPr>
                  </w:pPr>
                  <w:r w:rsidRPr="00454C9B">
                    <w:rPr>
                      <w:bCs/>
                      <w:sz w:val="18"/>
                      <w:szCs w:val="18"/>
                    </w:rPr>
                    <w:t>1.000.000,00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Cs/>
                      <w:sz w:val="18"/>
                      <w:szCs w:val="18"/>
                    </w:rPr>
                  </w:pPr>
                  <w:r w:rsidRPr="00454C9B">
                    <w:rPr>
                      <w:bCs/>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Cs/>
                      <w:sz w:val="18"/>
                      <w:szCs w:val="18"/>
                    </w:rPr>
                  </w:pPr>
                  <w:r w:rsidRPr="00454C9B">
                    <w:rPr>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0,00</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Cs/>
                      <w:sz w:val="18"/>
                      <w:szCs w:val="18"/>
                    </w:rPr>
                  </w:pPr>
                </w:p>
              </w:tc>
            </w:tr>
            <w:tr w:rsidR="00247324" w:rsidRPr="00454C9B">
              <w:trPr>
                <w:trHeight w:val="28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921000</w:t>
                  </w:r>
                </w:p>
              </w:tc>
              <w:tc>
                <w:tcPr>
                  <w:tcW w:w="5310"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0E1079">
                  <w:pPr>
                    <w:rPr>
                      <w:b/>
                      <w:sz w:val="18"/>
                      <w:szCs w:val="18"/>
                    </w:rPr>
                  </w:pPr>
                  <w:r w:rsidRPr="00454C9B">
                    <w:rPr>
                      <w:b/>
                      <w:sz w:val="18"/>
                      <w:szCs w:val="18"/>
                    </w:rPr>
                    <w:t>ПРИМАЊА ОД ПРОДАЈЕ ФИНАНСИЈСКЕ ИМОВИНЕ</w:t>
                  </w: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1.000.000,00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379"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0,00</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0,00</w:t>
                  </w:r>
                </w:p>
              </w:tc>
              <w:tc>
                <w:tcPr>
                  <w:tcW w:w="147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p>
              </w:tc>
            </w:tr>
            <w:tr w:rsidR="00247324" w:rsidRPr="00454C9B">
              <w:trPr>
                <w:trHeight w:val="238"/>
              </w:trPr>
              <w:tc>
                <w:tcPr>
                  <w:tcW w:w="116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Укупно:</w:t>
                  </w:r>
                </w:p>
              </w:tc>
              <w:tc>
                <w:tcPr>
                  <w:tcW w:w="5310"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0E1079">
                  <w:pPr>
                    <w:rPr>
                      <w:sz w:val="18"/>
                      <w:szCs w:val="18"/>
                    </w:rPr>
                  </w:pPr>
                </w:p>
              </w:tc>
              <w:tc>
                <w:tcPr>
                  <w:tcW w:w="1604"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1.594.514.000,00</w:t>
                  </w:r>
                </w:p>
              </w:tc>
              <w:tc>
                <w:tcPr>
                  <w:tcW w:w="1466"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r w:rsidRPr="00454C9B">
                    <w:rPr>
                      <w:b/>
                      <w:bCs/>
                      <w:sz w:val="18"/>
                      <w:szCs w:val="18"/>
                    </w:rPr>
                    <w:t>676.</w:t>
                  </w:r>
                  <w:r>
                    <w:rPr>
                      <w:b/>
                      <w:bCs/>
                      <w:sz w:val="18"/>
                      <w:szCs w:val="18"/>
                    </w:rPr>
                    <w:t>805</w:t>
                  </w:r>
                  <w:r w:rsidRPr="00454C9B">
                    <w:rPr>
                      <w:b/>
                      <w:bCs/>
                      <w:sz w:val="18"/>
                      <w:szCs w:val="18"/>
                    </w:rPr>
                    <w:t>.</w:t>
                  </w:r>
                  <w:r>
                    <w:rPr>
                      <w:b/>
                      <w:bCs/>
                      <w:sz w:val="18"/>
                      <w:szCs w:val="18"/>
                    </w:rPr>
                    <w:t>520</w:t>
                  </w:r>
                  <w:r w:rsidRPr="00454C9B">
                    <w:rPr>
                      <w:b/>
                      <w:bCs/>
                      <w:sz w:val="18"/>
                      <w:szCs w:val="18"/>
                    </w:rPr>
                    <w:t>,</w:t>
                  </w:r>
                  <w:r>
                    <w:rPr>
                      <w:b/>
                      <w:bCs/>
                      <w:sz w:val="18"/>
                      <w:szCs w:val="18"/>
                    </w:rPr>
                    <w:t>02</w:t>
                  </w:r>
                </w:p>
              </w:tc>
              <w:tc>
                <w:tcPr>
                  <w:tcW w:w="1417"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right"/>
                    <w:rPr>
                      <w:b/>
                      <w:bCs/>
                      <w:sz w:val="18"/>
                      <w:szCs w:val="18"/>
                    </w:rPr>
                  </w:pPr>
                  <w:r w:rsidRPr="00454C9B">
                    <w:rPr>
                      <w:b/>
                      <w:bCs/>
                      <w:sz w:val="18"/>
                      <w:szCs w:val="18"/>
                    </w:rPr>
                    <w:t>18.431.374,00</w:t>
                  </w:r>
                </w:p>
              </w:tc>
              <w:tc>
                <w:tcPr>
                  <w:tcW w:w="1379"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r w:rsidRPr="00454C9B">
                    <w:rPr>
                      <w:b/>
                      <w:bCs/>
                      <w:sz w:val="18"/>
                      <w:szCs w:val="18"/>
                    </w:rPr>
                    <w:t>70.266.064,36</w:t>
                  </w:r>
                </w:p>
              </w:tc>
              <w:tc>
                <w:tcPr>
                  <w:tcW w:w="1122" w:type="dxa"/>
                  <w:tcBorders>
                    <w:top w:val="single" w:sz="4" w:space="0" w:color="BFBFBF"/>
                    <w:left w:val="single" w:sz="4" w:space="0" w:color="BFBFBF"/>
                    <w:bottom w:val="single" w:sz="4" w:space="0" w:color="BFBFBF"/>
                    <w:right w:val="single" w:sz="4" w:space="0" w:color="BFBFBF"/>
                  </w:tcBorders>
                  <w:shd w:val="clear" w:color="auto" w:fill="F2F2F2"/>
                  <w:noWrap/>
                  <w:vAlign w:val="center"/>
                </w:tcPr>
                <w:p w:rsidR="00247324" w:rsidRPr="00454C9B" w:rsidRDefault="00247324" w:rsidP="005300D6">
                  <w:pPr>
                    <w:jc w:val="center"/>
                    <w:rPr>
                      <w:b/>
                      <w:bCs/>
                      <w:sz w:val="18"/>
                      <w:szCs w:val="18"/>
                    </w:rPr>
                  </w:pPr>
                  <w:r w:rsidRPr="00454C9B">
                    <w:rPr>
                      <w:b/>
                      <w:bCs/>
                      <w:sz w:val="18"/>
                      <w:szCs w:val="18"/>
                    </w:rPr>
                    <w:t>48,01</w:t>
                  </w:r>
                </w:p>
              </w:tc>
              <w:tc>
                <w:tcPr>
                  <w:tcW w:w="1472" w:type="dxa"/>
                  <w:tcBorders>
                    <w:top w:val="single" w:sz="4" w:space="0" w:color="BFBFBF"/>
                    <w:left w:val="single" w:sz="4" w:space="0" w:color="BFBFBF"/>
                    <w:bottom w:val="single" w:sz="4" w:space="0" w:color="BFBFBF"/>
                    <w:right w:val="single" w:sz="4" w:space="0" w:color="BFBFBF"/>
                  </w:tcBorders>
                  <w:noWrap/>
                  <w:vAlign w:val="center"/>
                </w:tcPr>
                <w:p w:rsidR="00247324" w:rsidRPr="00454C9B" w:rsidRDefault="00247324" w:rsidP="005300D6">
                  <w:pPr>
                    <w:jc w:val="right"/>
                    <w:rPr>
                      <w:b/>
                      <w:bCs/>
                      <w:sz w:val="18"/>
                      <w:szCs w:val="18"/>
                    </w:rPr>
                  </w:pPr>
                </w:p>
              </w:tc>
            </w:tr>
          </w:tbl>
          <w:p w:rsidR="00247324" w:rsidRPr="00454C9B" w:rsidRDefault="00247324" w:rsidP="00DE363C">
            <w:pPr>
              <w:rPr>
                <w:sz w:val="20"/>
                <w:szCs w:val="20"/>
              </w:rPr>
            </w:pPr>
          </w:p>
          <w:p w:rsidR="00247324" w:rsidRDefault="00247324" w:rsidP="00DE363C">
            <w:pPr>
              <w:rPr>
                <w:sz w:val="20"/>
                <w:szCs w:val="20"/>
              </w:rPr>
            </w:pPr>
          </w:p>
          <w:p w:rsidR="00247324" w:rsidRPr="00454C9B" w:rsidRDefault="00247324" w:rsidP="00DE363C">
            <w:pPr>
              <w:rPr>
                <w:sz w:val="20"/>
                <w:szCs w:val="20"/>
              </w:rPr>
            </w:pPr>
          </w:p>
          <w:p w:rsidR="00247324" w:rsidRPr="00454C9B" w:rsidRDefault="00247324" w:rsidP="00DE363C">
            <w:pPr>
              <w:rPr>
                <w:sz w:val="20"/>
                <w:szCs w:val="20"/>
              </w:rPr>
            </w:pPr>
          </w:p>
        </w:tc>
        <w:tc>
          <w:tcPr>
            <w:tcW w:w="1412" w:type="dxa"/>
            <w:tcBorders>
              <w:top w:val="nil"/>
              <w:left w:val="single" w:sz="4" w:space="0" w:color="auto"/>
              <w:bottom w:val="nil"/>
              <w:right w:val="nil"/>
            </w:tcBorders>
            <w:noWrap/>
            <w:vAlign w:val="bottom"/>
          </w:tcPr>
          <w:p w:rsidR="00247324" w:rsidRPr="00454C9B" w:rsidRDefault="00247324" w:rsidP="00DE363C">
            <w:pPr>
              <w:rPr>
                <w:sz w:val="20"/>
                <w:szCs w:val="20"/>
              </w:rPr>
            </w:pPr>
          </w:p>
        </w:tc>
        <w:tc>
          <w:tcPr>
            <w:tcW w:w="1412" w:type="dxa"/>
            <w:tcBorders>
              <w:top w:val="nil"/>
              <w:left w:val="nil"/>
              <w:bottom w:val="nil"/>
              <w:right w:val="nil"/>
            </w:tcBorders>
            <w:noWrap/>
            <w:vAlign w:val="bottom"/>
          </w:tcPr>
          <w:p w:rsidR="00247324" w:rsidRPr="00454C9B" w:rsidRDefault="00247324" w:rsidP="00DE363C">
            <w:pPr>
              <w:rPr>
                <w:sz w:val="20"/>
                <w:szCs w:val="20"/>
              </w:rPr>
            </w:pPr>
          </w:p>
        </w:tc>
        <w:tc>
          <w:tcPr>
            <w:tcW w:w="1754" w:type="dxa"/>
            <w:tcBorders>
              <w:top w:val="nil"/>
              <w:left w:val="nil"/>
              <w:bottom w:val="nil"/>
              <w:right w:val="nil"/>
            </w:tcBorders>
            <w:noWrap/>
            <w:vAlign w:val="bottom"/>
          </w:tcPr>
          <w:p w:rsidR="00247324" w:rsidRPr="00454C9B" w:rsidRDefault="00247324" w:rsidP="00DE363C">
            <w:pPr>
              <w:rPr>
                <w:sz w:val="20"/>
                <w:szCs w:val="20"/>
              </w:rPr>
            </w:pPr>
          </w:p>
        </w:tc>
        <w:tc>
          <w:tcPr>
            <w:tcW w:w="1221" w:type="dxa"/>
            <w:tcBorders>
              <w:top w:val="nil"/>
              <w:left w:val="nil"/>
              <w:bottom w:val="nil"/>
              <w:right w:val="nil"/>
            </w:tcBorders>
            <w:noWrap/>
            <w:vAlign w:val="bottom"/>
          </w:tcPr>
          <w:p w:rsidR="00247324" w:rsidRPr="00454C9B" w:rsidRDefault="00247324" w:rsidP="00DE363C">
            <w:pPr>
              <w:rPr>
                <w:sz w:val="20"/>
                <w:szCs w:val="20"/>
              </w:rPr>
            </w:pPr>
          </w:p>
        </w:tc>
        <w:tc>
          <w:tcPr>
            <w:tcW w:w="2248" w:type="dxa"/>
            <w:tcBorders>
              <w:top w:val="nil"/>
              <w:left w:val="nil"/>
              <w:bottom w:val="nil"/>
              <w:right w:val="nil"/>
            </w:tcBorders>
            <w:noWrap/>
            <w:vAlign w:val="bottom"/>
          </w:tcPr>
          <w:p w:rsidR="00247324" w:rsidRPr="00454C9B" w:rsidRDefault="00247324" w:rsidP="00DE363C">
            <w:pPr>
              <w:rPr>
                <w:sz w:val="20"/>
                <w:szCs w:val="20"/>
              </w:rPr>
            </w:pPr>
          </w:p>
        </w:tc>
        <w:tc>
          <w:tcPr>
            <w:tcW w:w="2087" w:type="dxa"/>
            <w:tcBorders>
              <w:top w:val="nil"/>
              <w:left w:val="nil"/>
              <w:bottom w:val="nil"/>
              <w:right w:val="nil"/>
            </w:tcBorders>
            <w:noWrap/>
            <w:vAlign w:val="center"/>
          </w:tcPr>
          <w:p w:rsidR="00247324" w:rsidRPr="00454C9B" w:rsidRDefault="00247324" w:rsidP="00DE363C">
            <w:pPr>
              <w:jc w:val="right"/>
              <w:rPr>
                <w:sz w:val="18"/>
                <w:szCs w:val="18"/>
              </w:rPr>
            </w:pPr>
          </w:p>
        </w:tc>
      </w:tr>
      <w:tr w:rsidR="00247324" w:rsidRPr="00454C9B">
        <w:trPr>
          <w:trHeight w:val="1688"/>
        </w:trPr>
        <w:tc>
          <w:tcPr>
            <w:tcW w:w="18968" w:type="dxa"/>
            <w:tcBorders>
              <w:top w:val="nil"/>
              <w:left w:val="nil"/>
              <w:bottom w:val="nil"/>
              <w:right w:val="single" w:sz="2" w:space="0" w:color="000000"/>
            </w:tcBorders>
            <w:noWrap/>
            <w:vAlign w:val="center"/>
          </w:tcPr>
          <w:tbl>
            <w:tblPr>
              <w:tblpPr w:leftFromText="180" w:rightFromText="180" w:vertAnchor="text" w:horzAnchor="margin" w:tblpX="2695" w:tblpY="-357"/>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739"/>
              <w:gridCol w:w="816"/>
              <w:gridCol w:w="6238"/>
              <w:gridCol w:w="1871"/>
            </w:tblGrid>
            <w:tr w:rsidR="00247324" w:rsidRPr="00454C9B">
              <w:trPr>
                <w:trHeight w:val="263"/>
              </w:trPr>
              <w:tc>
                <w:tcPr>
                  <w:tcW w:w="9664" w:type="dxa"/>
                  <w:gridSpan w:val="4"/>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b/>
                      <w:bCs/>
                      <w:sz w:val="18"/>
                      <w:szCs w:val="18"/>
                    </w:rPr>
                  </w:pPr>
                  <w:r w:rsidRPr="00454C9B">
                    <w:rPr>
                      <w:b/>
                      <w:bCs/>
                      <w:sz w:val="18"/>
                      <w:szCs w:val="18"/>
                    </w:rPr>
                    <w:lastRenderedPageBreak/>
                    <w:t>НАЈВ</w:t>
                  </w:r>
                  <w:r w:rsidRPr="00454C9B">
                    <w:rPr>
                      <w:b/>
                      <w:bCs/>
                      <w:sz w:val="18"/>
                      <w:szCs w:val="18"/>
                      <w:lang w:val="sr-Cyrl-CS"/>
                    </w:rPr>
                    <w:t>ЕЋ</w:t>
                  </w:r>
                  <w:r w:rsidRPr="00454C9B">
                    <w:rPr>
                      <w:b/>
                      <w:bCs/>
                      <w:sz w:val="18"/>
                      <w:szCs w:val="18"/>
                    </w:rPr>
                    <w:t>И ПРИХОДИ</w:t>
                  </w:r>
                </w:p>
              </w:tc>
            </w:tr>
            <w:tr w:rsidR="00247324" w:rsidRPr="00454C9B">
              <w:trPr>
                <w:trHeight w:val="262"/>
              </w:trPr>
              <w:tc>
                <w:tcPr>
                  <w:tcW w:w="9664" w:type="dxa"/>
                  <w:gridSpan w:val="4"/>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За период: 01.01. - 30.09.2016.</w:t>
                  </w:r>
                </w:p>
              </w:tc>
            </w:tr>
            <w:tr w:rsidR="00247324" w:rsidRPr="00454C9B">
              <w:trPr>
                <w:trHeight w:val="247"/>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b/>
                      <w:bCs/>
                      <w:sz w:val="18"/>
                      <w:szCs w:val="18"/>
                    </w:rPr>
                  </w:pPr>
                  <w:r w:rsidRPr="00454C9B">
                    <w:rPr>
                      <w:b/>
                      <w:bCs/>
                      <w:sz w:val="18"/>
                      <w:szCs w:val="18"/>
                    </w:rPr>
                    <w:t>Р.бр.</w:t>
                  </w:r>
                </w:p>
              </w:tc>
              <w:tc>
                <w:tcPr>
                  <w:tcW w:w="816"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b/>
                      <w:bCs/>
                      <w:sz w:val="18"/>
                      <w:szCs w:val="18"/>
                    </w:rPr>
                  </w:pPr>
                  <w:r w:rsidRPr="00454C9B">
                    <w:rPr>
                      <w:b/>
                      <w:bCs/>
                      <w:sz w:val="18"/>
                      <w:szCs w:val="18"/>
                    </w:rPr>
                    <w:t>Конто</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b/>
                      <w:bCs/>
                      <w:sz w:val="18"/>
                      <w:szCs w:val="18"/>
                    </w:rPr>
                  </w:pPr>
                  <w:r w:rsidRPr="00454C9B">
                    <w:rPr>
                      <w:b/>
                      <w:bCs/>
                      <w:sz w:val="18"/>
                      <w:szCs w:val="18"/>
                    </w:rPr>
                    <w:t>Назив</w:t>
                  </w:r>
                </w:p>
              </w:tc>
              <w:tc>
                <w:tcPr>
                  <w:tcW w:w="1871"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b/>
                      <w:bCs/>
                      <w:sz w:val="18"/>
                      <w:szCs w:val="18"/>
                    </w:rPr>
                  </w:pPr>
                  <w:r w:rsidRPr="00454C9B">
                    <w:rPr>
                      <w:b/>
                      <w:bCs/>
                      <w:sz w:val="18"/>
                      <w:szCs w:val="18"/>
                    </w:rPr>
                    <w:t>Износ</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1</w:t>
                  </w:r>
                </w:p>
              </w:tc>
              <w:tc>
                <w:tcPr>
                  <w:tcW w:w="816"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rPr>
                      <w:sz w:val="18"/>
                      <w:szCs w:val="18"/>
                    </w:rPr>
                  </w:pPr>
                  <w:r w:rsidRPr="00454C9B">
                    <w:rPr>
                      <w:sz w:val="18"/>
                      <w:szCs w:val="18"/>
                    </w:rPr>
                    <w:t>733151</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lang w:val="sr-Cyrl-CS"/>
                    </w:rPr>
                  </w:pPr>
                  <w:r w:rsidRPr="00454C9B">
                    <w:rPr>
                      <w:sz w:val="18"/>
                      <w:szCs w:val="18"/>
                    </w:rPr>
                    <w:t>Ненаменски трансфери од Републике у корист нивоа о</w:t>
                  </w:r>
                  <w:r w:rsidRPr="00454C9B">
                    <w:rPr>
                      <w:sz w:val="18"/>
                      <w:szCs w:val="18"/>
                      <w:lang w:val="sr-Cyrl-CS"/>
                    </w:rPr>
                    <w:t>пштина</w:t>
                  </w:r>
                </w:p>
              </w:tc>
              <w:tc>
                <w:tcPr>
                  <w:tcW w:w="1871"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jc w:val="right"/>
                    <w:rPr>
                      <w:sz w:val="18"/>
                      <w:szCs w:val="18"/>
                    </w:rPr>
                  </w:pPr>
                  <w:r w:rsidRPr="00454C9B">
                    <w:rPr>
                      <w:sz w:val="18"/>
                      <w:szCs w:val="18"/>
                    </w:rPr>
                    <w:t>187.552.197,00</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2</w:t>
                  </w:r>
                </w:p>
              </w:tc>
              <w:tc>
                <w:tcPr>
                  <w:tcW w:w="816"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711111</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Порез на зараде</w:t>
                  </w:r>
                </w:p>
              </w:tc>
              <w:tc>
                <w:tcPr>
                  <w:tcW w:w="1871"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right"/>
                    <w:rPr>
                      <w:sz w:val="18"/>
                      <w:szCs w:val="18"/>
                    </w:rPr>
                  </w:pPr>
                  <w:r w:rsidRPr="00454C9B">
                    <w:rPr>
                      <w:sz w:val="18"/>
                      <w:szCs w:val="18"/>
                    </w:rPr>
                    <w:t>177.818.226,05</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3</w:t>
                  </w:r>
                </w:p>
              </w:tc>
              <w:tc>
                <w:tcPr>
                  <w:tcW w:w="816"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rPr>
                      <w:sz w:val="18"/>
                      <w:szCs w:val="18"/>
                    </w:rPr>
                  </w:pPr>
                  <w:r w:rsidRPr="00454C9B">
                    <w:rPr>
                      <w:sz w:val="18"/>
                      <w:szCs w:val="18"/>
                    </w:rPr>
                    <w:t>713121</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Порез на имовину (осим на земљиште, акције и уделе)</w:t>
                  </w:r>
                </w:p>
              </w:tc>
              <w:tc>
                <w:tcPr>
                  <w:tcW w:w="1871"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jc w:val="right"/>
                    <w:rPr>
                      <w:sz w:val="18"/>
                      <w:szCs w:val="18"/>
                    </w:rPr>
                  </w:pPr>
                  <w:r w:rsidRPr="00454C9B">
                    <w:rPr>
                      <w:sz w:val="18"/>
                      <w:szCs w:val="18"/>
                    </w:rPr>
                    <w:t>110.251.300,65</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4</w:t>
                  </w:r>
                </w:p>
              </w:tc>
              <w:tc>
                <w:tcPr>
                  <w:tcW w:w="816"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714562</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lang w:val="sr-Cyrl-CS"/>
                    </w:rPr>
                  </w:pPr>
                  <w:r w:rsidRPr="00454C9B">
                    <w:rPr>
                      <w:sz w:val="18"/>
                      <w:szCs w:val="18"/>
                    </w:rPr>
                    <w:t>Посебна накнада за за</w:t>
                  </w:r>
                  <w:r w:rsidRPr="00454C9B">
                    <w:rPr>
                      <w:sz w:val="18"/>
                      <w:szCs w:val="18"/>
                      <w:lang w:val="sr-Cyrl-CS"/>
                    </w:rPr>
                    <w:t>ш</w:t>
                  </w:r>
                  <w:r w:rsidRPr="00454C9B">
                    <w:rPr>
                      <w:sz w:val="18"/>
                      <w:szCs w:val="18"/>
                    </w:rPr>
                    <w:t>титу и унапре</w:t>
                  </w:r>
                  <w:r w:rsidRPr="00454C9B">
                    <w:rPr>
                      <w:sz w:val="18"/>
                      <w:szCs w:val="18"/>
                      <w:lang w:val="sr-Cyrl-CS"/>
                    </w:rPr>
                    <w:t>ђ</w:t>
                  </w:r>
                  <w:r w:rsidRPr="00454C9B">
                    <w:rPr>
                      <w:sz w:val="18"/>
                      <w:szCs w:val="18"/>
                    </w:rPr>
                    <w:t xml:space="preserve">ење </w:t>
                  </w:r>
                  <w:r w:rsidRPr="00454C9B">
                    <w:rPr>
                      <w:sz w:val="18"/>
                      <w:szCs w:val="18"/>
                      <w:lang w:val="sr-Cyrl-CS"/>
                    </w:rPr>
                    <w:t>ж</w:t>
                  </w:r>
                  <w:r w:rsidRPr="00454C9B">
                    <w:rPr>
                      <w:sz w:val="18"/>
                      <w:szCs w:val="18"/>
                    </w:rPr>
                    <w:t>ивотне с</w:t>
                  </w:r>
                  <w:r w:rsidRPr="00454C9B">
                    <w:rPr>
                      <w:sz w:val="18"/>
                      <w:szCs w:val="18"/>
                      <w:lang w:val="sr-Cyrl-CS"/>
                    </w:rPr>
                    <w:t>редине</w:t>
                  </w:r>
                </w:p>
              </w:tc>
              <w:tc>
                <w:tcPr>
                  <w:tcW w:w="1871"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right"/>
                    <w:rPr>
                      <w:sz w:val="18"/>
                      <w:szCs w:val="18"/>
                    </w:rPr>
                  </w:pPr>
                  <w:r w:rsidRPr="00454C9B">
                    <w:rPr>
                      <w:sz w:val="18"/>
                      <w:szCs w:val="18"/>
                    </w:rPr>
                    <w:t>34.464.541,38</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5</w:t>
                  </w:r>
                </w:p>
              </w:tc>
              <w:tc>
                <w:tcPr>
                  <w:tcW w:w="816"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rPr>
                      <w:sz w:val="18"/>
                      <w:szCs w:val="18"/>
                    </w:rPr>
                  </w:pPr>
                  <w:r w:rsidRPr="00454C9B">
                    <w:rPr>
                      <w:sz w:val="18"/>
                      <w:szCs w:val="18"/>
                    </w:rPr>
                    <w:t>732251</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Капиталне донације од међународних организација у корист нивоа општина</w:t>
                  </w:r>
                </w:p>
              </w:tc>
              <w:tc>
                <w:tcPr>
                  <w:tcW w:w="1871"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jc w:val="right"/>
                    <w:rPr>
                      <w:sz w:val="18"/>
                      <w:szCs w:val="18"/>
                    </w:rPr>
                  </w:pPr>
                  <w:r w:rsidRPr="00454C9B">
                    <w:rPr>
                      <w:sz w:val="18"/>
                      <w:szCs w:val="18"/>
                    </w:rPr>
                    <w:t>29.364.421,00</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6</w:t>
                  </w:r>
                </w:p>
              </w:tc>
              <w:tc>
                <w:tcPr>
                  <w:tcW w:w="816"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716111</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lang w:val="sr-Cyrl-CS"/>
                    </w:rPr>
                  </w:pPr>
                  <w:r w:rsidRPr="00454C9B">
                    <w:rPr>
                      <w:sz w:val="18"/>
                      <w:szCs w:val="18"/>
                    </w:rPr>
                    <w:t>Комунална такса за истицање фирме на пословном пр</w:t>
                  </w:r>
                  <w:r w:rsidRPr="00454C9B">
                    <w:rPr>
                      <w:sz w:val="18"/>
                      <w:szCs w:val="18"/>
                      <w:lang w:val="sr-Cyrl-CS"/>
                    </w:rPr>
                    <w:t>остору</w:t>
                  </w:r>
                </w:p>
              </w:tc>
              <w:tc>
                <w:tcPr>
                  <w:tcW w:w="1871"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right"/>
                    <w:rPr>
                      <w:sz w:val="18"/>
                      <w:szCs w:val="18"/>
                    </w:rPr>
                  </w:pPr>
                  <w:r w:rsidRPr="00454C9B">
                    <w:rPr>
                      <w:sz w:val="18"/>
                      <w:szCs w:val="18"/>
                    </w:rPr>
                    <w:t>28.372.421,53</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7</w:t>
                  </w:r>
                </w:p>
              </w:tc>
              <w:tc>
                <w:tcPr>
                  <w:tcW w:w="816"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rPr>
                      <w:sz w:val="18"/>
                      <w:szCs w:val="18"/>
                    </w:rPr>
                  </w:pPr>
                  <w:r w:rsidRPr="00454C9B">
                    <w:rPr>
                      <w:sz w:val="18"/>
                      <w:szCs w:val="18"/>
                    </w:rPr>
                    <w:t>772125</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Меморандумске ставке за рефундацију расхода буџета општине</w:t>
                  </w:r>
                </w:p>
              </w:tc>
              <w:tc>
                <w:tcPr>
                  <w:tcW w:w="1871"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jc w:val="right"/>
                    <w:rPr>
                      <w:sz w:val="18"/>
                      <w:szCs w:val="18"/>
                    </w:rPr>
                  </w:pPr>
                  <w:r w:rsidRPr="00454C9B">
                    <w:rPr>
                      <w:sz w:val="18"/>
                      <w:szCs w:val="18"/>
                    </w:rPr>
                    <w:t>16.520.363,66</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8</w:t>
                  </w:r>
                </w:p>
              </w:tc>
              <w:tc>
                <w:tcPr>
                  <w:tcW w:w="816"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711123</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Порез на приходе од самосталних делатности</w:t>
                  </w:r>
                </w:p>
              </w:tc>
              <w:tc>
                <w:tcPr>
                  <w:tcW w:w="1871"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right"/>
                    <w:rPr>
                      <w:sz w:val="18"/>
                      <w:szCs w:val="18"/>
                    </w:rPr>
                  </w:pPr>
                  <w:r w:rsidRPr="00454C9B">
                    <w:rPr>
                      <w:sz w:val="18"/>
                      <w:szCs w:val="18"/>
                    </w:rPr>
                    <w:t>16.321.271,18</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9</w:t>
                  </w:r>
                </w:p>
              </w:tc>
              <w:tc>
                <w:tcPr>
                  <w:tcW w:w="816"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rPr>
                      <w:sz w:val="18"/>
                      <w:szCs w:val="18"/>
                    </w:rPr>
                  </w:pPr>
                  <w:r w:rsidRPr="00454C9B">
                    <w:rPr>
                      <w:sz w:val="18"/>
                      <w:szCs w:val="18"/>
                    </w:rPr>
                    <w:t>733154</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Текући наменски трансфер,у ужем смислу, од Републике</w:t>
                  </w:r>
                </w:p>
              </w:tc>
              <w:tc>
                <w:tcPr>
                  <w:tcW w:w="1871"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jc w:val="right"/>
                    <w:rPr>
                      <w:sz w:val="18"/>
                      <w:szCs w:val="18"/>
                    </w:rPr>
                  </w:pPr>
                  <w:r w:rsidRPr="00454C9B">
                    <w:rPr>
                      <w:sz w:val="18"/>
                      <w:szCs w:val="18"/>
                    </w:rPr>
                    <w:t>14.841.554,51</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10</w:t>
                  </w:r>
                </w:p>
              </w:tc>
              <w:tc>
                <w:tcPr>
                  <w:tcW w:w="816"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rPr>
                      <w:sz w:val="18"/>
                      <w:szCs w:val="18"/>
                    </w:rPr>
                  </w:pPr>
                  <w:r w:rsidRPr="00454C9B">
                    <w:rPr>
                      <w:sz w:val="18"/>
                      <w:szCs w:val="18"/>
                    </w:rPr>
                    <w:t>714513</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Комунална такса за држање моторних,друмских и  прикљ.возила</w:t>
                  </w:r>
                </w:p>
              </w:tc>
              <w:tc>
                <w:tcPr>
                  <w:tcW w:w="1871"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right"/>
                    <w:rPr>
                      <w:sz w:val="18"/>
                      <w:szCs w:val="18"/>
                    </w:rPr>
                  </w:pPr>
                  <w:r w:rsidRPr="00454C9B">
                    <w:rPr>
                      <w:sz w:val="18"/>
                      <w:szCs w:val="18"/>
                    </w:rPr>
                    <w:t>14.838.658,00</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11</w:t>
                  </w:r>
                </w:p>
              </w:tc>
              <w:tc>
                <w:tcPr>
                  <w:tcW w:w="816"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rPr>
                      <w:sz w:val="18"/>
                      <w:szCs w:val="18"/>
                    </w:rPr>
                  </w:pPr>
                  <w:r w:rsidRPr="00454C9B">
                    <w:rPr>
                      <w:sz w:val="18"/>
                      <w:szCs w:val="18"/>
                    </w:rPr>
                    <w:t>713421</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Порез на пренос апсолутних права на непокретности</w:t>
                  </w:r>
                </w:p>
              </w:tc>
              <w:tc>
                <w:tcPr>
                  <w:tcW w:w="1871"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jc w:val="right"/>
                    <w:rPr>
                      <w:sz w:val="18"/>
                      <w:szCs w:val="18"/>
                    </w:rPr>
                  </w:pPr>
                  <w:r w:rsidRPr="00454C9B">
                    <w:rPr>
                      <w:sz w:val="18"/>
                      <w:szCs w:val="18"/>
                    </w:rPr>
                    <w:t>13.319.510,35</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12</w:t>
                  </w:r>
                </w:p>
              </w:tc>
              <w:tc>
                <w:tcPr>
                  <w:tcW w:w="816"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711191</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Порез на остале приходе</w:t>
                  </w:r>
                </w:p>
              </w:tc>
              <w:tc>
                <w:tcPr>
                  <w:tcW w:w="1871"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right"/>
                    <w:rPr>
                      <w:sz w:val="18"/>
                      <w:szCs w:val="18"/>
                    </w:rPr>
                  </w:pPr>
                  <w:r w:rsidRPr="00454C9B">
                    <w:rPr>
                      <w:sz w:val="18"/>
                      <w:szCs w:val="18"/>
                    </w:rPr>
                    <w:t>10.734.933,15</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13</w:t>
                  </w:r>
                </w:p>
              </w:tc>
              <w:tc>
                <w:tcPr>
                  <w:tcW w:w="816"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rPr>
                      <w:sz w:val="18"/>
                      <w:szCs w:val="18"/>
                    </w:rPr>
                  </w:pPr>
                  <w:r w:rsidRPr="00454C9B">
                    <w:rPr>
                      <w:sz w:val="18"/>
                      <w:szCs w:val="18"/>
                    </w:rPr>
                    <w:t>713122</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Порез на имовину обвезника који воде пословне књиге</w:t>
                  </w:r>
                </w:p>
              </w:tc>
              <w:tc>
                <w:tcPr>
                  <w:tcW w:w="1871"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jc w:val="right"/>
                    <w:rPr>
                      <w:sz w:val="18"/>
                      <w:szCs w:val="18"/>
                    </w:rPr>
                  </w:pPr>
                  <w:r w:rsidRPr="00454C9B">
                    <w:rPr>
                      <w:sz w:val="18"/>
                      <w:szCs w:val="18"/>
                    </w:rPr>
                    <w:t>10.138.586,43</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14</w:t>
                  </w:r>
                </w:p>
              </w:tc>
              <w:tc>
                <w:tcPr>
                  <w:tcW w:w="816"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741522</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Средства остварена од давања у закуп пољопривр.земљишта</w:t>
                  </w:r>
                </w:p>
              </w:tc>
              <w:tc>
                <w:tcPr>
                  <w:tcW w:w="1871"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right"/>
                    <w:rPr>
                      <w:sz w:val="18"/>
                      <w:szCs w:val="18"/>
                    </w:rPr>
                  </w:pPr>
                  <w:r w:rsidRPr="00454C9B">
                    <w:rPr>
                      <w:sz w:val="18"/>
                      <w:szCs w:val="18"/>
                    </w:rPr>
                    <w:t>9.806.047,03</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15</w:t>
                  </w:r>
                </w:p>
              </w:tc>
              <w:tc>
                <w:tcPr>
                  <w:tcW w:w="816"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rPr>
                      <w:sz w:val="18"/>
                      <w:szCs w:val="18"/>
                    </w:rPr>
                  </w:pPr>
                  <w:r w:rsidRPr="00454C9B">
                    <w:rPr>
                      <w:sz w:val="18"/>
                      <w:szCs w:val="18"/>
                    </w:rPr>
                    <w:t>741531</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Комунална такса за коришћење простора на јавним површинама</w:t>
                  </w:r>
                </w:p>
              </w:tc>
              <w:tc>
                <w:tcPr>
                  <w:tcW w:w="1871"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jc w:val="right"/>
                    <w:rPr>
                      <w:sz w:val="18"/>
                      <w:szCs w:val="18"/>
                    </w:rPr>
                  </w:pPr>
                  <w:r w:rsidRPr="00454C9B">
                    <w:rPr>
                      <w:sz w:val="18"/>
                      <w:szCs w:val="18"/>
                    </w:rPr>
                    <w:t>9.614.518,69</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16</w:t>
                  </w:r>
                </w:p>
              </w:tc>
              <w:tc>
                <w:tcPr>
                  <w:tcW w:w="816"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742255</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Такса за озакоњење објеката у корист нивоа општина</w:t>
                  </w:r>
                </w:p>
              </w:tc>
              <w:tc>
                <w:tcPr>
                  <w:tcW w:w="1871"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right"/>
                    <w:rPr>
                      <w:sz w:val="18"/>
                      <w:szCs w:val="18"/>
                    </w:rPr>
                  </w:pPr>
                  <w:r w:rsidRPr="00454C9B">
                    <w:rPr>
                      <w:sz w:val="18"/>
                      <w:szCs w:val="18"/>
                    </w:rPr>
                    <w:t>9.195.000,00</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17</w:t>
                  </w:r>
                </w:p>
              </w:tc>
              <w:tc>
                <w:tcPr>
                  <w:tcW w:w="816"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rPr>
                      <w:sz w:val="18"/>
                      <w:szCs w:val="18"/>
                    </w:rPr>
                  </w:pPr>
                  <w:r w:rsidRPr="00454C9B">
                    <w:rPr>
                      <w:sz w:val="18"/>
                      <w:szCs w:val="18"/>
                    </w:rPr>
                    <w:t>713423</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Порез на пренос апсолутних права на моторним возилима</w:t>
                  </w:r>
                </w:p>
              </w:tc>
              <w:tc>
                <w:tcPr>
                  <w:tcW w:w="1871"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jc w:val="right"/>
                    <w:rPr>
                      <w:sz w:val="18"/>
                      <w:szCs w:val="18"/>
                    </w:rPr>
                  </w:pPr>
                  <w:r w:rsidRPr="00454C9B">
                    <w:rPr>
                      <w:sz w:val="18"/>
                      <w:szCs w:val="18"/>
                    </w:rPr>
                    <w:t>4.850.360,21</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18</w:t>
                  </w:r>
                </w:p>
              </w:tc>
              <w:tc>
                <w:tcPr>
                  <w:tcW w:w="816"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711122</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Порез на приходе од самосталних делатности-паушално</w:t>
                  </w:r>
                </w:p>
              </w:tc>
              <w:tc>
                <w:tcPr>
                  <w:tcW w:w="1871"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right"/>
                    <w:rPr>
                      <w:sz w:val="18"/>
                      <w:szCs w:val="18"/>
                    </w:rPr>
                  </w:pPr>
                  <w:r w:rsidRPr="00454C9B">
                    <w:rPr>
                      <w:sz w:val="18"/>
                      <w:szCs w:val="18"/>
                    </w:rPr>
                    <w:t>3.324.745,82</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19</w:t>
                  </w:r>
                </w:p>
              </w:tc>
              <w:tc>
                <w:tcPr>
                  <w:tcW w:w="816"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rPr>
                      <w:sz w:val="18"/>
                      <w:szCs w:val="18"/>
                    </w:rPr>
                  </w:pPr>
                  <w:r w:rsidRPr="00454C9B">
                    <w:rPr>
                      <w:sz w:val="18"/>
                      <w:szCs w:val="18"/>
                    </w:rPr>
                    <w:t>743324</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Приходи од новчаних казни за саобраћајне прекршаје</w:t>
                  </w:r>
                </w:p>
              </w:tc>
              <w:tc>
                <w:tcPr>
                  <w:tcW w:w="1871"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jc w:val="right"/>
                    <w:rPr>
                      <w:sz w:val="18"/>
                      <w:szCs w:val="18"/>
                    </w:rPr>
                  </w:pPr>
                  <w:r w:rsidRPr="00454C9B">
                    <w:rPr>
                      <w:sz w:val="18"/>
                      <w:szCs w:val="18"/>
                    </w:rPr>
                    <w:t>2.648.025,00</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r w:rsidRPr="00454C9B">
                    <w:rPr>
                      <w:sz w:val="18"/>
                      <w:szCs w:val="18"/>
                    </w:rPr>
                    <w:t>20</w:t>
                  </w:r>
                </w:p>
              </w:tc>
              <w:tc>
                <w:tcPr>
                  <w:tcW w:w="816"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742253</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r w:rsidRPr="00454C9B">
                    <w:rPr>
                      <w:sz w:val="18"/>
                      <w:szCs w:val="18"/>
                    </w:rPr>
                    <w:t>Накнада за уређивање грађевинског земљишта</w:t>
                  </w:r>
                </w:p>
              </w:tc>
              <w:tc>
                <w:tcPr>
                  <w:tcW w:w="1871"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right"/>
                    <w:rPr>
                      <w:sz w:val="18"/>
                      <w:szCs w:val="18"/>
                    </w:rPr>
                  </w:pPr>
                  <w:r w:rsidRPr="00454C9B">
                    <w:rPr>
                      <w:sz w:val="18"/>
                      <w:szCs w:val="18"/>
                    </w:rPr>
                    <w:t>2.198.052,99</w:t>
                  </w:r>
                </w:p>
              </w:tc>
            </w:tr>
            <w:tr w:rsidR="00247324" w:rsidRPr="00454C9B">
              <w:trPr>
                <w:trHeight w:val="288"/>
              </w:trPr>
              <w:tc>
                <w:tcPr>
                  <w:tcW w:w="739"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jc w:val="center"/>
                    <w:rPr>
                      <w:sz w:val="18"/>
                      <w:szCs w:val="18"/>
                    </w:rPr>
                  </w:pPr>
                </w:p>
              </w:tc>
              <w:tc>
                <w:tcPr>
                  <w:tcW w:w="816"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rPr>
                      <w:sz w:val="18"/>
                      <w:szCs w:val="18"/>
                    </w:rPr>
                  </w:pPr>
                </w:p>
              </w:tc>
              <w:tc>
                <w:tcPr>
                  <w:tcW w:w="6238"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autoSpaceDE w:val="0"/>
                    <w:autoSpaceDN w:val="0"/>
                    <w:adjustRightInd w:val="0"/>
                    <w:ind w:left="284" w:hanging="284"/>
                    <w:rPr>
                      <w:sz w:val="18"/>
                      <w:szCs w:val="18"/>
                    </w:rPr>
                  </w:pPr>
                </w:p>
              </w:tc>
              <w:tc>
                <w:tcPr>
                  <w:tcW w:w="1871"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autoSpaceDE w:val="0"/>
                    <w:autoSpaceDN w:val="0"/>
                    <w:adjustRightInd w:val="0"/>
                    <w:ind w:left="284" w:hanging="284"/>
                    <w:jc w:val="right"/>
                    <w:rPr>
                      <w:sz w:val="18"/>
                      <w:szCs w:val="18"/>
                    </w:rPr>
                  </w:pPr>
                </w:p>
              </w:tc>
            </w:tr>
          </w:tbl>
          <w:p w:rsidR="00247324" w:rsidRPr="00454C9B" w:rsidRDefault="00247324" w:rsidP="00DE363C">
            <w:pPr>
              <w:rPr>
                <w:sz w:val="16"/>
                <w:szCs w:val="16"/>
              </w:rPr>
            </w:pPr>
          </w:p>
          <w:p w:rsidR="00247324" w:rsidRPr="00454C9B" w:rsidRDefault="00247324" w:rsidP="00DE363C">
            <w:pPr>
              <w:rPr>
                <w:sz w:val="16"/>
                <w:szCs w:val="16"/>
              </w:rPr>
            </w:pPr>
          </w:p>
          <w:p w:rsidR="00247324" w:rsidRPr="00454C9B" w:rsidRDefault="00247324" w:rsidP="00DE363C">
            <w:pPr>
              <w:rPr>
                <w:sz w:val="16"/>
                <w:szCs w:val="16"/>
              </w:rPr>
            </w:pPr>
          </w:p>
          <w:p w:rsidR="00247324" w:rsidRPr="00454C9B" w:rsidRDefault="00247324" w:rsidP="00DE363C">
            <w:pPr>
              <w:rPr>
                <w:sz w:val="16"/>
                <w:szCs w:val="16"/>
              </w:rPr>
            </w:pPr>
          </w:p>
          <w:p w:rsidR="00247324" w:rsidRPr="00454C9B" w:rsidRDefault="00247324" w:rsidP="00DE363C">
            <w:pPr>
              <w:rPr>
                <w:sz w:val="16"/>
                <w:szCs w:val="16"/>
              </w:rPr>
            </w:pPr>
          </w:p>
          <w:p w:rsidR="00247324" w:rsidRPr="00454C9B" w:rsidRDefault="00247324" w:rsidP="00DE363C">
            <w:pPr>
              <w:rPr>
                <w:sz w:val="16"/>
                <w:szCs w:val="16"/>
              </w:rPr>
            </w:pPr>
          </w:p>
          <w:p w:rsidR="00247324" w:rsidRPr="00454C9B" w:rsidRDefault="00247324" w:rsidP="00DE363C">
            <w:pPr>
              <w:rPr>
                <w:sz w:val="16"/>
                <w:szCs w:val="16"/>
              </w:rPr>
            </w:pPr>
          </w:p>
          <w:p w:rsidR="00247324" w:rsidRPr="00454C9B" w:rsidRDefault="00247324" w:rsidP="00DE363C">
            <w:pPr>
              <w:rPr>
                <w:sz w:val="16"/>
                <w:szCs w:val="16"/>
              </w:rPr>
            </w:pPr>
          </w:p>
          <w:p w:rsidR="00247324" w:rsidRPr="00454C9B" w:rsidRDefault="00247324" w:rsidP="00DE363C">
            <w:pPr>
              <w:rPr>
                <w:sz w:val="16"/>
                <w:szCs w:val="16"/>
              </w:rPr>
            </w:pPr>
          </w:p>
          <w:p w:rsidR="00247324" w:rsidRPr="00454C9B" w:rsidRDefault="00247324" w:rsidP="00DE363C">
            <w:pPr>
              <w:rPr>
                <w:sz w:val="16"/>
                <w:szCs w:val="16"/>
              </w:rPr>
            </w:pPr>
          </w:p>
          <w:p w:rsidR="00247324" w:rsidRPr="00454C9B" w:rsidRDefault="00247324" w:rsidP="00DE363C">
            <w:pPr>
              <w:rPr>
                <w:sz w:val="16"/>
                <w:szCs w:val="16"/>
              </w:rPr>
            </w:pPr>
          </w:p>
          <w:p w:rsidR="00247324" w:rsidRPr="00454C9B" w:rsidRDefault="00247324" w:rsidP="00DE363C">
            <w:pPr>
              <w:rPr>
                <w:sz w:val="16"/>
                <w:szCs w:val="16"/>
              </w:rPr>
            </w:pPr>
          </w:p>
        </w:tc>
        <w:tc>
          <w:tcPr>
            <w:tcW w:w="1412" w:type="dxa"/>
            <w:tcBorders>
              <w:top w:val="nil"/>
              <w:left w:val="single" w:sz="2" w:space="0" w:color="000000"/>
              <w:bottom w:val="nil"/>
              <w:right w:val="nil"/>
            </w:tcBorders>
            <w:noWrap/>
            <w:vAlign w:val="center"/>
          </w:tcPr>
          <w:p w:rsidR="00247324" w:rsidRPr="00454C9B" w:rsidRDefault="00247324" w:rsidP="00DE363C">
            <w:pPr>
              <w:jc w:val="right"/>
              <w:rPr>
                <w:sz w:val="18"/>
                <w:szCs w:val="18"/>
              </w:rPr>
            </w:pPr>
            <w:r w:rsidRPr="00454C9B">
              <w:rPr>
                <w:sz w:val="18"/>
                <w:szCs w:val="18"/>
              </w:rPr>
              <w:t>418.300.000,00</w:t>
            </w:r>
          </w:p>
        </w:tc>
        <w:tc>
          <w:tcPr>
            <w:tcW w:w="1412" w:type="dxa"/>
            <w:tcBorders>
              <w:top w:val="nil"/>
              <w:left w:val="nil"/>
              <w:bottom w:val="nil"/>
              <w:right w:val="nil"/>
            </w:tcBorders>
            <w:noWrap/>
            <w:vAlign w:val="center"/>
          </w:tcPr>
          <w:p w:rsidR="00247324" w:rsidRPr="00454C9B" w:rsidRDefault="00247324" w:rsidP="00DE363C">
            <w:pPr>
              <w:jc w:val="right"/>
              <w:rPr>
                <w:sz w:val="18"/>
                <w:szCs w:val="18"/>
              </w:rPr>
            </w:pPr>
            <w:r w:rsidRPr="00454C9B">
              <w:rPr>
                <w:sz w:val="18"/>
                <w:szCs w:val="18"/>
              </w:rPr>
              <w:t>134.350.850,69</w:t>
            </w:r>
          </w:p>
        </w:tc>
        <w:tc>
          <w:tcPr>
            <w:tcW w:w="1754" w:type="dxa"/>
            <w:tcBorders>
              <w:top w:val="nil"/>
              <w:left w:val="nil"/>
              <w:bottom w:val="nil"/>
              <w:right w:val="nil"/>
            </w:tcBorders>
            <w:noWrap/>
            <w:vAlign w:val="center"/>
          </w:tcPr>
          <w:p w:rsidR="00247324" w:rsidRPr="00454C9B" w:rsidRDefault="00247324" w:rsidP="00DE363C">
            <w:pPr>
              <w:jc w:val="right"/>
              <w:rPr>
                <w:sz w:val="18"/>
                <w:szCs w:val="18"/>
              </w:rPr>
            </w:pPr>
            <w:r w:rsidRPr="00454C9B">
              <w:rPr>
                <w:sz w:val="18"/>
                <w:szCs w:val="18"/>
              </w:rPr>
              <w:t>0,00</w:t>
            </w:r>
          </w:p>
        </w:tc>
        <w:tc>
          <w:tcPr>
            <w:tcW w:w="1221" w:type="dxa"/>
            <w:tcBorders>
              <w:top w:val="nil"/>
              <w:left w:val="nil"/>
              <w:bottom w:val="nil"/>
              <w:right w:val="nil"/>
            </w:tcBorders>
            <w:noWrap/>
            <w:vAlign w:val="center"/>
          </w:tcPr>
          <w:p w:rsidR="00247324" w:rsidRPr="00454C9B" w:rsidRDefault="00247324" w:rsidP="00DE363C">
            <w:pPr>
              <w:jc w:val="right"/>
              <w:rPr>
                <w:sz w:val="18"/>
                <w:szCs w:val="18"/>
              </w:rPr>
            </w:pPr>
            <w:r w:rsidRPr="00454C9B">
              <w:rPr>
                <w:sz w:val="18"/>
                <w:szCs w:val="18"/>
              </w:rPr>
              <w:t>0,00</w:t>
            </w:r>
          </w:p>
        </w:tc>
        <w:tc>
          <w:tcPr>
            <w:tcW w:w="2248" w:type="dxa"/>
            <w:tcBorders>
              <w:top w:val="nil"/>
              <w:left w:val="nil"/>
              <w:bottom w:val="nil"/>
              <w:right w:val="nil"/>
            </w:tcBorders>
            <w:noWrap/>
            <w:vAlign w:val="center"/>
          </w:tcPr>
          <w:p w:rsidR="00247324" w:rsidRPr="00454C9B" w:rsidRDefault="00247324" w:rsidP="00DE363C">
            <w:pPr>
              <w:jc w:val="center"/>
              <w:rPr>
                <w:sz w:val="18"/>
                <w:szCs w:val="18"/>
              </w:rPr>
            </w:pPr>
            <w:r w:rsidRPr="00454C9B">
              <w:rPr>
                <w:sz w:val="18"/>
                <w:szCs w:val="18"/>
              </w:rPr>
              <w:t>32,12</w:t>
            </w:r>
          </w:p>
        </w:tc>
        <w:tc>
          <w:tcPr>
            <w:tcW w:w="2087" w:type="dxa"/>
            <w:tcBorders>
              <w:top w:val="nil"/>
              <w:left w:val="nil"/>
              <w:bottom w:val="nil"/>
              <w:right w:val="nil"/>
            </w:tcBorders>
            <w:noWrap/>
            <w:vAlign w:val="center"/>
          </w:tcPr>
          <w:p w:rsidR="00247324" w:rsidRPr="00454C9B" w:rsidRDefault="00247324" w:rsidP="00DE363C">
            <w:pPr>
              <w:jc w:val="right"/>
              <w:rPr>
                <w:sz w:val="18"/>
                <w:szCs w:val="18"/>
              </w:rPr>
            </w:pPr>
            <w:r w:rsidRPr="00454C9B">
              <w:rPr>
                <w:sz w:val="18"/>
                <w:szCs w:val="18"/>
              </w:rPr>
              <w:t>283.949.149,31</w:t>
            </w:r>
          </w:p>
        </w:tc>
      </w:tr>
      <w:tr w:rsidR="00247324" w:rsidRPr="00454C9B">
        <w:trPr>
          <w:trHeight w:val="80"/>
        </w:trPr>
        <w:tc>
          <w:tcPr>
            <w:tcW w:w="1412" w:type="dxa"/>
            <w:gridSpan w:val="2"/>
            <w:tcBorders>
              <w:top w:val="nil"/>
              <w:left w:val="nil"/>
              <w:bottom w:val="nil"/>
              <w:right w:val="nil"/>
            </w:tcBorders>
            <w:noWrap/>
            <w:vAlign w:val="center"/>
          </w:tcPr>
          <w:p w:rsidR="00247324" w:rsidRPr="00454C9B" w:rsidRDefault="00247324" w:rsidP="00DE363C">
            <w:pPr>
              <w:jc w:val="right"/>
              <w:rPr>
                <w:b/>
                <w:bCs/>
                <w:sz w:val="16"/>
                <w:szCs w:val="16"/>
              </w:rPr>
            </w:pPr>
            <w:r w:rsidRPr="00454C9B">
              <w:rPr>
                <w:b/>
                <w:bCs/>
                <w:sz w:val="16"/>
                <w:szCs w:val="16"/>
              </w:rPr>
              <w:t>.300.000,00</w:t>
            </w:r>
          </w:p>
        </w:tc>
        <w:tc>
          <w:tcPr>
            <w:tcW w:w="1412" w:type="dxa"/>
            <w:tcBorders>
              <w:top w:val="nil"/>
              <w:left w:val="nil"/>
              <w:bottom w:val="nil"/>
              <w:right w:val="nil"/>
            </w:tcBorders>
            <w:noWrap/>
            <w:vAlign w:val="center"/>
          </w:tcPr>
          <w:p w:rsidR="00247324" w:rsidRPr="00454C9B" w:rsidRDefault="00247324" w:rsidP="00DE363C">
            <w:pPr>
              <w:jc w:val="right"/>
              <w:rPr>
                <w:b/>
                <w:bCs/>
                <w:sz w:val="16"/>
                <w:szCs w:val="16"/>
              </w:rPr>
            </w:pPr>
            <w:r w:rsidRPr="00454C9B">
              <w:rPr>
                <w:b/>
                <w:bCs/>
                <w:sz w:val="16"/>
                <w:szCs w:val="16"/>
              </w:rPr>
              <w:t>134.350.850,69</w:t>
            </w:r>
          </w:p>
        </w:tc>
        <w:tc>
          <w:tcPr>
            <w:tcW w:w="1754" w:type="dxa"/>
            <w:tcBorders>
              <w:top w:val="nil"/>
              <w:left w:val="nil"/>
              <w:bottom w:val="nil"/>
              <w:right w:val="nil"/>
            </w:tcBorders>
            <w:noWrap/>
            <w:vAlign w:val="center"/>
          </w:tcPr>
          <w:p w:rsidR="00247324" w:rsidRPr="00454C9B" w:rsidRDefault="00247324" w:rsidP="00DE363C">
            <w:pPr>
              <w:jc w:val="right"/>
              <w:rPr>
                <w:b/>
                <w:bCs/>
                <w:sz w:val="16"/>
                <w:szCs w:val="16"/>
              </w:rPr>
            </w:pPr>
            <w:r w:rsidRPr="00454C9B">
              <w:rPr>
                <w:b/>
                <w:bCs/>
                <w:sz w:val="16"/>
                <w:szCs w:val="16"/>
              </w:rPr>
              <w:t>0,00</w:t>
            </w:r>
          </w:p>
        </w:tc>
        <w:tc>
          <w:tcPr>
            <w:tcW w:w="1221" w:type="dxa"/>
            <w:tcBorders>
              <w:top w:val="nil"/>
              <w:left w:val="nil"/>
              <w:bottom w:val="nil"/>
              <w:right w:val="nil"/>
            </w:tcBorders>
            <w:noWrap/>
            <w:vAlign w:val="center"/>
          </w:tcPr>
          <w:p w:rsidR="00247324" w:rsidRPr="00454C9B" w:rsidRDefault="00247324" w:rsidP="00DE363C">
            <w:pPr>
              <w:jc w:val="right"/>
              <w:rPr>
                <w:b/>
                <w:bCs/>
                <w:sz w:val="16"/>
                <w:szCs w:val="16"/>
              </w:rPr>
            </w:pPr>
            <w:r w:rsidRPr="00454C9B">
              <w:rPr>
                <w:b/>
                <w:bCs/>
                <w:sz w:val="16"/>
                <w:szCs w:val="16"/>
              </w:rPr>
              <w:t>0,00</w:t>
            </w:r>
          </w:p>
        </w:tc>
        <w:tc>
          <w:tcPr>
            <w:tcW w:w="2248" w:type="dxa"/>
            <w:tcBorders>
              <w:top w:val="nil"/>
              <w:left w:val="nil"/>
              <w:bottom w:val="nil"/>
              <w:right w:val="nil"/>
            </w:tcBorders>
            <w:noWrap/>
            <w:vAlign w:val="center"/>
          </w:tcPr>
          <w:p w:rsidR="00247324" w:rsidRPr="00454C9B" w:rsidRDefault="00247324" w:rsidP="00DE363C">
            <w:pPr>
              <w:jc w:val="center"/>
              <w:rPr>
                <w:b/>
                <w:bCs/>
                <w:sz w:val="16"/>
                <w:szCs w:val="16"/>
              </w:rPr>
            </w:pPr>
            <w:r w:rsidRPr="00454C9B">
              <w:rPr>
                <w:b/>
                <w:bCs/>
                <w:sz w:val="16"/>
                <w:szCs w:val="16"/>
              </w:rPr>
              <w:t>32,12</w:t>
            </w:r>
          </w:p>
        </w:tc>
        <w:tc>
          <w:tcPr>
            <w:tcW w:w="2087" w:type="dxa"/>
            <w:tcBorders>
              <w:top w:val="nil"/>
              <w:left w:val="nil"/>
              <w:bottom w:val="nil"/>
              <w:right w:val="nil"/>
            </w:tcBorders>
            <w:noWrap/>
            <w:vAlign w:val="center"/>
          </w:tcPr>
          <w:p w:rsidR="00247324" w:rsidRPr="00454C9B" w:rsidRDefault="00247324" w:rsidP="00DE363C">
            <w:pPr>
              <w:jc w:val="right"/>
              <w:rPr>
                <w:b/>
                <w:bCs/>
                <w:sz w:val="16"/>
                <w:szCs w:val="16"/>
              </w:rPr>
            </w:pPr>
            <w:r w:rsidRPr="00454C9B">
              <w:rPr>
                <w:b/>
                <w:bCs/>
                <w:sz w:val="16"/>
                <w:szCs w:val="16"/>
              </w:rPr>
              <w:t>283.949.149,31</w:t>
            </w:r>
          </w:p>
        </w:tc>
      </w:tr>
    </w:tbl>
    <w:p w:rsidR="00247324" w:rsidRDefault="00247324" w:rsidP="00087209">
      <w:pPr>
        <w:ind w:firstLine="720"/>
        <w:jc w:val="both"/>
        <w:rPr>
          <w:b/>
        </w:rPr>
      </w:pPr>
    </w:p>
    <w:p w:rsidR="00247324" w:rsidRDefault="00247324" w:rsidP="00087209">
      <w:pPr>
        <w:ind w:firstLine="720"/>
        <w:jc w:val="both"/>
        <w:rPr>
          <w:b/>
        </w:rPr>
      </w:pPr>
    </w:p>
    <w:p w:rsidR="00247324" w:rsidRDefault="00247324" w:rsidP="00087209">
      <w:pPr>
        <w:ind w:firstLine="720"/>
        <w:jc w:val="both"/>
        <w:rPr>
          <w:b/>
        </w:rPr>
      </w:pPr>
    </w:p>
    <w:p w:rsidR="00247324" w:rsidRDefault="00247324" w:rsidP="00087209">
      <w:pPr>
        <w:ind w:firstLine="720"/>
        <w:jc w:val="both"/>
        <w:rPr>
          <w:b/>
        </w:rPr>
      </w:pPr>
    </w:p>
    <w:p w:rsidR="00247324" w:rsidRDefault="00247324" w:rsidP="00087209">
      <w:pPr>
        <w:ind w:firstLine="720"/>
        <w:jc w:val="both"/>
        <w:rPr>
          <w:b/>
        </w:rPr>
      </w:pPr>
    </w:p>
    <w:p w:rsidR="00247324" w:rsidRDefault="00247324" w:rsidP="00087209">
      <w:pPr>
        <w:ind w:firstLine="720"/>
        <w:jc w:val="both"/>
        <w:rPr>
          <w:b/>
        </w:rPr>
      </w:pPr>
    </w:p>
    <w:p w:rsidR="00247324" w:rsidRDefault="00247324" w:rsidP="00087209">
      <w:pPr>
        <w:ind w:firstLine="720"/>
        <w:jc w:val="both"/>
        <w:rPr>
          <w:b/>
        </w:rPr>
      </w:pPr>
    </w:p>
    <w:p w:rsidR="00247324" w:rsidRDefault="00247324" w:rsidP="00087209">
      <w:pPr>
        <w:ind w:firstLine="720"/>
        <w:jc w:val="both"/>
        <w:rPr>
          <w:b/>
        </w:rPr>
      </w:pPr>
    </w:p>
    <w:p w:rsidR="00247324" w:rsidRPr="00454C9B" w:rsidRDefault="00247324" w:rsidP="00087209">
      <w:pPr>
        <w:ind w:firstLine="720"/>
        <w:jc w:val="both"/>
        <w:rPr>
          <w:b/>
          <w:lang w:val="sr-Cyrl-CS"/>
        </w:rPr>
      </w:pPr>
      <w:r w:rsidRPr="00454C9B">
        <w:rPr>
          <w:b/>
        </w:rPr>
        <w:t xml:space="preserve">II   </w:t>
      </w:r>
      <w:r w:rsidRPr="00454C9B">
        <w:rPr>
          <w:b/>
          <w:lang w:val="sr-Cyrl-CS"/>
        </w:rPr>
        <w:t xml:space="preserve"> Р А С Х О Д И</w:t>
      </w:r>
    </w:p>
    <w:p w:rsidR="00247324" w:rsidRPr="00454C9B" w:rsidRDefault="00247324" w:rsidP="00391787">
      <w:pPr>
        <w:jc w:val="both"/>
        <w:rPr>
          <w:b/>
        </w:rPr>
      </w:pPr>
    </w:p>
    <w:p w:rsidR="00247324" w:rsidRPr="00CF223E" w:rsidRDefault="00247324" w:rsidP="006B03A9">
      <w:pPr>
        <w:ind w:firstLine="720"/>
        <w:jc w:val="both"/>
        <w:rPr>
          <w:b/>
          <w:lang w:val="sr-Cyrl-CS"/>
        </w:rPr>
      </w:pPr>
      <w:r w:rsidRPr="00454C9B">
        <w:rPr>
          <w:sz w:val="22"/>
          <w:lang w:val="sr-Cyrl-CS"/>
        </w:rPr>
        <w:t>Расходи и издаци буџета општине Неготин за период  јануар-септембар 20</w:t>
      </w:r>
      <w:r w:rsidRPr="00454C9B">
        <w:rPr>
          <w:sz w:val="22"/>
        </w:rPr>
        <w:t>1</w:t>
      </w:r>
      <w:r w:rsidRPr="00454C9B">
        <w:rPr>
          <w:sz w:val="22"/>
          <w:lang w:val="sr-Cyrl-CS"/>
        </w:rPr>
        <w:t xml:space="preserve">6. године извршени су у укупном износу од </w:t>
      </w:r>
      <w:r w:rsidRPr="00454C9B">
        <w:rPr>
          <w:sz w:val="22"/>
        </w:rPr>
        <w:t>753.027.673</w:t>
      </w:r>
      <w:r w:rsidRPr="00454C9B">
        <w:rPr>
          <w:sz w:val="22"/>
          <w:lang w:val="sr-Cyrl-CS"/>
        </w:rPr>
        <w:t xml:space="preserve"> динар</w:t>
      </w:r>
      <w:r w:rsidRPr="00454C9B">
        <w:rPr>
          <w:sz w:val="22"/>
        </w:rPr>
        <w:t>a</w:t>
      </w:r>
      <w:r w:rsidRPr="00454C9B">
        <w:rPr>
          <w:sz w:val="22"/>
          <w:lang w:val="sr-Cyrl-CS"/>
        </w:rPr>
        <w:t xml:space="preserve">, односно </w:t>
      </w:r>
      <w:r w:rsidRPr="00454C9B">
        <w:rPr>
          <w:sz w:val="22"/>
        </w:rPr>
        <w:t>47,21</w:t>
      </w:r>
      <w:r w:rsidRPr="00454C9B">
        <w:rPr>
          <w:sz w:val="22"/>
          <w:lang w:val="sr-Cyrl-CS"/>
        </w:rPr>
        <w:t xml:space="preserve"> %  планом утврђених величина, а само буџетска средства у износу од 5</w:t>
      </w:r>
      <w:r>
        <w:rPr>
          <w:sz w:val="22"/>
        </w:rPr>
        <w:t>98</w:t>
      </w:r>
      <w:r w:rsidRPr="00454C9B">
        <w:rPr>
          <w:sz w:val="22"/>
          <w:lang w:val="sr-Cyrl-CS"/>
        </w:rPr>
        <w:t>.3</w:t>
      </w:r>
      <w:r>
        <w:rPr>
          <w:sz w:val="22"/>
        </w:rPr>
        <w:t>94</w:t>
      </w:r>
      <w:r w:rsidRPr="00454C9B">
        <w:rPr>
          <w:sz w:val="22"/>
          <w:lang w:val="sr-Cyrl-CS"/>
        </w:rPr>
        <w:t>.</w:t>
      </w:r>
      <w:r>
        <w:rPr>
          <w:sz w:val="22"/>
        </w:rPr>
        <w:t>100</w:t>
      </w:r>
      <w:r w:rsidRPr="00454C9B">
        <w:rPr>
          <w:sz w:val="22"/>
          <w:lang w:val="sr-Cyrl-CS"/>
        </w:rPr>
        <w:t xml:space="preserve"> динара, што је 49,</w:t>
      </w:r>
      <w:r>
        <w:rPr>
          <w:sz w:val="22"/>
        </w:rPr>
        <w:t>56</w:t>
      </w:r>
      <w:r w:rsidRPr="00454C9B">
        <w:rPr>
          <w:sz w:val="22"/>
          <w:lang w:val="sr-Cyrl-CS"/>
        </w:rPr>
        <w:t>% у односу на план.  Током 20</w:t>
      </w:r>
      <w:r w:rsidRPr="00CF223E">
        <w:rPr>
          <w:sz w:val="22"/>
          <w:lang w:val="sr-Cyrl-CS"/>
        </w:rPr>
        <w:t>1</w:t>
      </w:r>
      <w:r w:rsidRPr="00454C9B">
        <w:rPr>
          <w:sz w:val="22"/>
          <w:lang w:val="sr-Cyrl-CS"/>
        </w:rPr>
        <w:t xml:space="preserve">6. године буџет је имао трошкове и издатке за класичну буџетску потрошњу (плате, накнаде и додаци за запослене, материјални трошкови директних и индиректних корисника, дотације осталим буџетским корисницима и друго)  и за наменску потрошњу опредељену скупштинским одлукама – средства фондова за комуналну потрошњу, за инвестиције у комуналној </w:t>
      </w:r>
      <w:r w:rsidRPr="00454C9B">
        <w:rPr>
          <w:sz w:val="22"/>
          <w:lang w:val="sr-Latn-CS"/>
        </w:rPr>
        <w:t>с</w:t>
      </w:r>
      <w:r w:rsidRPr="00454C9B">
        <w:rPr>
          <w:sz w:val="22"/>
          <w:lang w:val="sr-Cyrl-CS"/>
        </w:rPr>
        <w:t xml:space="preserve">фери преко директних субвенција  и разних видова социјалних давања.            </w:t>
      </w:r>
    </w:p>
    <w:p w:rsidR="00247324" w:rsidRPr="00454C9B" w:rsidRDefault="00247324" w:rsidP="006B03A9">
      <w:pPr>
        <w:jc w:val="both"/>
        <w:rPr>
          <w:sz w:val="22"/>
          <w:lang w:val="sr-Cyrl-CS"/>
        </w:rPr>
      </w:pPr>
      <w:r w:rsidRPr="00454C9B">
        <w:rPr>
          <w:sz w:val="22"/>
          <w:lang w:val="sr-Cyrl-CS"/>
        </w:rPr>
        <w:tab/>
      </w:r>
    </w:p>
    <w:p w:rsidR="00247324" w:rsidRPr="00CF223E" w:rsidRDefault="00247324" w:rsidP="006B03A9">
      <w:pPr>
        <w:ind w:firstLine="720"/>
        <w:jc w:val="both"/>
        <w:rPr>
          <w:sz w:val="22"/>
          <w:lang w:val="sr-Cyrl-CS"/>
        </w:rPr>
      </w:pPr>
      <w:r w:rsidRPr="00454C9B">
        <w:rPr>
          <w:b/>
          <w:sz w:val="22"/>
          <w:lang w:val="sr-Cyrl-CS"/>
        </w:rPr>
        <w:t>Категорија расхода 41</w:t>
      </w:r>
      <w:r w:rsidRPr="00454C9B">
        <w:rPr>
          <w:sz w:val="22"/>
          <w:lang w:val="sr-Cyrl-CS"/>
        </w:rPr>
        <w:t xml:space="preserve"> – расходи за запослене извршено је у укупном износу од172.587.760,04 динара, односно</w:t>
      </w:r>
      <w:r w:rsidRPr="00101DB3">
        <w:rPr>
          <w:sz w:val="22"/>
          <w:lang w:val="sr-Cyrl-CS"/>
        </w:rPr>
        <w:t xml:space="preserve"> </w:t>
      </w:r>
      <w:r w:rsidRPr="00454C9B">
        <w:rPr>
          <w:sz w:val="22"/>
          <w:lang w:val="sr-Cyrl-CS"/>
        </w:rPr>
        <w:t>65,91 % планске величине и обухватају  расходе за бруто плате запослених  код директних и индиректних корисника буџетских средстава и остала социјална давања и накнаде трошкова за запослене.  По изворима финансирања за наведену категорију расхода извршено је</w:t>
      </w:r>
      <w:r w:rsidRPr="00CF223E">
        <w:rPr>
          <w:sz w:val="22"/>
          <w:lang w:val="sr-Cyrl-CS"/>
        </w:rPr>
        <w:t>:</w:t>
      </w:r>
      <w:r w:rsidRPr="00454C9B">
        <w:rPr>
          <w:sz w:val="22"/>
          <w:lang w:val="sr-Cyrl-CS"/>
        </w:rPr>
        <w:t xml:space="preserve"> из средстава буџета 170.660.263,49 динара, из сопствених извора 391.243,00 динара и из осталих извора 1.536.253,55 динара. На дан 30.09.2016.године из буџета се финансирало  укупно</w:t>
      </w:r>
      <w:r w:rsidRPr="00CF223E">
        <w:rPr>
          <w:sz w:val="22"/>
          <w:lang w:val="sr-Cyrl-CS"/>
        </w:rPr>
        <w:t xml:space="preserve"> 285 </w:t>
      </w:r>
      <w:r w:rsidRPr="00454C9B">
        <w:rPr>
          <w:sz w:val="22"/>
          <w:lang w:val="sr-Cyrl-CS"/>
        </w:rPr>
        <w:t>запослених: Скупштина,  Председник општине, Општинско веће</w:t>
      </w:r>
      <w:r w:rsidRPr="00CF223E">
        <w:rPr>
          <w:sz w:val="22"/>
          <w:lang w:val="sr-Cyrl-CS"/>
        </w:rPr>
        <w:t xml:space="preserve"> и Општинска управа  129</w:t>
      </w:r>
      <w:r w:rsidRPr="00454C9B">
        <w:rPr>
          <w:sz w:val="22"/>
          <w:lang w:val="sr-Cyrl-CS"/>
        </w:rPr>
        <w:t>, Завод за урбанистичко планирање и пројектовање 6</w:t>
      </w:r>
      <w:r w:rsidRPr="00CF223E">
        <w:rPr>
          <w:sz w:val="22"/>
          <w:lang w:val="sr-Cyrl-CS"/>
        </w:rPr>
        <w:t>,</w:t>
      </w:r>
      <w:r w:rsidRPr="00454C9B">
        <w:rPr>
          <w:sz w:val="22"/>
          <w:lang w:val="sr-Cyrl-CS"/>
        </w:rPr>
        <w:t xml:space="preserve">  Дом културе</w:t>
      </w:r>
      <w:r w:rsidRPr="00CF223E">
        <w:rPr>
          <w:sz w:val="22"/>
          <w:lang w:val="sr-Cyrl-CS"/>
        </w:rPr>
        <w:t>”Стеван Мокрањац“ 18</w:t>
      </w:r>
      <w:r w:rsidRPr="00454C9B">
        <w:rPr>
          <w:sz w:val="22"/>
          <w:lang w:val="sr-Cyrl-CS"/>
        </w:rPr>
        <w:t xml:space="preserve">, Народна библиотека </w:t>
      </w:r>
      <w:r w:rsidRPr="00CF223E">
        <w:rPr>
          <w:sz w:val="22"/>
          <w:lang w:val="sr-Cyrl-CS"/>
        </w:rPr>
        <w:t>”Доситеј Новаковић“ 16</w:t>
      </w:r>
      <w:r w:rsidRPr="00454C9B">
        <w:rPr>
          <w:sz w:val="22"/>
          <w:lang w:val="sr-Cyrl-CS"/>
        </w:rPr>
        <w:t>,  Музеј Крајине</w:t>
      </w:r>
      <w:r w:rsidRPr="00CF223E">
        <w:rPr>
          <w:sz w:val="22"/>
          <w:lang w:val="sr-Cyrl-CS"/>
        </w:rPr>
        <w:t xml:space="preserve"> 10</w:t>
      </w:r>
      <w:r w:rsidRPr="00454C9B">
        <w:rPr>
          <w:sz w:val="22"/>
          <w:lang w:val="sr-Cyrl-CS"/>
        </w:rPr>
        <w:t xml:space="preserve">, Историјски архив Неготин </w:t>
      </w:r>
      <w:r w:rsidRPr="00CF223E">
        <w:rPr>
          <w:sz w:val="22"/>
          <w:lang w:val="sr-Cyrl-CS"/>
        </w:rPr>
        <w:t>7</w:t>
      </w:r>
      <w:r w:rsidRPr="00454C9B">
        <w:rPr>
          <w:sz w:val="22"/>
          <w:lang w:val="sr-Cyrl-CS"/>
        </w:rPr>
        <w:t xml:space="preserve">,  Предшколска установа </w:t>
      </w:r>
      <w:r w:rsidRPr="00CF223E">
        <w:rPr>
          <w:sz w:val="22"/>
          <w:lang w:val="sr-Cyrl-CS"/>
        </w:rPr>
        <w:t>“Пчелица“ 78</w:t>
      </w:r>
      <w:r w:rsidRPr="00454C9B">
        <w:rPr>
          <w:sz w:val="22"/>
          <w:lang w:val="sr-Cyrl-CS"/>
        </w:rPr>
        <w:t xml:space="preserve">, ЈП за грађевинско земљиште </w:t>
      </w:r>
      <w:r w:rsidRPr="00CF223E">
        <w:rPr>
          <w:sz w:val="22"/>
          <w:lang w:val="sr-Cyrl-CS"/>
        </w:rPr>
        <w:t>12</w:t>
      </w:r>
      <w:r w:rsidRPr="00454C9B">
        <w:rPr>
          <w:sz w:val="22"/>
          <w:lang w:val="sr-Cyrl-CS"/>
        </w:rPr>
        <w:t xml:space="preserve"> , Туристичка организација Неготин 5 и 4 запослених у месним заједницама.  Извршење расхода за бруто плате за период јануар-септембар је 156.200.789,87 динара из средстава буџета и 1.369.362,00 динара из осталих извора.</w:t>
      </w:r>
    </w:p>
    <w:p w:rsidR="00247324" w:rsidRPr="00454C9B" w:rsidRDefault="00247324" w:rsidP="006B03A9">
      <w:pPr>
        <w:ind w:firstLine="720"/>
        <w:jc w:val="both"/>
        <w:rPr>
          <w:b/>
          <w:sz w:val="22"/>
          <w:lang w:val="sr-Cyrl-CS"/>
        </w:rPr>
      </w:pPr>
    </w:p>
    <w:p w:rsidR="00247324" w:rsidRPr="00454C9B" w:rsidRDefault="00247324" w:rsidP="006B03A9">
      <w:pPr>
        <w:ind w:firstLine="720"/>
        <w:jc w:val="both"/>
        <w:rPr>
          <w:sz w:val="22"/>
          <w:lang w:val="sr-Cyrl-CS"/>
        </w:rPr>
      </w:pPr>
      <w:r w:rsidRPr="00454C9B">
        <w:rPr>
          <w:b/>
          <w:sz w:val="22"/>
          <w:lang w:val="sr-Cyrl-CS"/>
        </w:rPr>
        <w:t>Категорија расхода 42</w:t>
      </w:r>
      <w:r w:rsidRPr="00454C9B">
        <w:rPr>
          <w:sz w:val="22"/>
          <w:lang w:val="sr-Cyrl-CS"/>
        </w:rPr>
        <w:t xml:space="preserve"> – коришћење услуга и роба извршено је  у укупном износу од  </w:t>
      </w:r>
      <w:r w:rsidRPr="00CF223E">
        <w:rPr>
          <w:sz w:val="22"/>
          <w:lang w:val="sr-Cyrl-CS"/>
        </w:rPr>
        <w:t>303.151.465,17</w:t>
      </w:r>
      <w:r w:rsidRPr="00454C9B">
        <w:rPr>
          <w:sz w:val="22"/>
          <w:lang w:val="sr-Cyrl-CS"/>
        </w:rPr>
        <w:t xml:space="preserve"> динара. По изворима финансирања за наведену категорију расхода извршено је</w:t>
      </w:r>
      <w:r w:rsidRPr="00CF223E">
        <w:rPr>
          <w:sz w:val="22"/>
          <w:lang w:val="sr-Cyrl-CS"/>
        </w:rPr>
        <w:t>:</w:t>
      </w:r>
      <w:r w:rsidRPr="00454C9B">
        <w:rPr>
          <w:sz w:val="22"/>
          <w:lang w:val="sr-Cyrl-CS"/>
        </w:rPr>
        <w:t xml:space="preserve"> из средстава буџета 200.597.598,44 динара, из сопствених извора 13.182.851,00 динара и из осталих извора 89.</w:t>
      </w:r>
      <w:r w:rsidRPr="00CF223E">
        <w:rPr>
          <w:sz w:val="22"/>
          <w:lang w:val="sr-Cyrl-CS"/>
        </w:rPr>
        <w:t>371.015,73</w:t>
      </w:r>
      <w:r w:rsidRPr="00454C9B">
        <w:rPr>
          <w:sz w:val="22"/>
          <w:lang w:val="sr-Cyrl-CS"/>
        </w:rPr>
        <w:t xml:space="preserve"> динара.</w:t>
      </w:r>
    </w:p>
    <w:p w:rsidR="00247324" w:rsidRPr="00454C9B" w:rsidRDefault="00247324" w:rsidP="006B03A9">
      <w:pPr>
        <w:jc w:val="both"/>
        <w:rPr>
          <w:sz w:val="22"/>
          <w:lang w:val="sr-Cyrl-CS"/>
        </w:rPr>
      </w:pPr>
    </w:p>
    <w:p w:rsidR="00247324" w:rsidRPr="00454C9B" w:rsidRDefault="00247324" w:rsidP="006B03A9">
      <w:pPr>
        <w:ind w:firstLine="720"/>
        <w:jc w:val="both"/>
        <w:rPr>
          <w:sz w:val="22"/>
          <w:lang w:val="sr-Cyrl-CS"/>
        </w:rPr>
      </w:pPr>
      <w:r w:rsidRPr="00454C9B">
        <w:rPr>
          <w:sz w:val="22"/>
          <w:lang w:val="sr-Cyrl-CS"/>
        </w:rPr>
        <w:t>Група конта 421 – стални трошкови извршење је у укупном  износу од 62.952.157,96 динара, од тога из средстава буџета 58.869.935,96 динара. Средства за сталне трошкове коришћена су за плаћање: енергетсих  услуга, комуналних услуга, накнаде за одводњавање, услуге комуникације, трошкове осигурања и закуп имовине и опреме.Највећи део расхода ове групе односи се на обавезу плаћања јавне расвете за период децембар-август у износу од 35.269.557,31динара.</w:t>
      </w:r>
    </w:p>
    <w:p w:rsidR="00247324" w:rsidRPr="00CF223E" w:rsidRDefault="00247324" w:rsidP="006B03A9">
      <w:pPr>
        <w:ind w:firstLine="720"/>
        <w:jc w:val="both"/>
        <w:rPr>
          <w:sz w:val="22"/>
          <w:lang w:val="sr-Cyrl-CS"/>
        </w:rPr>
      </w:pPr>
    </w:p>
    <w:p w:rsidR="00247324" w:rsidRPr="00454C9B" w:rsidRDefault="00247324" w:rsidP="006B03A9">
      <w:pPr>
        <w:ind w:firstLine="720"/>
        <w:jc w:val="both"/>
        <w:rPr>
          <w:sz w:val="22"/>
          <w:lang w:val="sr-Cyrl-CS"/>
        </w:rPr>
      </w:pPr>
      <w:r w:rsidRPr="00454C9B">
        <w:rPr>
          <w:sz w:val="22"/>
          <w:lang w:val="sr-Cyrl-CS"/>
        </w:rPr>
        <w:t xml:space="preserve">Група конта 422 </w:t>
      </w:r>
      <w:r w:rsidRPr="00CF223E">
        <w:rPr>
          <w:sz w:val="22"/>
          <w:lang w:val="sr-Cyrl-CS"/>
        </w:rPr>
        <w:t>-</w:t>
      </w:r>
      <w:r w:rsidRPr="00454C9B">
        <w:rPr>
          <w:sz w:val="22"/>
          <w:lang w:val="sr-Cyrl-CS"/>
        </w:rPr>
        <w:t xml:space="preserve"> трошкови путовања извршено  је у укупном  износу 22.806.551,71</w:t>
      </w:r>
      <w:r w:rsidRPr="00CF223E">
        <w:rPr>
          <w:sz w:val="22"/>
          <w:lang w:val="sr-Cyrl-CS"/>
        </w:rPr>
        <w:t>ди</w:t>
      </w:r>
      <w:r w:rsidRPr="00454C9B">
        <w:rPr>
          <w:sz w:val="22"/>
          <w:lang w:val="sr-Cyrl-CS"/>
        </w:rPr>
        <w:t>нар, од  чега из средстава буџета 22.120.455,55 динара, из сопствених извора  610.659,00 динара и из осталих извора 75.437,16 динара. За превоз ученика основних школа по уговору плаћано је  за период децембар-август    21.514.797,87 динара из буџетских средстава. Са наведене групе конта плаћани су и</w:t>
      </w:r>
      <w:r w:rsidRPr="00CF223E">
        <w:rPr>
          <w:sz w:val="22"/>
          <w:lang w:val="sr-Cyrl-CS"/>
        </w:rPr>
        <w:t>:</w:t>
      </w:r>
      <w:r w:rsidRPr="00454C9B">
        <w:rPr>
          <w:sz w:val="22"/>
          <w:lang w:val="sr-Cyrl-CS"/>
        </w:rPr>
        <w:t xml:space="preserve"> трошкови службених путовања у земљи и иностранству и трошкови путовања у оквиру редовног рада.</w:t>
      </w:r>
    </w:p>
    <w:p w:rsidR="00247324" w:rsidRPr="00454C9B" w:rsidRDefault="00247324" w:rsidP="006B03A9">
      <w:pPr>
        <w:ind w:firstLine="720"/>
        <w:jc w:val="both"/>
        <w:rPr>
          <w:sz w:val="22"/>
          <w:lang w:val="sr-Cyrl-CS"/>
        </w:rPr>
      </w:pPr>
    </w:p>
    <w:p w:rsidR="00247324" w:rsidRPr="00CF223E" w:rsidRDefault="00247324" w:rsidP="006B03A9">
      <w:pPr>
        <w:ind w:firstLine="720"/>
        <w:jc w:val="both"/>
        <w:rPr>
          <w:sz w:val="22"/>
          <w:lang w:val="sr-Cyrl-CS"/>
        </w:rPr>
      </w:pPr>
      <w:r w:rsidRPr="00454C9B">
        <w:rPr>
          <w:sz w:val="22"/>
          <w:lang w:val="sr-Cyrl-CS"/>
        </w:rPr>
        <w:t xml:space="preserve">Група конта 423 - услуге по уговору  извршење је  у укупном износу од </w:t>
      </w:r>
      <w:r w:rsidRPr="00CF223E">
        <w:rPr>
          <w:sz w:val="22"/>
          <w:lang w:val="sr-Cyrl-CS"/>
        </w:rPr>
        <w:t xml:space="preserve">24.017.086,19 </w:t>
      </w:r>
      <w:r w:rsidRPr="00454C9B">
        <w:rPr>
          <w:sz w:val="22"/>
          <w:lang w:val="sr-Cyrl-CS"/>
        </w:rPr>
        <w:t>динара, при чему је из средстава буџета 18.973.581,47 динара, из сопствених извора 1.276.805,00 динара и из осталих извора 3.</w:t>
      </w:r>
      <w:r w:rsidRPr="00CF223E">
        <w:rPr>
          <w:sz w:val="22"/>
          <w:lang w:val="sr-Cyrl-CS"/>
        </w:rPr>
        <w:t>766.699,72</w:t>
      </w:r>
      <w:r w:rsidRPr="00454C9B">
        <w:rPr>
          <w:sz w:val="22"/>
          <w:lang w:val="sr-Cyrl-CS"/>
        </w:rPr>
        <w:t xml:space="preserve"> динара. Са ове групе конта финансирани су трошкови за: </w:t>
      </w:r>
      <w:r w:rsidRPr="00CF223E">
        <w:rPr>
          <w:sz w:val="22"/>
          <w:lang w:val="sr-Cyrl-CS"/>
        </w:rPr>
        <w:t>административне услуге,</w:t>
      </w:r>
      <w:r w:rsidRPr="00454C9B">
        <w:rPr>
          <w:sz w:val="22"/>
          <w:lang w:val="sr-Cyrl-CS"/>
        </w:rPr>
        <w:t xml:space="preserve"> компјутерске услуге, услуге образовања и усавршавања запослених, услуге информисања, стручне услуге,</w:t>
      </w:r>
      <w:r w:rsidRPr="00CF223E">
        <w:rPr>
          <w:sz w:val="22"/>
          <w:lang w:val="sr-Cyrl-CS"/>
        </w:rPr>
        <w:t xml:space="preserve"> услуге за домаћинство и угоститељство, репрезентација</w:t>
      </w:r>
      <w:r w:rsidRPr="00454C9B">
        <w:rPr>
          <w:sz w:val="22"/>
          <w:lang w:val="sr-Cyrl-CS"/>
        </w:rPr>
        <w:t xml:space="preserve"> и  остале опште услуге. Наведени износи односе се на извршене расходе  и директних и индиректних корисника буџета општине Неготин.</w:t>
      </w:r>
    </w:p>
    <w:p w:rsidR="00247324" w:rsidRPr="00CF223E" w:rsidRDefault="00247324" w:rsidP="006B03A9">
      <w:pPr>
        <w:ind w:firstLine="720"/>
        <w:jc w:val="both"/>
        <w:rPr>
          <w:sz w:val="22"/>
          <w:lang w:val="sr-Cyrl-CS"/>
        </w:rPr>
      </w:pPr>
    </w:p>
    <w:p w:rsidR="00247324" w:rsidRPr="00454C9B" w:rsidRDefault="00247324" w:rsidP="006B03A9">
      <w:pPr>
        <w:jc w:val="both"/>
        <w:rPr>
          <w:sz w:val="22"/>
          <w:lang w:val="sr-Cyrl-CS"/>
        </w:rPr>
      </w:pPr>
      <w:r w:rsidRPr="00CF223E">
        <w:rPr>
          <w:sz w:val="22"/>
          <w:lang w:val="sr-Cyrl-CS"/>
        </w:rPr>
        <w:tab/>
      </w:r>
      <w:r w:rsidRPr="00454C9B">
        <w:rPr>
          <w:sz w:val="22"/>
          <w:lang w:val="sr-Cyrl-CS"/>
        </w:rPr>
        <w:t xml:space="preserve">Група конта  424 – специјализоване услуге извршено је у укупном износу од  </w:t>
      </w:r>
      <w:r w:rsidRPr="00CF223E">
        <w:rPr>
          <w:sz w:val="22"/>
          <w:lang w:val="sr-Cyrl-CS"/>
        </w:rPr>
        <w:t>54.441.561,12</w:t>
      </w:r>
      <w:r w:rsidRPr="00454C9B">
        <w:rPr>
          <w:sz w:val="22"/>
          <w:lang w:val="sr-Cyrl-CS"/>
        </w:rPr>
        <w:t xml:space="preserve"> динара,  при чему је из средстава буџета 35.542.814,59 динара, из сопствених извора 3.225.021,00 динара и из осталих извора 15.</w:t>
      </w:r>
      <w:r w:rsidRPr="00CF223E">
        <w:rPr>
          <w:sz w:val="22"/>
          <w:lang w:val="sr-Cyrl-CS"/>
        </w:rPr>
        <w:t>673.725,53</w:t>
      </w:r>
      <w:r w:rsidRPr="00454C9B">
        <w:rPr>
          <w:sz w:val="22"/>
          <w:lang w:val="sr-Cyrl-CS"/>
        </w:rPr>
        <w:t xml:space="preserve"> динара. Наведени расходи представљајуреализацију многобројних програма и </w:t>
      </w:r>
      <w:r w:rsidRPr="00454C9B">
        <w:rPr>
          <w:sz w:val="22"/>
          <w:lang w:val="sr-Cyrl-CS"/>
        </w:rPr>
        <w:lastRenderedPageBreak/>
        <w:t>манифестација установа културе,услуге јавног здравља</w:t>
      </w:r>
      <w:r w:rsidRPr="00CF223E">
        <w:rPr>
          <w:sz w:val="22"/>
          <w:lang w:val="sr-Cyrl-CS"/>
        </w:rPr>
        <w:t xml:space="preserve"> (контрола воде и ваздуха)</w:t>
      </w:r>
      <w:r w:rsidRPr="00454C9B">
        <w:rPr>
          <w:sz w:val="22"/>
          <w:lang w:val="sr-Cyrl-CS"/>
        </w:rPr>
        <w:t>, чишћење града и уређење депонија, геодетске услуге.Јавном предузећу за грађевинско земљиште укупно је пренето 4.007.753 динара.За реализацију програмских активности  установа културе  пренето 6.638.839 динара</w:t>
      </w:r>
      <w:r w:rsidRPr="00CF223E">
        <w:rPr>
          <w:sz w:val="22"/>
          <w:lang w:val="sr-Cyrl-CS"/>
        </w:rPr>
        <w:t xml:space="preserve"> (</w:t>
      </w:r>
      <w:r w:rsidRPr="00454C9B">
        <w:rPr>
          <w:sz w:val="22"/>
          <w:lang w:val="sr-Cyrl-CS"/>
        </w:rPr>
        <w:t>Дом културе 6.412.187 динара, Народна библиотека 36.900 динара и Музеј Крајине 189.752 динара</w:t>
      </w:r>
      <w:r w:rsidRPr="00CF223E">
        <w:rPr>
          <w:sz w:val="22"/>
          <w:lang w:val="sr-Cyrl-CS"/>
        </w:rPr>
        <w:t xml:space="preserve">. </w:t>
      </w:r>
      <w:r w:rsidRPr="00454C9B">
        <w:rPr>
          <w:sz w:val="22"/>
          <w:lang w:val="sr-Cyrl-CS"/>
        </w:rPr>
        <w:t>Месним заједницама пренето је 1.506.343 динара. Преко Буџетског фонда за заштиту животне средине утрошена су средства за чишћење града, уређење депонија на територији општине Неготин и преглед-анализу воде и ваздуха  у износу од  24.388.629 динара. За Примарну здравствену заштиту-мртвозорство утрошено је 8</w:t>
      </w:r>
      <w:r w:rsidRPr="000A40A0">
        <w:rPr>
          <w:sz w:val="22"/>
          <w:lang w:val="sr-Cyrl-CS"/>
        </w:rPr>
        <w:t>54</w:t>
      </w:r>
      <w:r w:rsidRPr="00454C9B">
        <w:rPr>
          <w:sz w:val="22"/>
          <w:lang w:val="sr-Cyrl-CS"/>
        </w:rPr>
        <w:t>.4</w:t>
      </w:r>
      <w:r w:rsidRPr="000A40A0">
        <w:rPr>
          <w:sz w:val="22"/>
          <w:lang w:val="sr-Cyrl-CS"/>
        </w:rPr>
        <w:t>30</w:t>
      </w:r>
      <w:r w:rsidRPr="00454C9B">
        <w:rPr>
          <w:sz w:val="22"/>
          <w:lang w:val="sr-Cyrl-CS"/>
        </w:rPr>
        <w:t xml:space="preserve"> динара. Туристичкој организацији Неготин за разне програмске активности пренето је 3.826.281 динар.</w:t>
      </w:r>
    </w:p>
    <w:p w:rsidR="00247324" w:rsidRPr="00CF223E" w:rsidRDefault="00247324" w:rsidP="006B03A9">
      <w:pPr>
        <w:ind w:firstLine="720"/>
        <w:jc w:val="both"/>
        <w:rPr>
          <w:b/>
          <w:lang w:val="sr-Cyrl-CS"/>
        </w:rPr>
      </w:pPr>
    </w:p>
    <w:p w:rsidR="00247324" w:rsidRPr="00454C9B" w:rsidRDefault="00247324" w:rsidP="006B03A9">
      <w:pPr>
        <w:ind w:firstLine="720"/>
        <w:jc w:val="both"/>
        <w:rPr>
          <w:sz w:val="22"/>
          <w:lang w:val="sr-Cyrl-CS"/>
        </w:rPr>
      </w:pPr>
      <w:r w:rsidRPr="00454C9B">
        <w:rPr>
          <w:sz w:val="22"/>
          <w:lang w:val="sr-Cyrl-CS"/>
        </w:rPr>
        <w:t xml:space="preserve">Група конта 425 - текуће поправке и одржавање, утрошено је укупно  126.546.449.52  динара,   при чему је из средстава буџета 58.500.858,20 динара,  из сопствених извора 1.408.484,00 динара и из осталих извора 66.637.107,32 динара. Јавном предузећу за грађевинско земљиште  пренето је </w:t>
      </w:r>
      <w:r w:rsidRPr="00CF223E">
        <w:rPr>
          <w:sz w:val="22"/>
          <w:lang w:val="sr-Cyrl-CS"/>
        </w:rPr>
        <w:t>107.650.990</w:t>
      </w:r>
      <w:r w:rsidRPr="00454C9B">
        <w:rPr>
          <w:sz w:val="22"/>
          <w:lang w:val="sr-Cyrl-CS"/>
        </w:rPr>
        <w:t xml:space="preserve"> динара,</w:t>
      </w:r>
      <w:r w:rsidRPr="00CF223E">
        <w:rPr>
          <w:sz w:val="22"/>
          <w:lang w:val="sr-Cyrl-CS"/>
        </w:rPr>
        <w:t xml:space="preserve"> од чега је само за </w:t>
      </w:r>
      <w:r w:rsidRPr="00454C9B">
        <w:rPr>
          <w:sz w:val="22"/>
          <w:lang w:val="sr-Cyrl-CS"/>
        </w:rPr>
        <w:t xml:space="preserve">одржавање јавне расвете </w:t>
      </w:r>
      <w:r w:rsidRPr="00CF223E">
        <w:rPr>
          <w:sz w:val="22"/>
          <w:lang w:val="sr-Cyrl-CS"/>
        </w:rPr>
        <w:t>9.974.311</w:t>
      </w:r>
      <w:r w:rsidRPr="00454C9B">
        <w:rPr>
          <w:sz w:val="22"/>
          <w:lang w:val="sr-Cyrl-CS"/>
        </w:rPr>
        <w:t xml:space="preserve"> динара из средстава буџета и текуће поправке осталих објеката </w:t>
      </w:r>
      <w:r w:rsidRPr="00CF223E">
        <w:rPr>
          <w:sz w:val="22"/>
          <w:lang w:val="sr-Cyrl-CS"/>
        </w:rPr>
        <w:t xml:space="preserve">(одржавање путних прелаза, фонтане, зимско одржавање путева и улица, рехабилитацију општинских путева, пољских путева) укупно 97.637.020 динара, и то </w:t>
      </w:r>
      <w:r w:rsidRPr="00454C9B">
        <w:rPr>
          <w:sz w:val="22"/>
          <w:lang w:val="sr-Cyrl-CS"/>
        </w:rPr>
        <w:t xml:space="preserve">34.635.107 динара из средстава буџета,  2.845.663 из средстава Министарства, 59.442.625 динара из вишка прихода и 713.625 динара из средстава приватизације. Месним  заједницама   </w:t>
      </w:r>
      <w:r w:rsidRPr="00CF223E">
        <w:rPr>
          <w:sz w:val="22"/>
          <w:lang w:val="sr-Cyrl-CS"/>
        </w:rPr>
        <w:t>12.648.754</w:t>
      </w:r>
      <w:r w:rsidRPr="00454C9B">
        <w:rPr>
          <w:sz w:val="22"/>
          <w:lang w:val="sr-Cyrl-CS"/>
        </w:rPr>
        <w:t xml:space="preserve"> динара</w:t>
      </w:r>
      <w:r w:rsidRPr="00CF223E">
        <w:rPr>
          <w:sz w:val="22"/>
          <w:lang w:val="sr-Cyrl-CS"/>
        </w:rPr>
        <w:t>,</w:t>
      </w:r>
      <w:r w:rsidRPr="00454C9B">
        <w:rPr>
          <w:sz w:val="22"/>
          <w:lang w:val="sr-Cyrl-CS"/>
        </w:rPr>
        <w:t xml:space="preserve"> од чега је највећи трошак санација атарских путева. </w:t>
      </w:r>
    </w:p>
    <w:p w:rsidR="00247324" w:rsidRPr="00454C9B" w:rsidRDefault="00247324" w:rsidP="006B03A9">
      <w:pPr>
        <w:ind w:firstLine="720"/>
        <w:jc w:val="both"/>
        <w:rPr>
          <w:sz w:val="22"/>
          <w:lang w:val="sr-Cyrl-CS"/>
        </w:rPr>
      </w:pPr>
    </w:p>
    <w:p w:rsidR="00247324" w:rsidRPr="00454C9B" w:rsidRDefault="00247324" w:rsidP="006B03A9">
      <w:pPr>
        <w:ind w:firstLine="720"/>
        <w:jc w:val="both"/>
        <w:rPr>
          <w:b/>
          <w:sz w:val="22"/>
          <w:lang w:val="sr-Cyrl-CS"/>
        </w:rPr>
      </w:pPr>
      <w:r w:rsidRPr="00454C9B">
        <w:rPr>
          <w:sz w:val="22"/>
          <w:lang w:val="sr-Cyrl-CS"/>
        </w:rPr>
        <w:t>Група конта 426 – материјал</w:t>
      </w:r>
      <w:r w:rsidRPr="00CF223E">
        <w:rPr>
          <w:sz w:val="22"/>
          <w:lang w:val="sr-Cyrl-CS"/>
        </w:rPr>
        <w:t>,</w:t>
      </w:r>
      <w:r w:rsidRPr="00454C9B">
        <w:rPr>
          <w:sz w:val="22"/>
          <w:lang w:val="sr-Cyrl-CS"/>
        </w:rPr>
        <w:t xml:space="preserve"> утрошено је  укупно  </w:t>
      </w:r>
      <w:r w:rsidRPr="00CF223E">
        <w:rPr>
          <w:sz w:val="22"/>
          <w:lang w:val="sr-Cyrl-CS"/>
        </w:rPr>
        <w:t>12.387.658,67</w:t>
      </w:r>
      <w:r w:rsidRPr="00454C9B">
        <w:rPr>
          <w:sz w:val="22"/>
          <w:lang w:val="sr-Cyrl-CS"/>
        </w:rPr>
        <w:t xml:space="preserve">  динара. при чему је из средстава буџета </w:t>
      </w:r>
      <w:r w:rsidRPr="00CF223E">
        <w:rPr>
          <w:sz w:val="22"/>
          <w:lang w:val="sr-Cyrl-CS"/>
        </w:rPr>
        <w:t>6.589.952.67</w:t>
      </w:r>
      <w:r w:rsidRPr="00454C9B">
        <w:rPr>
          <w:sz w:val="22"/>
          <w:lang w:val="sr-Cyrl-CS"/>
        </w:rPr>
        <w:t xml:space="preserve"> динара,  из сопствених извора </w:t>
      </w:r>
      <w:r w:rsidRPr="00CF223E">
        <w:rPr>
          <w:sz w:val="22"/>
          <w:lang w:val="sr-Cyrl-CS"/>
        </w:rPr>
        <w:t>5.056.163,</w:t>
      </w:r>
      <w:r w:rsidRPr="00454C9B">
        <w:rPr>
          <w:sz w:val="22"/>
          <w:lang w:val="sr-Cyrl-CS"/>
        </w:rPr>
        <w:t xml:space="preserve">00 динара и из осталих извора </w:t>
      </w:r>
      <w:r w:rsidRPr="00CF223E">
        <w:rPr>
          <w:sz w:val="22"/>
          <w:lang w:val="sr-Cyrl-CS"/>
        </w:rPr>
        <w:t>741.543,00</w:t>
      </w:r>
      <w:r w:rsidRPr="00454C9B">
        <w:rPr>
          <w:sz w:val="22"/>
          <w:lang w:val="sr-Cyrl-CS"/>
        </w:rPr>
        <w:t xml:space="preserve"> динара. У оквиру овог износа </w:t>
      </w:r>
      <w:r w:rsidRPr="00CF223E">
        <w:rPr>
          <w:sz w:val="22"/>
          <w:lang w:val="sr-Cyrl-CS"/>
        </w:rPr>
        <w:t>директни корисници буџета</w:t>
      </w:r>
      <w:r w:rsidRPr="00454C9B">
        <w:rPr>
          <w:sz w:val="22"/>
          <w:lang w:val="sr-Cyrl-CS"/>
        </w:rPr>
        <w:t xml:space="preserve"> Скупштина, Председник општине и Општинско веће и Општинска управа </w:t>
      </w:r>
      <w:r w:rsidRPr="00CF223E">
        <w:rPr>
          <w:sz w:val="22"/>
          <w:lang w:val="sr-Cyrl-CS"/>
        </w:rPr>
        <w:t xml:space="preserve">имали су расходе </w:t>
      </w:r>
      <w:r w:rsidRPr="00454C9B">
        <w:rPr>
          <w:sz w:val="22"/>
          <w:lang w:val="sr-Cyrl-CS"/>
        </w:rPr>
        <w:t xml:space="preserve">у укупном износу од </w:t>
      </w:r>
      <w:r w:rsidRPr="00CF223E">
        <w:rPr>
          <w:sz w:val="22"/>
          <w:lang w:val="sr-Cyrl-CS"/>
        </w:rPr>
        <w:t>4.516.672</w:t>
      </w:r>
      <w:r w:rsidRPr="00454C9B">
        <w:rPr>
          <w:sz w:val="22"/>
          <w:lang w:val="sr-Cyrl-CS"/>
        </w:rPr>
        <w:t xml:space="preserve"> динара и то: за потребе административног  материјала у износу од </w:t>
      </w:r>
      <w:r w:rsidRPr="00CF223E">
        <w:rPr>
          <w:sz w:val="22"/>
          <w:lang w:val="sr-Cyrl-CS"/>
        </w:rPr>
        <w:t>1.725.810</w:t>
      </w:r>
      <w:r w:rsidRPr="00454C9B">
        <w:rPr>
          <w:sz w:val="22"/>
          <w:lang w:val="sr-Cyrl-CS"/>
        </w:rPr>
        <w:t>динара, материјала за образовање и усавршавање запослених у износу од 566.547 динара, за набавку материјала за саобраћај у износу од 1.642.629 динара, материјала  за очување животне средине 50.767 динара, средства за хигијену у износу од 309.777 динара  и осталог  материјала 221.142 динара</w:t>
      </w:r>
    </w:p>
    <w:p w:rsidR="00247324" w:rsidRPr="00454C9B" w:rsidRDefault="00247324" w:rsidP="006B03A9">
      <w:pPr>
        <w:ind w:firstLine="720"/>
        <w:jc w:val="both"/>
        <w:rPr>
          <w:b/>
          <w:sz w:val="22"/>
          <w:lang w:val="sr-Cyrl-CS"/>
        </w:rPr>
      </w:pPr>
    </w:p>
    <w:p w:rsidR="00247324" w:rsidRPr="00454C9B" w:rsidRDefault="00247324" w:rsidP="006B03A9">
      <w:pPr>
        <w:ind w:firstLine="720"/>
        <w:jc w:val="both"/>
        <w:rPr>
          <w:sz w:val="22"/>
          <w:lang w:val="sr-Cyrl-CS"/>
        </w:rPr>
      </w:pPr>
      <w:r w:rsidRPr="00454C9B">
        <w:rPr>
          <w:b/>
          <w:sz w:val="22"/>
          <w:lang w:val="sr-Cyrl-CS"/>
        </w:rPr>
        <w:t>Категорија расхода 44</w:t>
      </w:r>
      <w:r w:rsidRPr="00454C9B">
        <w:rPr>
          <w:sz w:val="22"/>
          <w:lang w:val="sr-Cyrl-CS"/>
        </w:rPr>
        <w:t xml:space="preserve"> – отплата камата и пратећи трошкови задуживања плаћене су доспеле обавезе за камату по кредитима у износу од  3.453.059,72динара.</w:t>
      </w:r>
    </w:p>
    <w:p w:rsidR="00247324" w:rsidRPr="00454C9B" w:rsidRDefault="00247324" w:rsidP="006B03A9">
      <w:pPr>
        <w:ind w:firstLine="720"/>
        <w:jc w:val="both"/>
        <w:rPr>
          <w:sz w:val="22"/>
          <w:lang w:val="sr-Cyrl-CS"/>
        </w:rPr>
      </w:pPr>
    </w:p>
    <w:p w:rsidR="00247324" w:rsidRPr="00454C9B" w:rsidRDefault="00247324" w:rsidP="006B03A9">
      <w:pPr>
        <w:ind w:firstLine="720"/>
        <w:jc w:val="both"/>
        <w:rPr>
          <w:sz w:val="22"/>
          <w:lang w:val="sr-Cyrl-CS"/>
        </w:rPr>
      </w:pPr>
      <w:r w:rsidRPr="00454C9B">
        <w:rPr>
          <w:b/>
          <w:sz w:val="22"/>
          <w:lang w:val="sr-Cyrl-CS"/>
        </w:rPr>
        <w:t>Категорија расхода 45</w:t>
      </w:r>
      <w:r w:rsidRPr="00454C9B">
        <w:rPr>
          <w:sz w:val="22"/>
          <w:lang w:val="sr-Cyrl-CS"/>
        </w:rPr>
        <w:t xml:space="preserve"> – субвенције, односи се на разне видове субвенција и то субвенција за пољопривреду</w:t>
      </w:r>
      <w:r w:rsidRPr="00CF223E">
        <w:rPr>
          <w:sz w:val="22"/>
          <w:lang w:val="sr-Cyrl-CS"/>
        </w:rPr>
        <w:t xml:space="preserve">, </w:t>
      </w:r>
      <w:r w:rsidRPr="00454C9B">
        <w:rPr>
          <w:sz w:val="22"/>
          <w:lang w:val="sr-Cyrl-CS"/>
        </w:rPr>
        <w:t xml:space="preserve">развој заједнице, заштиту животне средине  и развој предузетништва. Укупна реализација износи  25.524.068,00 динара, и то из средстава буџета 17.038.098 динара и 8.485.970 динара из оставлих извора. За субвенције у развој пољопривреде  утрошено је 13.174.880 динара, за развој заједнице - ЈКП </w:t>
      </w:r>
      <w:r w:rsidRPr="00CF223E">
        <w:rPr>
          <w:sz w:val="22"/>
          <w:lang w:val="sr-Cyrl-CS"/>
        </w:rPr>
        <w:t>“Бадњево“  за даљински систем грејања</w:t>
      </w:r>
      <w:r w:rsidRPr="00454C9B">
        <w:rPr>
          <w:sz w:val="22"/>
          <w:lang w:val="sr-Cyrl-CS"/>
        </w:rPr>
        <w:t xml:space="preserve">  1.700.000 динара, за заштиту животне средине – ЈКП </w:t>
      </w:r>
      <w:r w:rsidRPr="00CF223E">
        <w:rPr>
          <w:sz w:val="22"/>
          <w:lang w:val="sr-Cyrl-CS"/>
        </w:rPr>
        <w:t>“</w:t>
      </w:r>
      <w:r w:rsidRPr="00454C9B">
        <w:rPr>
          <w:sz w:val="22"/>
          <w:lang w:val="sr-Cyrl-CS"/>
        </w:rPr>
        <w:t>Бадњево</w:t>
      </w:r>
      <w:r w:rsidRPr="00CF223E">
        <w:rPr>
          <w:sz w:val="22"/>
          <w:lang w:val="sr-Cyrl-CS"/>
        </w:rPr>
        <w:t xml:space="preserve">” за </w:t>
      </w:r>
      <w:r w:rsidRPr="00454C9B">
        <w:rPr>
          <w:sz w:val="22"/>
          <w:lang w:val="sr-Cyrl-CS"/>
        </w:rPr>
        <w:t xml:space="preserve"> набавку возила са платформом 10.000.000 динара и набавку контејнера 649.188 динара.</w:t>
      </w:r>
    </w:p>
    <w:p w:rsidR="00247324" w:rsidRPr="00454C9B" w:rsidRDefault="00247324" w:rsidP="006B03A9">
      <w:pPr>
        <w:ind w:firstLine="720"/>
        <w:jc w:val="both"/>
        <w:rPr>
          <w:sz w:val="22"/>
          <w:lang w:val="sr-Cyrl-CS"/>
        </w:rPr>
      </w:pPr>
    </w:p>
    <w:p w:rsidR="00247324" w:rsidRPr="00454C9B" w:rsidRDefault="00247324" w:rsidP="006B03A9">
      <w:pPr>
        <w:ind w:firstLine="720"/>
        <w:jc w:val="both"/>
        <w:rPr>
          <w:sz w:val="22"/>
          <w:lang w:val="sr-Cyrl-CS"/>
        </w:rPr>
      </w:pPr>
      <w:r w:rsidRPr="00454C9B">
        <w:rPr>
          <w:b/>
          <w:sz w:val="22"/>
          <w:lang w:val="sr-Cyrl-CS"/>
        </w:rPr>
        <w:t>Категорија расхода  46</w:t>
      </w:r>
      <w:r w:rsidRPr="00454C9B">
        <w:rPr>
          <w:sz w:val="22"/>
          <w:lang w:val="sr-Cyrl-CS"/>
        </w:rPr>
        <w:t xml:space="preserve"> - донације, дотације и трансфери   обухвата донације и трансфере осталим нивоима власти.  Укупно је извршена  у износу од 78.283.619,77 динара, и то из средстава буџета76.592.544,76 динара, из сопствених извора </w:t>
      </w:r>
      <w:r w:rsidRPr="00CF223E">
        <w:rPr>
          <w:sz w:val="22"/>
          <w:lang w:val="sr-Cyrl-CS"/>
        </w:rPr>
        <w:t>97.000 динара</w:t>
      </w:r>
      <w:r w:rsidRPr="00454C9B">
        <w:rPr>
          <w:sz w:val="22"/>
          <w:lang w:val="sr-Cyrl-CS"/>
        </w:rPr>
        <w:t xml:space="preserve"> и из осталих извора </w:t>
      </w:r>
      <w:r w:rsidRPr="00CF223E">
        <w:rPr>
          <w:sz w:val="22"/>
          <w:lang w:val="sr-Cyrl-CS"/>
        </w:rPr>
        <w:t>1.594.075,01</w:t>
      </w:r>
      <w:r w:rsidRPr="00454C9B">
        <w:rPr>
          <w:sz w:val="22"/>
          <w:lang w:val="sr-Cyrl-CS"/>
        </w:rPr>
        <w:t xml:space="preserve"> динара. У извештајном периоду основним школама је пренето 40.079.695,00 динара, средњим 12.886.559,00 динара, Центру за социјални рад  6.738.280,00 динара, Здравственом центру Неготин за набавку опреме-монитора 200.000,00 динара и Националној служби за запошљавање по Споразумима за реализацију стручне праксе и самозапошљавање 2.000.000,00 динара. Средства у износу од 14.716.492,13 динара пренета су буџету Републике Србије, 10% по Закону  о привременом уређивању основица за обрачун и исплату зарада и других примања код корисника јавних средстава.</w:t>
      </w:r>
    </w:p>
    <w:p w:rsidR="00247324" w:rsidRPr="00454C9B" w:rsidRDefault="00247324" w:rsidP="006B03A9">
      <w:pPr>
        <w:ind w:firstLine="720"/>
        <w:jc w:val="both"/>
        <w:rPr>
          <w:sz w:val="22"/>
          <w:lang w:val="sr-Cyrl-CS"/>
        </w:rPr>
      </w:pPr>
    </w:p>
    <w:p w:rsidR="00247324" w:rsidRPr="00454C9B" w:rsidRDefault="00247324" w:rsidP="006B03A9">
      <w:pPr>
        <w:ind w:firstLine="720"/>
        <w:jc w:val="both"/>
        <w:rPr>
          <w:sz w:val="22"/>
          <w:lang w:val="sr-Cyrl-CS"/>
        </w:rPr>
      </w:pPr>
      <w:r w:rsidRPr="00454C9B">
        <w:rPr>
          <w:b/>
          <w:sz w:val="22"/>
          <w:lang w:val="sr-Cyrl-CS"/>
        </w:rPr>
        <w:t>Категорија расхода 47</w:t>
      </w:r>
      <w:r w:rsidRPr="00454C9B">
        <w:rPr>
          <w:sz w:val="22"/>
          <w:lang w:val="sr-Cyrl-CS"/>
        </w:rPr>
        <w:t xml:space="preserve"> – социјално осигурање и социјална заштита извршена је укупном износу од  10.118.476,00 динара, и то из средстава буџета 7.253.337,00 динара и 2.865.139,00 динара из осталих извора.</w:t>
      </w:r>
    </w:p>
    <w:p w:rsidR="00247324" w:rsidRPr="00CF223E" w:rsidRDefault="00247324" w:rsidP="006B03A9">
      <w:pPr>
        <w:ind w:firstLine="720"/>
        <w:jc w:val="both"/>
        <w:rPr>
          <w:sz w:val="22"/>
          <w:lang w:val="sr-Cyrl-CS"/>
        </w:rPr>
      </w:pPr>
      <w:r w:rsidRPr="00454C9B">
        <w:rPr>
          <w:sz w:val="22"/>
          <w:lang w:val="sr-Cyrl-CS"/>
        </w:rPr>
        <w:lastRenderedPageBreak/>
        <w:t xml:space="preserve">Са наведене категорије конта финансирани су расходи за накнаде из буџета за децу и породицу </w:t>
      </w:r>
      <w:r w:rsidRPr="00CF223E">
        <w:rPr>
          <w:sz w:val="22"/>
          <w:lang w:val="sr-Cyrl-CS"/>
        </w:rPr>
        <w:t>(матерински додатак) у износу од 390.000 динара, ученићке нграде 554.000 динара, студентске стипендије 578.000 динара, ученичке стипендије 108.000 динара, остале накнаде за образовање (бесплатан вртић за треће и свако наредно дете) 573.000 динара, једнократне помоћи за новорођену децу 5.050.337 динара и једноктатне помоћи (за расељена лица) у износу од 2.865.139 динара из осталих извора.</w:t>
      </w:r>
    </w:p>
    <w:p w:rsidR="00247324" w:rsidRPr="00454C9B" w:rsidRDefault="00247324" w:rsidP="006B03A9">
      <w:pPr>
        <w:jc w:val="both"/>
        <w:rPr>
          <w:sz w:val="22"/>
          <w:lang w:val="sr-Cyrl-CS"/>
        </w:rPr>
      </w:pPr>
    </w:p>
    <w:p w:rsidR="00247324" w:rsidRPr="00454C9B" w:rsidRDefault="00247324" w:rsidP="006B03A9">
      <w:pPr>
        <w:ind w:firstLine="720"/>
        <w:jc w:val="both"/>
        <w:rPr>
          <w:sz w:val="22"/>
          <w:lang w:val="sr-Cyrl-CS"/>
        </w:rPr>
      </w:pPr>
      <w:r w:rsidRPr="00454C9B">
        <w:rPr>
          <w:b/>
          <w:sz w:val="22"/>
          <w:lang w:val="sr-Cyrl-CS"/>
        </w:rPr>
        <w:t>Категорија расхода 48</w:t>
      </w:r>
      <w:r w:rsidRPr="00454C9B">
        <w:rPr>
          <w:sz w:val="22"/>
          <w:lang w:val="sr-Cyrl-CS"/>
        </w:rPr>
        <w:t xml:space="preserve"> – остали расходи, обухвата више различитих група расхода. Извршење ове категорије укупно износи 45.718.901,19 динара, и то из средстава буџета 45.539.825,19 динара, из сопствених извора 174.076,00 динара и из оисталих извора 5.000,00 динара.</w:t>
      </w:r>
    </w:p>
    <w:p w:rsidR="00247324" w:rsidRPr="00454C9B" w:rsidRDefault="00247324" w:rsidP="006B03A9">
      <w:pPr>
        <w:jc w:val="both"/>
        <w:rPr>
          <w:sz w:val="22"/>
          <w:lang w:val="sr-Cyrl-CS"/>
        </w:rPr>
      </w:pPr>
    </w:p>
    <w:p w:rsidR="00247324" w:rsidRPr="00454C9B" w:rsidRDefault="00247324" w:rsidP="006B03A9">
      <w:pPr>
        <w:ind w:firstLine="720"/>
        <w:jc w:val="both"/>
        <w:rPr>
          <w:sz w:val="22"/>
          <w:lang w:val="sr-Cyrl-CS"/>
        </w:rPr>
      </w:pPr>
      <w:r w:rsidRPr="00454C9B">
        <w:rPr>
          <w:sz w:val="22"/>
          <w:lang w:val="sr-Cyrl-CS"/>
        </w:rPr>
        <w:t xml:space="preserve">Група конта 481 - дотације невладиним организацијама, укупно су извршена  средства у износу од  </w:t>
      </w:r>
      <w:r w:rsidRPr="00CF223E">
        <w:rPr>
          <w:sz w:val="22"/>
          <w:lang w:val="sr-Cyrl-CS"/>
        </w:rPr>
        <w:t>27.688.195,80</w:t>
      </w:r>
      <w:r w:rsidRPr="00454C9B">
        <w:rPr>
          <w:sz w:val="22"/>
          <w:lang w:val="sr-Cyrl-CS"/>
        </w:rPr>
        <w:t>динара из средстава буџета. За физичку културу пренета су средства у износу од  22.326.687,80 динара. Средства за физичку културу су планирана и пренета преко формираног Спортског савеза која су коришћена за следеће намене: спортске клубове и спортске организације, плате радника у Спортском савезу,  такмичарски спорт-редовне активности клубова, школски и рекреативни спорт и маниферстације, спортски објекти и терени. За активности Црвеног крста утрочено је 375.000,00 динара,  друштвених организација и удружења утрошено је 3.993.943,00 динара. Удружењима су опредељена средства на основу расписаног конкурса и уговора за доделу средстава за 2016. годину. За дотације Православној цркви утошена су средства у износу од 756.385 динара, за дотације политичким странкама пренето је  236.180,00  динар</w:t>
      </w:r>
      <w:r w:rsidRPr="00454C9B">
        <w:rPr>
          <w:sz w:val="22"/>
        </w:rPr>
        <w:t>a</w:t>
      </w:r>
      <w:r w:rsidRPr="00454C9B">
        <w:rPr>
          <w:sz w:val="22"/>
          <w:lang w:val="sr-Cyrl-CS"/>
        </w:rPr>
        <w:t xml:space="preserve">. </w:t>
      </w:r>
      <w:r w:rsidRPr="00454C9B">
        <w:rPr>
          <w:sz w:val="22"/>
          <w:lang w:val="sr-Cyrl-CS"/>
        </w:rPr>
        <w:tab/>
      </w:r>
    </w:p>
    <w:p w:rsidR="00247324" w:rsidRPr="00454C9B" w:rsidRDefault="00247324" w:rsidP="006B03A9">
      <w:pPr>
        <w:jc w:val="both"/>
        <w:rPr>
          <w:sz w:val="22"/>
          <w:lang w:val="sr-Cyrl-CS"/>
        </w:rPr>
      </w:pPr>
    </w:p>
    <w:p w:rsidR="00247324" w:rsidRPr="00454C9B" w:rsidRDefault="00247324" w:rsidP="006B03A9">
      <w:pPr>
        <w:ind w:firstLine="720"/>
        <w:jc w:val="both"/>
        <w:rPr>
          <w:sz w:val="22"/>
          <w:lang w:val="sr-Cyrl-CS"/>
        </w:rPr>
      </w:pPr>
      <w:r w:rsidRPr="00454C9B">
        <w:rPr>
          <w:sz w:val="22"/>
          <w:lang w:val="sr-Cyrl-CS"/>
        </w:rPr>
        <w:t>Група конта 482 – порези,обавезне таксе, казне и пенали утрошена су средства у износу од 1.819.089,08 динара. Највећи трошак ове групе конта  у износу од 467.606,00 динара из средстава буџета је обавеза за ПДВ за закуп пословног простора општине.</w:t>
      </w:r>
    </w:p>
    <w:p w:rsidR="00247324" w:rsidRPr="00454C9B" w:rsidRDefault="00247324" w:rsidP="006B03A9">
      <w:pPr>
        <w:jc w:val="both"/>
        <w:rPr>
          <w:sz w:val="22"/>
          <w:lang w:val="sr-Cyrl-CS"/>
        </w:rPr>
      </w:pPr>
    </w:p>
    <w:p w:rsidR="00247324" w:rsidRPr="00454C9B" w:rsidRDefault="00247324" w:rsidP="006B03A9">
      <w:pPr>
        <w:ind w:firstLine="720"/>
        <w:jc w:val="both"/>
        <w:rPr>
          <w:sz w:val="22"/>
          <w:lang w:val="sr-Cyrl-CS"/>
        </w:rPr>
      </w:pPr>
      <w:r w:rsidRPr="00454C9B">
        <w:rPr>
          <w:sz w:val="22"/>
          <w:lang w:val="sr-Cyrl-CS"/>
        </w:rPr>
        <w:t>Група конта 483 – новчане казне и пенали по решењу судова, утрошена су средства у износу од  15.505.044,23 динара, из средстава буџета 15.370.044.23 динара и 135.000,00 динара из сопствених извора</w:t>
      </w:r>
      <w:r w:rsidRPr="00CF223E">
        <w:rPr>
          <w:sz w:val="22"/>
          <w:lang w:val="sr-Cyrl-CS"/>
        </w:rPr>
        <w:t xml:space="preserve">.За исплату накнада за ујед паса луталица утрошена су средства у износу </w:t>
      </w:r>
      <w:r w:rsidRPr="00454C9B">
        <w:rPr>
          <w:sz w:val="22"/>
          <w:lang w:val="sr-Cyrl-CS"/>
        </w:rPr>
        <w:t xml:space="preserve"> 14.234.601,81 динар. Месним заједницама пренета су средства у износу од 833.976,32 динара и ЈП за грађевинско земљиште 301.466,10 динара.</w:t>
      </w:r>
    </w:p>
    <w:p w:rsidR="00247324" w:rsidRPr="00454C9B" w:rsidRDefault="00247324" w:rsidP="006B03A9">
      <w:pPr>
        <w:jc w:val="both"/>
        <w:rPr>
          <w:sz w:val="22"/>
          <w:lang w:val="sr-Cyrl-CS"/>
        </w:rPr>
      </w:pPr>
    </w:p>
    <w:p w:rsidR="00247324" w:rsidRPr="00454C9B" w:rsidRDefault="00247324" w:rsidP="006B03A9">
      <w:pPr>
        <w:ind w:firstLine="720"/>
        <w:jc w:val="both"/>
        <w:rPr>
          <w:sz w:val="22"/>
          <w:lang w:val="sr-Cyrl-CS"/>
        </w:rPr>
      </w:pPr>
      <w:r w:rsidRPr="00454C9B">
        <w:rPr>
          <w:sz w:val="22"/>
          <w:lang w:val="sr-Cyrl-CS"/>
        </w:rPr>
        <w:t xml:space="preserve">Група конта 484 – накнада штете услед елементарних непогода чине расходи у износу 854.533,74 динара из средстава буџета.Средства у износу од 550.452,85 динара утрошена су за куповину воде за пиће и хлорината услед ванредне ситуације у МЗ Штубик, средства у износу  144.080,89 динара за  набавку вакцина и горива за вакцинацију говеда на територији општине Неготин услед појаве заразне болести  </w:t>
      </w:r>
      <w:r w:rsidRPr="00CF223E">
        <w:rPr>
          <w:sz w:val="22"/>
          <w:lang w:val="sr-Cyrl-CS"/>
        </w:rPr>
        <w:t>“нодуларни дерматитис”</w:t>
      </w:r>
      <w:r w:rsidRPr="00454C9B">
        <w:rPr>
          <w:sz w:val="22"/>
          <w:lang w:val="sr-Cyrl-CS"/>
        </w:rPr>
        <w:t>, износ од 120.000,00 динара пренета средства  Д.В.Д. Јабуковац за  набавку горива за гашење пожара и 40.000,00 за накнаду штете услед пожара.</w:t>
      </w:r>
    </w:p>
    <w:p w:rsidR="00247324" w:rsidRPr="00CF223E" w:rsidRDefault="00247324" w:rsidP="006B03A9">
      <w:pPr>
        <w:jc w:val="both"/>
        <w:rPr>
          <w:sz w:val="22"/>
          <w:lang w:val="sr-Cyrl-CS"/>
        </w:rPr>
      </w:pPr>
    </w:p>
    <w:p w:rsidR="00247324" w:rsidRPr="00454C9B" w:rsidRDefault="00247324" w:rsidP="006B03A9">
      <w:pPr>
        <w:ind w:firstLine="720"/>
        <w:jc w:val="both"/>
        <w:rPr>
          <w:sz w:val="22"/>
          <w:lang w:val="sr-Cyrl-CS"/>
        </w:rPr>
      </w:pPr>
      <w:r w:rsidRPr="00454C9B">
        <w:rPr>
          <w:b/>
          <w:sz w:val="22"/>
          <w:lang w:val="sr-Cyrl-CS"/>
        </w:rPr>
        <w:t>Категорија расхода  51</w:t>
      </w:r>
      <w:r w:rsidRPr="00454C9B">
        <w:rPr>
          <w:sz w:val="22"/>
          <w:lang w:val="sr-Cyrl-CS"/>
        </w:rPr>
        <w:t xml:space="preserve"> – основна средства, укупно је извршено </w:t>
      </w:r>
      <w:r w:rsidRPr="00C54B0C">
        <w:rPr>
          <w:sz w:val="22"/>
          <w:lang w:val="sr-Cyrl-CS"/>
        </w:rPr>
        <w:t>94.892.668,82</w:t>
      </w:r>
      <w:r w:rsidRPr="00454C9B">
        <w:rPr>
          <w:sz w:val="22"/>
          <w:lang w:val="sr-Cyrl-CS"/>
        </w:rPr>
        <w:t xml:space="preserve"> динара, из средстава буџета </w:t>
      </w:r>
      <w:r w:rsidRPr="00C54B0C">
        <w:rPr>
          <w:sz w:val="22"/>
          <w:lang w:val="sr-Cyrl-CS"/>
        </w:rPr>
        <w:t>59.541.109,82</w:t>
      </w:r>
      <w:r w:rsidRPr="00454C9B">
        <w:rPr>
          <w:sz w:val="22"/>
          <w:lang w:val="sr-Cyrl-CS"/>
        </w:rPr>
        <w:t xml:space="preserve"> динара, из сопствених извора </w:t>
      </w:r>
      <w:r w:rsidRPr="00C54B0C">
        <w:rPr>
          <w:sz w:val="22"/>
          <w:lang w:val="sr-Cyrl-CS"/>
        </w:rPr>
        <w:t>651.987.,00</w:t>
      </w:r>
      <w:r w:rsidRPr="00454C9B">
        <w:rPr>
          <w:sz w:val="22"/>
          <w:lang w:val="sr-Cyrl-CS"/>
        </w:rPr>
        <w:t xml:space="preserve"> динара и 34.</w:t>
      </w:r>
      <w:r w:rsidRPr="00C54B0C">
        <w:rPr>
          <w:sz w:val="22"/>
          <w:lang w:val="sr-Cyrl-CS"/>
        </w:rPr>
        <w:t>699</w:t>
      </w:r>
      <w:r w:rsidRPr="00454C9B">
        <w:rPr>
          <w:sz w:val="22"/>
          <w:lang w:val="sr-Cyrl-CS"/>
        </w:rPr>
        <w:t>.</w:t>
      </w:r>
      <w:r w:rsidRPr="001316D2">
        <w:rPr>
          <w:sz w:val="22"/>
          <w:lang w:val="sr-Cyrl-CS"/>
        </w:rPr>
        <w:t>572,</w:t>
      </w:r>
      <w:r w:rsidRPr="00454C9B">
        <w:rPr>
          <w:sz w:val="22"/>
          <w:lang w:val="sr-Cyrl-CS"/>
        </w:rPr>
        <w:t>00 динара из осталих извора.</w:t>
      </w:r>
    </w:p>
    <w:p w:rsidR="00247324" w:rsidRPr="00454C9B" w:rsidRDefault="00247324" w:rsidP="006B03A9">
      <w:pPr>
        <w:jc w:val="both"/>
        <w:rPr>
          <w:sz w:val="22"/>
          <w:lang w:val="sr-Cyrl-CS"/>
        </w:rPr>
      </w:pPr>
    </w:p>
    <w:p w:rsidR="00247324" w:rsidRPr="00CF223E" w:rsidRDefault="00247324" w:rsidP="006B03A9">
      <w:pPr>
        <w:ind w:firstLine="720"/>
        <w:jc w:val="both"/>
        <w:rPr>
          <w:sz w:val="22"/>
          <w:lang w:val="sr-Cyrl-CS"/>
        </w:rPr>
      </w:pPr>
      <w:r w:rsidRPr="00454C9B">
        <w:rPr>
          <w:sz w:val="22"/>
          <w:lang w:val="sr-Cyrl-CS"/>
        </w:rPr>
        <w:t xml:space="preserve">Група конта 511- зграде и грађевински објекти утрошена  су средства у износу  </w:t>
      </w:r>
      <w:r w:rsidRPr="00CF223E">
        <w:rPr>
          <w:sz w:val="22"/>
          <w:lang w:val="sr-Cyrl-CS"/>
        </w:rPr>
        <w:t xml:space="preserve">87.696.245,08 </w:t>
      </w:r>
      <w:r w:rsidRPr="00454C9B">
        <w:rPr>
          <w:sz w:val="22"/>
          <w:lang w:val="sr-Cyrl-CS"/>
        </w:rPr>
        <w:t>динара</w:t>
      </w:r>
      <w:r w:rsidRPr="00CF223E">
        <w:rPr>
          <w:sz w:val="22"/>
          <w:lang w:val="sr-Cyrl-CS"/>
        </w:rPr>
        <w:t>, из средстава буџета 53.472.426,08 динара, из сопствених извора 102.877,00 динара и 34.120.942,00 динара из осталих извора.</w:t>
      </w:r>
      <w:r w:rsidRPr="00454C9B">
        <w:rPr>
          <w:sz w:val="22"/>
          <w:lang w:val="sr-Cyrl-CS"/>
        </w:rPr>
        <w:t xml:space="preserve"> Издатак Општинске управе је 16.054.832,17динара (замена улазних врата и санација дела крова на згради општине, капитално одржавање зграде у улици Ђорђа Станојевића 2, спортски терен у ОШ Прахово и пројекат детаљне регулације саобраћаја на територији општине Неготин). Средства у износу од 13.237.864,17динара пренета су </w:t>
      </w:r>
      <w:r w:rsidRPr="00CF223E">
        <w:rPr>
          <w:sz w:val="22"/>
          <w:lang w:val="sr-Cyrl-CS"/>
        </w:rPr>
        <w:t>м</w:t>
      </w:r>
      <w:r w:rsidRPr="00454C9B">
        <w:rPr>
          <w:sz w:val="22"/>
          <w:lang w:val="sr-Cyrl-CS"/>
        </w:rPr>
        <w:t xml:space="preserve">есним заједницама за одобрене инвестиционе пројекте </w:t>
      </w:r>
      <w:r w:rsidRPr="00CF223E">
        <w:rPr>
          <w:sz w:val="22"/>
          <w:lang w:val="sr-Cyrl-CS"/>
        </w:rPr>
        <w:t>(</w:t>
      </w:r>
      <w:r w:rsidRPr="00454C9B">
        <w:rPr>
          <w:sz w:val="22"/>
          <w:lang w:val="sr-Cyrl-CS"/>
        </w:rPr>
        <w:t>реконструкцију домова културе, здравствених амбуланти, објеката МЗ,  водовода и канализације, изградњу ограде на  школском дворишту, изградњу чесми и платоа и остало</w:t>
      </w:r>
      <w:r w:rsidRPr="00CF223E">
        <w:rPr>
          <w:sz w:val="22"/>
          <w:lang w:val="sr-Cyrl-CS"/>
        </w:rPr>
        <w:t>)</w:t>
      </w:r>
      <w:r w:rsidRPr="00454C9B">
        <w:rPr>
          <w:sz w:val="22"/>
          <w:lang w:val="sr-Cyrl-CS"/>
        </w:rPr>
        <w:t xml:space="preserve">.  Јавном предузећу за грађевинско земљиште пренето је из средстава буџета 23.696.129,74 динара (изградњу канализационе мреже 1.692.233,36 </w:t>
      </w:r>
      <w:r w:rsidRPr="00454C9B">
        <w:rPr>
          <w:sz w:val="22"/>
          <w:lang w:val="sr-Cyrl-CS"/>
        </w:rPr>
        <w:lastRenderedPageBreak/>
        <w:t xml:space="preserve">динара, изградњу расвете до Енолошке станице 499.435,50 динара, </w:t>
      </w:r>
      <w:r w:rsidRPr="00CF223E">
        <w:rPr>
          <w:sz w:val="22"/>
          <w:lang w:val="sr-Cyrl-CS"/>
        </w:rPr>
        <w:t>надзор и технички преглед Зелене пијаце 193.379,00 динара, санацију канала у насељу Борска 7.209.973,84 динара,санацију моста у Чубри 7.828.091,16 динара, реконструкција кишног канала и израда тротоара у насељу Радујевачки пут 4.567.296,88 динара и  израду пројектне документације 1.705.720,00 динара</w:t>
      </w:r>
      <w:r w:rsidRPr="00454C9B">
        <w:rPr>
          <w:sz w:val="22"/>
          <w:lang w:val="sr-Cyrl-CS"/>
        </w:rPr>
        <w:t xml:space="preserve">). Туристичкој организацији је пренето 123.600,00 динара за замену врата са излогом, Музеју Крајине 360.000,00 динара из средстава буџета  за израду пројектне документације за санацију куће Стевана Мокрањца и 500.000,00 динара из средстава Министарства за санацију електо инсталација. Из средстава донације ГИЗ-а извршено је плаћање по уговору за </w:t>
      </w:r>
      <w:r w:rsidRPr="00CF223E">
        <w:rPr>
          <w:sz w:val="22"/>
          <w:lang w:val="sr-Cyrl-CS"/>
        </w:rPr>
        <w:t>Пројекат”Набавка и уградња светиљки са лед изворима  светлости на територији општине Неготин” у износу од 29.364.421 динара из осталих извора.</w:t>
      </w:r>
    </w:p>
    <w:p w:rsidR="00247324" w:rsidRPr="00454C9B" w:rsidRDefault="00247324" w:rsidP="006B03A9">
      <w:pPr>
        <w:ind w:firstLine="720"/>
        <w:jc w:val="both"/>
        <w:rPr>
          <w:sz w:val="22"/>
          <w:lang w:val="sr-Cyrl-CS"/>
        </w:rPr>
      </w:pPr>
    </w:p>
    <w:p w:rsidR="00247324" w:rsidRPr="00454C9B" w:rsidRDefault="00247324" w:rsidP="006B03A9">
      <w:pPr>
        <w:ind w:firstLine="720"/>
        <w:jc w:val="both"/>
        <w:rPr>
          <w:sz w:val="22"/>
          <w:lang w:val="sr-Cyrl-CS"/>
        </w:rPr>
      </w:pPr>
    </w:p>
    <w:p w:rsidR="00247324" w:rsidRPr="00CF223E" w:rsidRDefault="00247324" w:rsidP="006B03A9">
      <w:pPr>
        <w:ind w:firstLine="720"/>
        <w:jc w:val="both"/>
        <w:rPr>
          <w:sz w:val="22"/>
          <w:lang w:val="sr-Cyrl-CS"/>
        </w:rPr>
      </w:pPr>
      <w:r w:rsidRPr="00454C9B">
        <w:rPr>
          <w:sz w:val="22"/>
          <w:lang w:val="sr-Cyrl-CS"/>
        </w:rPr>
        <w:t>Група  конта 512 - машине и опрема  утрошено је  7.030.913,74  динара</w:t>
      </w:r>
      <w:r w:rsidRPr="00CF223E">
        <w:rPr>
          <w:sz w:val="22"/>
          <w:lang w:val="sr-Cyrl-CS"/>
        </w:rPr>
        <w:t xml:space="preserve">,  из средстава буџета 5.934.213,74 динара, из сопствених извора 518.070,00 динара и 578.630,00 из осталих извора.Највећи издатак из буџетских средстава је  код месних заједница у износу од 2.166.496,00 динара (набавку намештаја, клима уређаја, пећи, тримера, опреме за дечија игралишта и спортске терене). </w:t>
      </w:r>
      <w:r w:rsidRPr="00454C9B">
        <w:rPr>
          <w:sz w:val="22"/>
          <w:lang w:val="sr-Cyrl-CS"/>
        </w:rPr>
        <w:t xml:space="preserve">Издаци  </w:t>
      </w:r>
      <w:r w:rsidRPr="00CF223E">
        <w:rPr>
          <w:sz w:val="22"/>
          <w:lang w:val="sr-Cyrl-CS"/>
        </w:rPr>
        <w:t xml:space="preserve">Општинске управе за набавку машина и опреме су 1.368.117,94 динара (за набавку намештаја, рачунарске опреме и штампача, телефона, клима уређаја, система за евиденцију доласка радника на посао, фотоапарата). За потребе  Дома културе </w:t>
      </w:r>
      <w:r w:rsidRPr="00454C9B">
        <w:rPr>
          <w:sz w:val="22"/>
          <w:lang w:val="sr-Cyrl-CS"/>
        </w:rPr>
        <w:t xml:space="preserve">утрошена су средства у износу од 348.117,60 динара </w:t>
      </w:r>
      <w:r w:rsidRPr="00CF223E">
        <w:rPr>
          <w:sz w:val="22"/>
          <w:lang w:val="sr-Cyrl-CS"/>
        </w:rPr>
        <w:t xml:space="preserve">(за набавку скенера и фотокопирног апарата), </w:t>
      </w:r>
      <w:r w:rsidRPr="00454C9B">
        <w:rPr>
          <w:sz w:val="22"/>
          <w:lang w:val="sr-Cyrl-CS"/>
        </w:rPr>
        <w:t xml:space="preserve">Историјског архива 351.559,00 динара </w:t>
      </w:r>
      <w:r w:rsidRPr="00CF223E">
        <w:rPr>
          <w:sz w:val="22"/>
          <w:lang w:val="sr-Cyrl-CS"/>
        </w:rPr>
        <w:t>(за набавку рачунара и плаћање разлике од 50% уговора за набавку аутомобила), Народне библиотеке 1.798,00 динара (</w:t>
      </w:r>
      <w:r w:rsidRPr="00454C9B">
        <w:rPr>
          <w:sz w:val="22"/>
          <w:lang w:val="sr-Cyrl-CS"/>
        </w:rPr>
        <w:t xml:space="preserve">за </w:t>
      </w:r>
      <w:r w:rsidRPr="00CF223E">
        <w:rPr>
          <w:sz w:val="22"/>
          <w:lang w:val="sr-Cyrl-CS"/>
        </w:rPr>
        <w:t xml:space="preserve">набавку </w:t>
      </w:r>
      <w:r w:rsidRPr="00454C9B">
        <w:rPr>
          <w:sz w:val="22"/>
          <w:lang w:val="sr-Cyrl-CS"/>
        </w:rPr>
        <w:t>камере за компјутер</w:t>
      </w:r>
      <w:r w:rsidRPr="00CF223E">
        <w:rPr>
          <w:sz w:val="22"/>
          <w:lang w:val="sr-Cyrl-CS"/>
        </w:rPr>
        <w:t>), Туристичке организације 116.954,20 динара (за набавку фискалне касе, преносног бројила и тримерице), ЈП за грађевинско земљиште 1.554.772,00 динара (за набавку аутомобила, штампача и намештаја), Завода за урбанистичко планирање и пројектовање 3.500,00 динара (за набавку меморије рачунара) и Музеја Крајине 22.899,00 динара (за набавку електронске опреме) из средстава буџета и 500.000,00 динара из средстава Министарства за набавку опреме за реконструкцију електро инсталација.</w:t>
      </w:r>
    </w:p>
    <w:p w:rsidR="00247324" w:rsidRPr="00454C9B" w:rsidRDefault="00247324" w:rsidP="006B03A9">
      <w:pPr>
        <w:jc w:val="both"/>
        <w:rPr>
          <w:sz w:val="22"/>
          <w:lang w:val="sr-Cyrl-CS"/>
        </w:rPr>
      </w:pPr>
      <w:r w:rsidRPr="00454C9B">
        <w:rPr>
          <w:sz w:val="22"/>
          <w:lang w:val="sr-Cyrl-CS"/>
        </w:rPr>
        <w:tab/>
      </w:r>
    </w:p>
    <w:p w:rsidR="00247324" w:rsidRPr="00454C9B" w:rsidRDefault="00247324" w:rsidP="006B03A9">
      <w:pPr>
        <w:jc w:val="both"/>
        <w:rPr>
          <w:sz w:val="22"/>
          <w:lang w:val="sr-Cyrl-CS"/>
        </w:rPr>
      </w:pPr>
      <w:r w:rsidRPr="00454C9B">
        <w:rPr>
          <w:sz w:val="22"/>
          <w:lang w:val="sr-Cyrl-CS"/>
        </w:rPr>
        <w:tab/>
        <w:t>Група конта 51</w:t>
      </w:r>
      <w:r w:rsidRPr="00CF223E">
        <w:rPr>
          <w:sz w:val="22"/>
          <w:lang w:val="sr-Cyrl-CS"/>
        </w:rPr>
        <w:t>5</w:t>
      </w:r>
      <w:r w:rsidRPr="00454C9B">
        <w:rPr>
          <w:sz w:val="22"/>
          <w:lang w:val="sr-Cyrl-CS"/>
        </w:rPr>
        <w:t xml:space="preserve"> – нематеријална имовина утрошено је  165.510,00 динара, и то  134.470,00 из буџетских средстава и 31.040,00 динара из сопствених извора. Из буџетских средстава утрошено је 99.520,00 динара за набавку књига за библиотеку и музејских експоната  за потребе установа културе и 34.950,00 динара за набавку компјутерског софтвера за МЗ Штубик.</w:t>
      </w:r>
    </w:p>
    <w:p w:rsidR="00247324" w:rsidRPr="00454C9B" w:rsidRDefault="00247324" w:rsidP="006B03A9">
      <w:pPr>
        <w:jc w:val="both"/>
        <w:rPr>
          <w:sz w:val="22"/>
          <w:lang w:val="sr-Cyrl-CS"/>
        </w:rPr>
      </w:pPr>
    </w:p>
    <w:p w:rsidR="00247324" w:rsidRPr="00454C9B" w:rsidRDefault="00247324" w:rsidP="006B03A9">
      <w:pPr>
        <w:jc w:val="both"/>
        <w:rPr>
          <w:sz w:val="22"/>
          <w:lang w:val="sr-Cyrl-CS"/>
        </w:rPr>
      </w:pPr>
      <w:r w:rsidRPr="00454C9B">
        <w:rPr>
          <w:b/>
          <w:sz w:val="22"/>
          <w:lang w:val="sr-Cyrl-CS"/>
        </w:rPr>
        <w:tab/>
        <w:t xml:space="preserve">Категорија расхода 52  </w:t>
      </w:r>
      <w:r w:rsidRPr="00454C9B">
        <w:rPr>
          <w:sz w:val="22"/>
          <w:lang w:val="sr-Cyrl-CS"/>
        </w:rPr>
        <w:t>–  залихе утрошено је 771.390,00 динара из сопствених извора и односи се на залихе робе за даљу продају код установа културе.</w:t>
      </w:r>
    </w:p>
    <w:p w:rsidR="00247324" w:rsidRPr="00454C9B" w:rsidRDefault="00247324" w:rsidP="006B03A9">
      <w:pPr>
        <w:jc w:val="both"/>
        <w:rPr>
          <w:b/>
          <w:sz w:val="22"/>
          <w:lang w:val="sr-Cyrl-CS"/>
        </w:rPr>
      </w:pPr>
    </w:p>
    <w:p w:rsidR="00247324" w:rsidRPr="00CF223E" w:rsidRDefault="00247324" w:rsidP="006B03A9">
      <w:pPr>
        <w:jc w:val="both"/>
        <w:rPr>
          <w:sz w:val="22"/>
          <w:lang w:val="sr-Cyrl-CS"/>
        </w:rPr>
      </w:pPr>
      <w:r w:rsidRPr="00454C9B">
        <w:rPr>
          <w:b/>
          <w:sz w:val="22"/>
          <w:lang w:val="sr-Cyrl-CS"/>
        </w:rPr>
        <w:tab/>
        <w:t xml:space="preserve">Категорија расхода 54  </w:t>
      </w:r>
      <w:r w:rsidRPr="00454C9B">
        <w:rPr>
          <w:sz w:val="22"/>
          <w:lang w:val="sr-Cyrl-CS"/>
        </w:rPr>
        <w:t xml:space="preserve">–  природна имовина утрошено  је 853.000,40 динара из осталих извора </w:t>
      </w:r>
      <w:r w:rsidRPr="00CF223E">
        <w:rPr>
          <w:sz w:val="22"/>
          <w:lang w:val="sr-Cyrl-CS"/>
        </w:rPr>
        <w:t>(вишка прихода) за набавку грађевинског земљишта за гробље у Сиколу и земљишта у грађевинском подручју  у Малој Каменици.</w:t>
      </w:r>
    </w:p>
    <w:p w:rsidR="00247324" w:rsidRPr="00CF223E" w:rsidRDefault="00247324" w:rsidP="006B03A9">
      <w:pPr>
        <w:jc w:val="both"/>
        <w:rPr>
          <w:sz w:val="22"/>
          <w:lang w:val="sr-Cyrl-CS"/>
        </w:rPr>
      </w:pPr>
    </w:p>
    <w:p w:rsidR="00247324" w:rsidRPr="000A40A0" w:rsidRDefault="00247324" w:rsidP="006B03A9">
      <w:pPr>
        <w:ind w:firstLine="720"/>
        <w:jc w:val="both"/>
        <w:rPr>
          <w:sz w:val="22"/>
          <w:lang w:val="sr-Cyrl-CS"/>
        </w:rPr>
      </w:pPr>
      <w:r w:rsidRPr="00454C9B">
        <w:rPr>
          <w:b/>
          <w:sz w:val="22"/>
          <w:lang w:val="sr-Cyrl-CS"/>
        </w:rPr>
        <w:t>Категорија расхода 61</w:t>
      </w:r>
      <w:r w:rsidRPr="00454C9B">
        <w:rPr>
          <w:sz w:val="22"/>
          <w:lang w:val="sr-Cyrl-CS"/>
        </w:rPr>
        <w:t xml:space="preserve"> – отплата главнице, у посматраном периоду измирене су  доспеле рате кредита у износу од 17.673.266,82 динара из будџетских средстава.</w:t>
      </w:r>
    </w:p>
    <w:p w:rsidR="00247324" w:rsidRPr="000A40A0" w:rsidRDefault="00247324" w:rsidP="006B03A9">
      <w:pPr>
        <w:ind w:firstLine="720"/>
        <w:jc w:val="both"/>
        <w:rPr>
          <w:sz w:val="22"/>
          <w:lang w:val="sr-Cyrl-CS"/>
        </w:rPr>
      </w:pPr>
    </w:p>
    <w:p w:rsidR="00247324" w:rsidRPr="000A40A0" w:rsidRDefault="00247324" w:rsidP="006B03A9">
      <w:pPr>
        <w:ind w:firstLine="720"/>
        <w:jc w:val="both"/>
        <w:rPr>
          <w:sz w:val="22"/>
          <w:lang w:val="sr-Cyrl-CS"/>
        </w:rPr>
      </w:pPr>
    </w:p>
    <w:p w:rsidR="00247324" w:rsidRPr="000A40A0" w:rsidRDefault="00247324" w:rsidP="006B03A9">
      <w:pPr>
        <w:ind w:firstLine="720"/>
        <w:jc w:val="both"/>
        <w:rPr>
          <w:sz w:val="22"/>
          <w:lang w:val="sr-Cyrl-CS"/>
        </w:rPr>
      </w:pPr>
    </w:p>
    <w:p w:rsidR="00247324" w:rsidRPr="000A40A0" w:rsidRDefault="00247324" w:rsidP="006B03A9">
      <w:pPr>
        <w:ind w:firstLine="720"/>
        <w:jc w:val="both"/>
        <w:rPr>
          <w:sz w:val="22"/>
          <w:lang w:val="sr-Cyrl-CS"/>
        </w:rPr>
      </w:pPr>
    </w:p>
    <w:p w:rsidR="00247324" w:rsidRPr="000A40A0" w:rsidRDefault="00247324" w:rsidP="006B03A9">
      <w:pPr>
        <w:ind w:firstLine="720"/>
        <w:jc w:val="both"/>
        <w:rPr>
          <w:sz w:val="22"/>
          <w:lang w:val="sr-Cyrl-CS"/>
        </w:rPr>
      </w:pPr>
    </w:p>
    <w:p w:rsidR="00247324" w:rsidRPr="000A40A0" w:rsidRDefault="00247324" w:rsidP="006B03A9">
      <w:pPr>
        <w:ind w:firstLine="720"/>
        <w:jc w:val="both"/>
        <w:rPr>
          <w:sz w:val="22"/>
          <w:lang w:val="sr-Cyrl-CS"/>
        </w:rPr>
      </w:pPr>
    </w:p>
    <w:p w:rsidR="00247324" w:rsidRPr="00CF223E" w:rsidRDefault="00247324" w:rsidP="00391787">
      <w:pPr>
        <w:ind w:firstLine="720"/>
        <w:jc w:val="both"/>
        <w:rPr>
          <w:sz w:val="22"/>
          <w:lang w:val="sr-Cyrl-CS"/>
        </w:rPr>
      </w:pPr>
    </w:p>
    <w:p w:rsidR="00247324" w:rsidRPr="00454C9B" w:rsidRDefault="00247324" w:rsidP="00A36731">
      <w:pPr>
        <w:jc w:val="center"/>
        <w:rPr>
          <w:b/>
          <w:sz w:val="22"/>
          <w:szCs w:val="22"/>
          <w:lang w:val="sr-Cyrl-CS"/>
        </w:rPr>
      </w:pPr>
      <w:r w:rsidRPr="00454C9B">
        <w:rPr>
          <w:b/>
          <w:sz w:val="22"/>
          <w:szCs w:val="22"/>
          <w:lang w:val="sr-Cyrl-CS"/>
        </w:rPr>
        <w:lastRenderedPageBreak/>
        <w:t>Табела плана и извршења  расхода и издатака по контима –збирна за с</w:t>
      </w:r>
      <w:r w:rsidRPr="00454C9B">
        <w:rPr>
          <w:b/>
          <w:sz w:val="22"/>
          <w:szCs w:val="22"/>
          <w:lang w:val="sr-Latn-CS"/>
        </w:rPr>
        <w:t>в</w:t>
      </w:r>
      <w:r w:rsidRPr="00454C9B">
        <w:rPr>
          <w:b/>
          <w:sz w:val="22"/>
          <w:szCs w:val="22"/>
          <w:lang w:val="sr-Cyrl-CS"/>
        </w:rPr>
        <w:t xml:space="preserve">е кориснике буџетских средстава општине Неготин </w:t>
      </w:r>
    </w:p>
    <w:p w:rsidR="00247324" w:rsidRPr="00454C9B" w:rsidRDefault="00247324" w:rsidP="00A36731">
      <w:pPr>
        <w:jc w:val="center"/>
        <w:rPr>
          <w:b/>
          <w:sz w:val="22"/>
          <w:szCs w:val="22"/>
          <w:lang w:val="sr-Cyrl-CS"/>
        </w:rPr>
      </w:pPr>
      <w:r w:rsidRPr="00454C9B">
        <w:rPr>
          <w:b/>
          <w:sz w:val="22"/>
          <w:szCs w:val="22"/>
          <w:lang w:val="sr-Cyrl-CS"/>
        </w:rPr>
        <w:t xml:space="preserve">за период  јануар - </w:t>
      </w:r>
      <w:r w:rsidRPr="00454C9B">
        <w:rPr>
          <w:b/>
          <w:sz w:val="22"/>
          <w:szCs w:val="22"/>
        </w:rPr>
        <w:t>септембар</w:t>
      </w:r>
      <w:r w:rsidRPr="00454C9B">
        <w:rPr>
          <w:b/>
          <w:sz w:val="22"/>
          <w:szCs w:val="22"/>
          <w:lang w:val="sr-Cyrl-CS"/>
        </w:rPr>
        <w:t xml:space="preserve"> 20</w:t>
      </w:r>
      <w:r w:rsidRPr="00454C9B">
        <w:rPr>
          <w:b/>
          <w:sz w:val="22"/>
          <w:szCs w:val="22"/>
        </w:rPr>
        <w:t>16</w:t>
      </w:r>
      <w:r w:rsidRPr="00454C9B">
        <w:rPr>
          <w:b/>
          <w:sz w:val="22"/>
          <w:szCs w:val="22"/>
          <w:lang w:val="sr-Cyrl-CS"/>
        </w:rPr>
        <w:t>. године</w:t>
      </w:r>
    </w:p>
    <w:p w:rsidR="00247324" w:rsidRPr="00454C9B" w:rsidRDefault="00247324" w:rsidP="00A36731">
      <w:pPr>
        <w:rPr>
          <w:rFonts w:ascii="Georgia" w:hAnsi="Georgia"/>
          <w:b/>
          <w:sz w:val="22"/>
          <w:szCs w:val="22"/>
          <w:lang w:val="sr-Cyrl-CS"/>
        </w:rPr>
      </w:pPr>
    </w:p>
    <w:tbl>
      <w:tblPr>
        <w:tblW w:w="152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tblPr>
      <w:tblGrid>
        <w:gridCol w:w="960"/>
        <w:gridCol w:w="5727"/>
        <w:gridCol w:w="1531"/>
        <w:gridCol w:w="1444"/>
        <w:gridCol w:w="1456"/>
        <w:gridCol w:w="1460"/>
        <w:gridCol w:w="1126"/>
        <w:gridCol w:w="1530"/>
      </w:tblGrid>
      <w:tr w:rsidR="00247324" w:rsidRPr="00454C9B">
        <w:trPr>
          <w:trHeight w:val="720"/>
        </w:trPr>
        <w:tc>
          <w:tcPr>
            <w:tcW w:w="960" w:type="dxa"/>
            <w:noWrap/>
            <w:vAlign w:val="center"/>
          </w:tcPr>
          <w:p w:rsidR="00247324" w:rsidRPr="00454C9B" w:rsidRDefault="00247324" w:rsidP="005300D6">
            <w:pPr>
              <w:jc w:val="center"/>
              <w:rPr>
                <w:b/>
                <w:bCs/>
                <w:sz w:val="20"/>
                <w:szCs w:val="20"/>
              </w:rPr>
            </w:pPr>
            <w:r w:rsidRPr="00454C9B">
              <w:rPr>
                <w:b/>
                <w:bCs/>
                <w:sz w:val="20"/>
                <w:szCs w:val="20"/>
              </w:rPr>
              <w:t>Конто</w:t>
            </w:r>
          </w:p>
        </w:tc>
        <w:tc>
          <w:tcPr>
            <w:tcW w:w="5727" w:type="dxa"/>
            <w:noWrap/>
            <w:vAlign w:val="center"/>
          </w:tcPr>
          <w:p w:rsidR="00247324" w:rsidRPr="00454C9B" w:rsidRDefault="00247324" w:rsidP="005300D6">
            <w:pPr>
              <w:jc w:val="center"/>
              <w:rPr>
                <w:b/>
                <w:bCs/>
                <w:sz w:val="20"/>
                <w:szCs w:val="20"/>
              </w:rPr>
            </w:pPr>
            <w:r w:rsidRPr="00454C9B">
              <w:rPr>
                <w:b/>
                <w:bCs/>
                <w:sz w:val="20"/>
                <w:szCs w:val="20"/>
              </w:rPr>
              <w:t>Опис</w:t>
            </w:r>
          </w:p>
        </w:tc>
        <w:tc>
          <w:tcPr>
            <w:tcW w:w="1531" w:type="dxa"/>
            <w:noWrap/>
            <w:vAlign w:val="center"/>
          </w:tcPr>
          <w:p w:rsidR="00247324" w:rsidRPr="00454C9B" w:rsidRDefault="00247324" w:rsidP="005300D6">
            <w:pPr>
              <w:jc w:val="center"/>
              <w:rPr>
                <w:b/>
                <w:bCs/>
                <w:sz w:val="20"/>
                <w:szCs w:val="20"/>
              </w:rPr>
            </w:pPr>
            <w:r w:rsidRPr="00454C9B">
              <w:rPr>
                <w:b/>
                <w:bCs/>
                <w:sz w:val="20"/>
                <w:szCs w:val="20"/>
              </w:rPr>
              <w:t>План за 2016.</w:t>
            </w:r>
          </w:p>
        </w:tc>
        <w:tc>
          <w:tcPr>
            <w:tcW w:w="1444" w:type="dxa"/>
            <w:vAlign w:val="center"/>
          </w:tcPr>
          <w:p w:rsidR="00247324" w:rsidRPr="00454C9B" w:rsidRDefault="00247324" w:rsidP="005300D6">
            <w:pPr>
              <w:jc w:val="center"/>
              <w:rPr>
                <w:b/>
                <w:bCs/>
                <w:sz w:val="18"/>
                <w:szCs w:val="18"/>
              </w:rPr>
            </w:pPr>
            <w:r w:rsidRPr="00454C9B">
              <w:rPr>
                <w:b/>
                <w:bCs/>
                <w:sz w:val="18"/>
                <w:szCs w:val="18"/>
              </w:rPr>
              <w:t xml:space="preserve">Извршено </w:t>
            </w:r>
            <w:r w:rsidRPr="00454C9B">
              <w:rPr>
                <w:b/>
                <w:bCs/>
                <w:sz w:val="18"/>
                <w:szCs w:val="18"/>
              </w:rPr>
              <w:br/>
              <w:t xml:space="preserve">из средстава </w:t>
            </w:r>
            <w:r w:rsidRPr="00454C9B">
              <w:rPr>
                <w:b/>
                <w:bCs/>
                <w:sz w:val="18"/>
                <w:szCs w:val="18"/>
              </w:rPr>
              <w:br/>
              <w:t>буџета</w:t>
            </w:r>
          </w:p>
        </w:tc>
        <w:tc>
          <w:tcPr>
            <w:tcW w:w="1456" w:type="dxa"/>
            <w:vAlign w:val="center"/>
          </w:tcPr>
          <w:p w:rsidR="00247324" w:rsidRPr="00454C9B" w:rsidRDefault="00247324" w:rsidP="005300D6">
            <w:pPr>
              <w:jc w:val="center"/>
              <w:rPr>
                <w:b/>
                <w:bCs/>
                <w:sz w:val="18"/>
                <w:szCs w:val="18"/>
              </w:rPr>
            </w:pPr>
            <w:r w:rsidRPr="00454C9B">
              <w:rPr>
                <w:b/>
                <w:bCs/>
                <w:sz w:val="18"/>
                <w:szCs w:val="18"/>
              </w:rPr>
              <w:t xml:space="preserve">Извршено </w:t>
            </w:r>
            <w:r w:rsidRPr="00454C9B">
              <w:rPr>
                <w:b/>
                <w:bCs/>
                <w:sz w:val="18"/>
                <w:szCs w:val="18"/>
              </w:rPr>
              <w:br/>
              <w:t xml:space="preserve">из сопствених </w:t>
            </w:r>
            <w:r w:rsidRPr="00454C9B">
              <w:rPr>
                <w:b/>
                <w:bCs/>
                <w:sz w:val="18"/>
                <w:szCs w:val="18"/>
              </w:rPr>
              <w:br/>
              <w:t>извора</w:t>
            </w:r>
          </w:p>
        </w:tc>
        <w:tc>
          <w:tcPr>
            <w:tcW w:w="1460" w:type="dxa"/>
            <w:vAlign w:val="center"/>
          </w:tcPr>
          <w:p w:rsidR="00247324" w:rsidRPr="00454C9B" w:rsidRDefault="00247324" w:rsidP="005300D6">
            <w:pPr>
              <w:jc w:val="center"/>
              <w:rPr>
                <w:b/>
                <w:bCs/>
                <w:sz w:val="18"/>
                <w:szCs w:val="18"/>
              </w:rPr>
            </w:pPr>
            <w:r w:rsidRPr="00454C9B">
              <w:rPr>
                <w:b/>
                <w:bCs/>
                <w:sz w:val="18"/>
                <w:szCs w:val="18"/>
              </w:rPr>
              <w:t xml:space="preserve">Извршено </w:t>
            </w:r>
            <w:r w:rsidRPr="00454C9B">
              <w:rPr>
                <w:b/>
                <w:bCs/>
                <w:sz w:val="18"/>
                <w:szCs w:val="18"/>
              </w:rPr>
              <w:br/>
              <w:t>из  осталих извора</w:t>
            </w:r>
          </w:p>
        </w:tc>
        <w:tc>
          <w:tcPr>
            <w:tcW w:w="1126" w:type="dxa"/>
            <w:vAlign w:val="center"/>
          </w:tcPr>
          <w:p w:rsidR="00247324" w:rsidRPr="00454C9B" w:rsidRDefault="00247324" w:rsidP="005300D6">
            <w:pPr>
              <w:jc w:val="center"/>
              <w:rPr>
                <w:b/>
                <w:bCs/>
                <w:sz w:val="18"/>
                <w:szCs w:val="18"/>
              </w:rPr>
            </w:pPr>
            <w:r w:rsidRPr="00454C9B">
              <w:rPr>
                <w:b/>
                <w:bCs/>
                <w:sz w:val="18"/>
                <w:szCs w:val="18"/>
              </w:rPr>
              <w:t xml:space="preserve">Проценат </w:t>
            </w:r>
            <w:r w:rsidRPr="00454C9B">
              <w:rPr>
                <w:b/>
                <w:bCs/>
                <w:sz w:val="18"/>
                <w:szCs w:val="18"/>
              </w:rPr>
              <w:br/>
              <w:t>извршења</w:t>
            </w:r>
          </w:p>
        </w:tc>
        <w:tc>
          <w:tcPr>
            <w:tcW w:w="1530" w:type="dxa"/>
            <w:vAlign w:val="center"/>
          </w:tcPr>
          <w:p w:rsidR="00247324" w:rsidRPr="00454C9B" w:rsidRDefault="00247324" w:rsidP="005300D6">
            <w:pPr>
              <w:jc w:val="center"/>
              <w:rPr>
                <w:b/>
                <w:bCs/>
                <w:sz w:val="18"/>
                <w:szCs w:val="18"/>
              </w:rPr>
            </w:pPr>
            <w:r w:rsidRPr="00454C9B">
              <w:rPr>
                <w:b/>
                <w:bCs/>
                <w:sz w:val="18"/>
                <w:szCs w:val="18"/>
              </w:rPr>
              <w:t xml:space="preserve">Остатак за </w:t>
            </w:r>
            <w:r w:rsidRPr="00454C9B">
              <w:rPr>
                <w:b/>
                <w:bCs/>
                <w:sz w:val="18"/>
                <w:szCs w:val="18"/>
              </w:rPr>
              <w:br/>
              <w:t>извршење</w:t>
            </w:r>
          </w:p>
        </w:tc>
      </w:tr>
      <w:tr w:rsidR="00247324" w:rsidRPr="00454C9B">
        <w:trPr>
          <w:trHeight w:val="255"/>
        </w:trPr>
        <w:tc>
          <w:tcPr>
            <w:tcW w:w="960" w:type="dxa"/>
            <w:shd w:val="clear" w:color="auto" w:fill="F2F2F2"/>
            <w:noWrap/>
          </w:tcPr>
          <w:p w:rsidR="00247324" w:rsidRPr="00454C9B" w:rsidRDefault="00247324" w:rsidP="005300D6">
            <w:pPr>
              <w:jc w:val="center"/>
              <w:rPr>
                <w:b/>
                <w:bCs/>
                <w:sz w:val="20"/>
                <w:szCs w:val="20"/>
              </w:rPr>
            </w:pPr>
            <w:r w:rsidRPr="00454C9B">
              <w:rPr>
                <w:b/>
                <w:bCs/>
                <w:sz w:val="20"/>
                <w:szCs w:val="20"/>
              </w:rPr>
              <w:t>411000</w:t>
            </w:r>
          </w:p>
        </w:tc>
        <w:tc>
          <w:tcPr>
            <w:tcW w:w="5727" w:type="dxa"/>
            <w:shd w:val="clear" w:color="auto" w:fill="F2F2F2"/>
            <w:noWrap/>
          </w:tcPr>
          <w:p w:rsidR="00247324" w:rsidRPr="00454C9B" w:rsidRDefault="00247324" w:rsidP="007B6ACF">
            <w:pPr>
              <w:rPr>
                <w:sz w:val="18"/>
                <w:szCs w:val="18"/>
              </w:rPr>
            </w:pPr>
            <w:r w:rsidRPr="00454C9B">
              <w:rPr>
                <w:sz w:val="18"/>
                <w:szCs w:val="18"/>
              </w:rPr>
              <w:t>ПЛАТЕ, ДОДАЦИ И НАКНАДЕ ЗАПОСЛЕНИХ (ЗАРАДЕ)</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194.470.000,00</w:t>
            </w:r>
          </w:p>
        </w:tc>
        <w:tc>
          <w:tcPr>
            <w:tcW w:w="1444" w:type="dxa"/>
            <w:shd w:val="clear" w:color="auto" w:fill="F2F2F2"/>
            <w:noWrap/>
          </w:tcPr>
          <w:p w:rsidR="00247324" w:rsidRPr="00454C9B" w:rsidRDefault="00247324" w:rsidP="005300D6">
            <w:pPr>
              <w:jc w:val="right"/>
              <w:rPr>
                <w:sz w:val="16"/>
                <w:szCs w:val="16"/>
              </w:rPr>
            </w:pPr>
            <w:r w:rsidRPr="00454C9B">
              <w:rPr>
                <w:sz w:val="16"/>
                <w:szCs w:val="16"/>
              </w:rPr>
              <w:t>132.485.826,57</w:t>
            </w:r>
          </w:p>
        </w:tc>
        <w:tc>
          <w:tcPr>
            <w:tcW w:w="1456"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460" w:type="dxa"/>
            <w:shd w:val="clear" w:color="auto" w:fill="F2F2F2"/>
            <w:noWrap/>
          </w:tcPr>
          <w:p w:rsidR="00247324" w:rsidRPr="00454C9B" w:rsidRDefault="00247324" w:rsidP="005300D6">
            <w:pPr>
              <w:jc w:val="right"/>
              <w:rPr>
                <w:sz w:val="16"/>
                <w:szCs w:val="16"/>
              </w:rPr>
            </w:pPr>
            <w:r w:rsidRPr="00454C9B">
              <w:rPr>
                <w:sz w:val="16"/>
                <w:szCs w:val="16"/>
              </w:rPr>
              <w:t>1.168.942,00</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68,73</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60.815.231,43</w:t>
            </w:r>
          </w:p>
        </w:tc>
      </w:tr>
      <w:tr w:rsidR="00247324" w:rsidRPr="00454C9B">
        <w:trPr>
          <w:trHeight w:val="255"/>
        </w:trPr>
        <w:tc>
          <w:tcPr>
            <w:tcW w:w="960" w:type="dxa"/>
            <w:noWrap/>
          </w:tcPr>
          <w:p w:rsidR="00247324" w:rsidRPr="00454C9B" w:rsidRDefault="00247324" w:rsidP="005300D6">
            <w:pPr>
              <w:jc w:val="center"/>
              <w:rPr>
                <w:b/>
                <w:bCs/>
                <w:sz w:val="20"/>
                <w:szCs w:val="20"/>
              </w:rPr>
            </w:pPr>
            <w:r w:rsidRPr="00454C9B">
              <w:rPr>
                <w:b/>
                <w:bCs/>
                <w:sz w:val="20"/>
                <w:szCs w:val="20"/>
              </w:rPr>
              <w:t>412000</w:t>
            </w:r>
          </w:p>
        </w:tc>
        <w:tc>
          <w:tcPr>
            <w:tcW w:w="5727" w:type="dxa"/>
            <w:noWrap/>
          </w:tcPr>
          <w:p w:rsidR="00247324" w:rsidRPr="00454C9B" w:rsidRDefault="00247324" w:rsidP="007B6ACF">
            <w:pPr>
              <w:rPr>
                <w:sz w:val="18"/>
                <w:szCs w:val="18"/>
              </w:rPr>
            </w:pPr>
            <w:r w:rsidRPr="00454C9B">
              <w:rPr>
                <w:sz w:val="18"/>
                <w:szCs w:val="18"/>
              </w:rPr>
              <w:t>СОЦИЈАЛНИ ДОПРИНОСИ НА ТЕРЕТ ПОСЛОДАВЦА</w:t>
            </w:r>
          </w:p>
        </w:tc>
        <w:tc>
          <w:tcPr>
            <w:tcW w:w="1531" w:type="dxa"/>
            <w:noWrap/>
          </w:tcPr>
          <w:p w:rsidR="00247324" w:rsidRPr="00454C9B" w:rsidRDefault="00247324" w:rsidP="005300D6">
            <w:pPr>
              <w:jc w:val="right"/>
              <w:rPr>
                <w:sz w:val="16"/>
                <w:szCs w:val="16"/>
              </w:rPr>
            </w:pPr>
            <w:r w:rsidRPr="00454C9B">
              <w:rPr>
                <w:sz w:val="16"/>
                <w:szCs w:val="16"/>
              </w:rPr>
              <w:t>34.833.000,00</w:t>
            </w:r>
          </w:p>
        </w:tc>
        <w:tc>
          <w:tcPr>
            <w:tcW w:w="1444" w:type="dxa"/>
            <w:noWrap/>
          </w:tcPr>
          <w:p w:rsidR="00247324" w:rsidRPr="00454C9B" w:rsidRDefault="00247324" w:rsidP="005300D6">
            <w:pPr>
              <w:jc w:val="right"/>
              <w:rPr>
                <w:sz w:val="16"/>
                <w:szCs w:val="16"/>
              </w:rPr>
            </w:pPr>
            <w:r w:rsidRPr="00454C9B">
              <w:rPr>
                <w:sz w:val="16"/>
                <w:szCs w:val="16"/>
              </w:rPr>
              <w:t>23.714.963,30</w:t>
            </w:r>
          </w:p>
        </w:tc>
        <w:tc>
          <w:tcPr>
            <w:tcW w:w="1456" w:type="dxa"/>
            <w:noWrap/>
          </w:tcPr>
          <w:p w:rsidR="00247324" w:rsidRPr="00454C9B" w:rsidRDefault="00247324" w:rsidP="005300D6">
            <w:pPr>
              <w:jc w:val="right"/>
              <w:rPr>
                <w:sz w:val="16"/>
                <w:szCs w:val="16"/>
              </w:rPr>
            </w:pPr>
            <w:r w:rsidRPr="00454C9B">
              <w:rPr>
                <w:sz w:val="16"/>
                <w:szCs w:val="16"/>
              </w:rPr>
              <w:t>0,00</w:t>
            </w:r>
          </w:p>
        </w:tc>
        <w:tc>
          <w:tcPr>
            <w:tcW w:w="1460" w:type="dxa"/>
            <w:noWrap/>
          </w:tcPr>
          <w:p w:rsidR="00247324" w:rsidRPr="00454C9B" w:rsidRDefault="00247324" w:rsidP="005300D6">
            <w:pPr>
              <w:jc w:val="right"/>
              <w:rPr>
                <w:sz w:val="16"/>
                <w:szCs w:val="16"/>
              </w:rPr>
            </w:pPr>
            <w:r w:rsidRPr="00454C9B">
              <w:rPr>
                <w:sz w:val="16"/>
                <w:szCs w:val="16"/>
              </w:rPr>
              <w:t>200.420,00</w:t>
            </w:r>
          </w:p>
        </w:tc>
        <w:tc>
          <w:tcPr>
            <w:tcW w:w="1126" w:type="dxa"/>
            <w:noWrap/>
          </w:tcPr>
          <w:p w:rsidR="00247324" w:rsidRPr="00454C9B" w:rsidRDefault="00247324" w:rsidP="005300D6">
            <w:pPr>
              <w:jc w:val="right"/>
              <w:rPr>
                <w:sz w:val="16"/>
                <w:szCs w:val="16"/>
              </w:rPr>
            </w:pPr>
            <w:r w:rsidRPr="00454C9B">
              <w:rPr>
                <w:sz w:val="16"/>
                <w:szCs w:val="16"/>
              </w:rPr>
              <w:t>68,66</w:t>
            </w:r>
          </w:p>
        </w:tc>
        <w:tc>
          <w:tcPr>
            <w:tcW w:w="1530" w:type="dxa"/>
            <w:noWrap/>
          </w:tcPr>
          <w:p w:rsidR="00247324" w:rsidRPr="00454C9B" w:rsidRDefault="00247324" w:rsidP="005300D6">
            <w:pPr>
              <w:jc w:val="right"/>
              <w:rPr>
                <w:sz w:val="16"/>
                <w:szCs w:val="16"/>
              </w:rPr>
            </w:pPr>
            <w:r w:rsidRPr="00454C9B">
              <w:rPr>
                <w:sz w:val="16"/>
                <w:szCs w:val="16"/>
              </w:rPr>
              <w:t>10.917.616,70</w:t>
            </w:r>
          </w:p>
        </w:tc>
      </w:tr>
      <w:tr w:rsidR="00247324" w:rsidRPr="00454C9B">
        <w:trPr>
          <w:trHeight w:val="255"/>
        </w:trPr>
        <w:tc>
          <w:tcPr>
            <w:tcW w:w="960" w:type="dxa"/>
            <w:shd w:val="clear" w:color="auto" w:fill="F2F2F2"/>
            <w:noWrap/>
          </w:tcPr>
          <w:p w:rsidR="00247324" w:rsidRPr="00454C9B" w:rsidRDefault="00247324" w:rsidP="005300D6">
            <w:pPr>
              <w:jc w:val="center"/>
              <w:rPr>
                <w:b/>
                <w:bCs/>
                <w:sz w:val="20"/>
                <w:szCs w:val="20"/>
              </w:rPr>
            </w:pPr>
            <w:r w:rsidRPr="00454C9B">
              <w:rPr>
                <w:b/>
                <w:bCs/>
                <w:sz w:val="20"/>
                <w:szCs w:val="20"/>
              </w:rPr>
              <w:t>413000</w:t>
            </w:r>
          </w:p>
        </w:tc>
        <w:tc>
          <w:tcPr>
            <w:tcW w:w="5727" w:type="dxa"/>
            <w:shd w:val="clear" w:color="auto" w:fill="F2F2F2"/>
            <w:noWrap/>
          </w:tcPr>
          <w:p w:rsidR="00247324" w:rsidRPr="00454C9B" w:rsidRDefault="00247324" w:rsidP="007B6ACF">
            <w:pPr>
              <w:rPr>
                <w:sz w:val="18"/>
                <w:szCs w:val="18"/>
              </w:rPr>
            </w:pPr>
            <w:r w:rsidRPr="00454C9B">
              <w:rPr>
                <w:sz w:val="18"/>
                <w:szCs w:val="18"/>
              </w:rPr>
              <w:t>НАКНАДЕ У НАТУРИ</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714.000,00</w:t>
            </w:r>
          </w:p>
        </w:tc>
        <w:tc>
          <w:tcPr>
            <w:tcW w:w="1444"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456" w:type="dxa"/>
            <w:shd w:val="clear" w:color="auto" w:fill="F2F2F2"/>
            <w:noWrap/>
          </w:tcPr>
          <w:p w:rsidR="00247324" w:rsidRPr="00454C9B" w:rsidRDefault="00247324" w:rsidP="005300D6">
            <w:pPr>
              <w:jc w:val="right"/>
              <w:rPr>
                <w:sz w:val="16"/>
                <w:szCs w:val="16"/>
              </w:rPr>
            </w:pPr>
            <w:r w:rsidRPr="00454C9B">
              <w:rPr>
                <w:sz w:val="16"/>
                <w:szCs w:val="16"/>
              </w:rPr>
              <w:t>136.347,00</w:t>
            </w:r>
          </w:p>
        </w:tc>
        <w:tc>
          <w:tcPr>
            <w:tcW w:w="1460"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19,10</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577.653,00</w:t>
            </w:r>
          </w:p>
        </w:tc>
      </w:tr>
      <w:tr w:rsidR="00247324" w:rsidRPr="00454C9B">
        <w:trPr>
          <w:trHeight w:val="255"/>
        </w:trPr>
        <w:tc>
          <w:tcPr>
            <w:tcW w:w="960" w:type="dxa"/>
            <w:noWrap/>
          </w:tcPr>
          <w:p w:rsidR="00247324" w:rsidRPr="00454C9B" w:rsidRDefault="00247324" w:rsidP="005300D6">
            <w:pPr>
              <w:jc w:val="center"/>
              <w:rPr>
                <w:b/>
                <w:bCs/>
                <w:sz w:val="20"/>
                <w:szCs w:val="20"/>
              </w:rPr>
            </w:pPr>
            <w:r w:rsidRPr="00454C9B">
              <w:rPr>
                <w:b/>
                <w:bCs/>
                <w:sz w:val="20"/>
                <w:szCs w:val="20"/>
              </w:rPr>
              <w:t>414000</w:t>
            </w:r>
          </w:p>
        </w:tc>
        <w:tc>
          <w:tcPr>
            <w:tcW w:w="5727" w:type="dxa"/>
            <w:noWrap/>
          </w:tcPr>
          <w:p w:rsidR="00247324" w:rsidRPr="00454C9B" w:rsidRDefault="00247324" w:rsidP="007B6ACF">
            <w:pPr>
              <w:rPr>
                <w:sz w:val="18"/>
                <w:szCs w:val="18"/>
              </w:rPr>
            </w:pPr>
            <w:r w:rsidRPr="00454C9B">
              <w:rPr>
                <w:sz w:val="18"/>
                <w:szCs w:val="18"/>
              </w:rPr>
              <w:t>СОЦИЈАЛНА ДАВАЊА ЗАПОСЛЕНИМА</w:t>
            </w:r>
          </w:p>
        </w:tc>
        <w:tc>
          <w:tcPr>
            <w:tcW w:w="1531" w:type="dxa"/>
            <w:noWrap/>
          </w:tcPr>
          <w:p w:rsidR="00247324" w:rsidRPr="00454C9B" w:rsidRDefault="00247324" w:rsidP="005300D6">
            <w:pPr>
              <w:jc w:val="right"/>
              <w:rPr>
                <w:sz w:val="16"/>
                <w:szCs w:val="16"/>
              </w:rPr>
            </w:pPr>
            <w:r w:rsidRPr="00454C9B">
              <w:rPr>
                <w:sz w:val="16"/>
                <w:szCs w:val="16"/>
              </w:rPr>
              <w:t>18.048.000,00</w:t>
            </w:r>
          </w:p>
        </w:tc>
        <w:tc>
          <w:tcPr>
            <w:tcW w:w="1444" w:type="dxa"/>
            <w:noWrap/>
          </w:tcPr>
          <w:p w:rsidR="00247324" w:rsidRPr="00454C9B" w:rsidRDefault="00247324" w:rsidP="005300D6">
            <w:pPr>
              <w:jc w:val="right"/>
              <w:rPr>
                <w:sz w:val="16"/>
                <w:szCs w:val="16"/>
              </w:rPr>
            </w:pPr>
            <w:r w:rsidRPr="00454C9B">
              <w:rPr>
                <w:sz w:val="16"/>
                <w:szCs w:val="16"/>
              </w:rPr>
              <w:t>9.032.489,53</w:t>
            </w:r>
          </w:p>
        </w:tc>
        <w:tc>
          <w:tcPr>
            <w:tcW w:w="1456" w:type="dxa"/>
            <w:noWrap/>
          </w:tcPr>
          <w:p w:rsidR="00247324" w:rsidRPr="00454C9B" w:rsidRDefault="00247324" w:rsidP="005300D6">
            <w:pPr>
              <w:jc w:val="right"/>
              <w:rPr>
                <w:sz w:val="16"/>
                <w:szCs w:val="16"/>
              </w:rPr>
            </w:pPr>
            <w:r w:rsidRPr="00454C9B">
              <w:rPr>
                <w:sz w:val="16"/>
                <w:szCs w:val="16"/>
              </w:rPr>
              <w:t>23.830,00</w:t>
            </w:r>
          </w:p>
        </w:tc>
        <w:tc>
          <w:tcPr>
            <w:tcW w:w="1460" w:type="dxa"/>
            <w:noWrap/>
          </w:tcPr>
          <w:p w:rsidR="00247324" w:rsidRPr="00454C9B" w:rsidRDefault="00247324" w:rsidP="005300D6">
            <w:pPr>
              <w:jc w:val="right"/>
              <w:rPr>
                <w:sz w:val="16"/>
                <w:szCs w:val="16"/>
              </w:rPr>
            </w:pPr>
            <w:r w:rsidRPr="00454C9B">
              <w:rPr>
                <w:sz w:val="16"/>
                <w:szCs w:val="16"/>
              </w:rPr>
              <w:t>166.891,55</w:t>
            </w:r>
          </w:p>
        </w:tc>
        <w:tc>
          <w:tcPr>
            <w:tcW w:w="1126" w:type="dxa"/>
            <w:noWrap/>
          </w:tcPr>
          <w:p w:rsidR="00247324" w:rsidRPr="00454C9B" w:rsidRDefault="00247324" w:rsidP="005300D6">
            <w:pPr>
              <w:jc w:val="right"/>
              <w:rPr>
                <w:sz w:val="16"/>
                <w:szCs w:val="16"/>
              </w:rPr>
            </w:pPr>
            <w:r w:rsidRPr="00454C9B">
              <w:rPr>
                <w:sz w:val="16"/>
                <w:szCs w:val="16"/>
              </w:rPr>
              <w:t>51,10</w:t>
            </w:r>
          </w:p>
        </w:tc>
        <w:tc>
          <w:tcPr>
            <w:tcW w:w="1530" w:type="dxa"/>
            <w:noWrap/>
          </w:tcPr>
          <w:p w:rsidR="00247324" w:rsidRPr="00454C9B" w:rsidRDefault="00247324" w:rsidP="005300D6">
            <w:pPr>
              <w:jc w:val="right"/>
              <w:rPr>
                <w:sz w:val="16"/>
                <w:szCs w:val="16"/>
              </w:rPr>
            </w:pPr>
            <w:r w:rsidRPr="00454C9B">
              <w:rPr>
                <w:sz w:val="16"/>
                <w:szCs w:val="16"/>
              </w:rPr>
              <w:t>8.824.788,92</w:t>
            </w:r>
          </w:p>
        </w:tc>
      </w:tr>
      <w:tr w:rsidR="00247324" w:rsidRPr="00454C9B">
        <w:trPr>
          <w:trHeight w:val="255"/>
        </w:trPr>
        <w:tc>
          <w:tcPr>
            <w:tcW w:w="960" w:type="dxa"/>
            <w:shd w:val="clear" w:color="auto" w:fill="F2F2F2"/>
            <w:noWrap/>
          </w:tcPr>
          <w:p w:rsidR="00247324" w:rsidRPr="00454C9B" w:rsidRDefault="00247324" w:rsidP="005300D6">
            <w:pPr>
              <w:jc w:val="center"/>
              <w:rPr>
                <w:b/>
                <w:bCs/>
                <w:sz w:val="20"/>
                <w:szCs w:val="20"/>
              </w:rPr>
            </w:pPr>
            <w:r w:rsidRPr="00454C9B">
              <w:rPr>
                <w:b/>
                <w:bCs/>
                <w:sz w:val="20"/>
                <w:szCs w:val="20"/>
              </w:rPr>
              <w:t>415000</w:t>
            </w:r>
          </w:p>
        </w:tc>
        <w:tc>
          <w:tcPr>
            <w:tcW w:w="5727" w:type="dxa"/>
            <w:shd w:val="clear" w:color="auto" w:fill="F2F2F2"/>
            <w:noWrap/>
          </w:tcPr>
          <w:p w:rsidR="00247324" w:rsidRPr="00454C9B" w:rsidRDefault="00247324" w:rsidP="007B6ACF">
            <w:pPr>
              <w:rPr>
                <w:sz w:val="18"/>
                <w:szCs w:val="18"/>
              </w:rPr>
            </w:pPr>
            <w:r w:rsidRPr="00454C9B">
              <w:rPr>
                <w:sz w:val="18"/>
                <w:szCs w:val="18"/>
              </w:rPr>
              <w:t>НАКНАДЕ ТРО</w:t>
            </w:r>
            <w:r w:rsidRPr="00454C9B">
              <w:rPr>
                <w:sz w:val="18"/>
                <w:szCs w:val="18"/>
                <w:lang w:val="sr-Cyrl-CS"/>
              </w:rPr>
              <w:t>Ш</w:t>
            </w:r>
            <w:r w:rsidRPr="00454C9B">
              <w:rPr>
                <w:sz w:val="18"/>
                <w:szCs w:val="18"/>
              </w:rPr>
              <w:t>КОВА ЗА ЗАПОСЛЕНЕ</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1.841.000,00</w:t>
            </w:r>
          </w:p>
        </w:tc>
        <w:tc>
          <w:tcPr>
            <w:tcW w:w="1444" w:type="dxa"/>
            <w:shd w:val="clear" w:color="auto" w:fill="F2F2F2"/>
            <w:noWrap/>
          </w:tcPr>
          <w:p w:rsidR="00247324" w:rsidRPr="00454C9B" w:rsidRDefault="00247324" w:rsidP="005300D6">
            <w:pPr>
              <w:jc w:val="right"/>
              <w:rPr>
                <w:sz w:val="16"/>
                <w:szCs w:val="16"/>
              </w:rPr>
            </w:pPr>
            <w:r w:rsidRPr="00454C9B">
              <w:rPr>
                <w:sz w:val="16"/>
                <w:szCs w:val="16"/>
              </w:rPr>
              <w:t>1.052.660,45</w:t>
            </w:r>
          </w:p>
        </w:tc>
        <w:tc>
          <w:tcPr>
            <w:tcW w:w="1456"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460"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57,18</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788.339,55</w:t>
            </w:r>
          </w:p>
        </w:tc>
      </w:tr>
      <w:tr w:rsidR="00247324" w:rsidRPr="00454C9B">
        <w:trPr>
          <w:trHeight w:val="255"/>
        </w:trPr>
        <w:tc>
          <w:tcPr>
            <w:tcW w:w="960" w:type="dxa"/>
            <w:noWrap/>
          </w:tcPr>
          <w:p w:rsidR="00247324" w:rsidRPr="00454C9B" w:rsidRDefault="00247324" w:rsidP="005300D6">
            <w:pPr>
              <w:jc w:val="center"/>
              <w:rPr>
                <w:b/>
                <w:bCs/>
                <w:sz w:val="20"/>
                <w:szCs w:val="20"/>
              </w:rPr>
            </w:pPr>
            <w:r w:rsidRPr="00454C9B">
              <w:rPr>
                <w:b/>
                <w:bCs/>
                <w:sz w:val="20"/>
                <w:szCs w:val="20"/>
              </w:rPr>
              <w:t>416000</w:t>
            </w:r>
          </w:p>
        </w:tc>
        <w:tc>
          <w:tcPr>
            <w:tcW w:w="5727" w:type="dxa"/>
            <w:noWrap/>
          </w:tcPr>
          <w:p w:rsidR="00247324" w:rsidRPr="00454C9B" w:rsidRDefault="00247324" w:rsidP="007B6ACF">
            <w:pPr>
              <w:rPr>
                <w:sz w:val="18"/>
                <w:szCs w:val="18"/>
              </w:rPr>
            </w:pPr>
            <w:r w:rsidRPr="00454C9B">
              <w:rPr>
                <w:sz w:val="18"/>
                <w:szCs w:val="18"/>
              </w:rPr>
              <w:t>НАГРАДЕ ЗАПОСЛЕНИМА И ОСТАЛИ ПОСЕБНИ РАСХОДИ</w:t>
            </w:r>
          </w:p>
        </w:tc>
        <w:tc>
          <w:tcPr>
            <w:tcW w:w="1531" w:type="dxa"/>
            <w:noWrap/>
          </w:tcPr>
          <w:p w:rsidR="00247324" w:rsidRPr="00454C9B" w:rsidRDefault="00247324" w:rsidP="005300D6">
            <w:pPr>
              <w:jc w:val="right"/>
              <w:rPr>
                <w:sz w:val="16"/>
                <w:szCs w:val="16"/>
              </w:rPr>
            </w:pPr>
            <w:r w:rsidRPr="00454C9B">
              <w:rPr>
                <w:sz w:val="16"/>
                <w:szCs w:val="16"/>
              </w:rPr>
              <w:t>5.782.000,00</w:t>
            </w:r>
          </w:p>
        </w:tc>
        <w:tc>
          <w:tcPr>
            <w:tcW w:w="1444" w:type="dxa"/>
            <w:noWrap/>
          </w:tcPr>
          <w:p w:rsidR="00247324" w:rsidRPr="00454C9B" w:rsidRDefault="00247324" w:rsidP="005300D6">
            <w:pPr>
              <w:jc w:val="right"/>
              <w:rPr>
                <w:sz w:val="16"/>
                <w:szCs w:val="16"/>
              </w:rPr>
            </w:pPr>
            <w:r w:rsidRPr="00454C9B">
              <w:rPr>
                <w:sz w:val="16"/>
                <w:szCs w:val="16"/>
              </w:rPr>
              <w:t>4.374.323,64</w:t>
            </w:r>
          </w:p>
        </w:tc>
        <w:tc>
          <w:tcPr>
            <w:tcW w:w="1456" w:type="dxa"/>
            <w:noWrap/>
          </w:tcPr>
          <w:p w:rsidR="00247324" w:rsidRPr="00454C9B" w:rsidRDefault="00247324" w:rsidP="005300D6">
            <w:pPr>
              <w:jc w:val="right"/>
              <w:rPr>
                <w:sz w:val="16"/>
                <w:szCs w:val="16"/>
              </w:rPr>
            </w:pPr>
            <w:r w:rsidRPr="00454C9B">
              <w:rPr>
                <w:sz w:val="16"/>
                <w:szCs w:val="16"/>
              </w:rPr>
              <w:t>231.066,00</w:t>
            </w:r>
          </w:p>
        </w:tc>
        <w:tc>
          <w:tcPr>
            <w:tcW w:w="1460" w:type="dxa"/>
            <w:noWrap/>
          </w:tcPr>
          <w:p w:rsidR="00247324" w:rsidRPr="00454C9B" w:rsidRDefault="00247324" w:rsidP="005300D6">
            <w:pPr>
              <w:jc w:val="right"/>
              <w:rPr>
                <w:sz w:val="16"/>
                <w:szCs w:val="16"/>
              </w:rPr>
            </w:pPr>
            <w:r w:rsidRPr="00454C9B">
              <w:rPr>
                <w:sz w:val="16"/>
                <w:szCs w:val="16"/>
              </w:rPr>
              <w:t>0,00</w:t>
            </w:r>
          </w:p>
        </w:tc>
        <w:tc>
          <w:tcPr>
            <w:tcW w:w="1126" w:type="dxa"/>
            <w:noWrap/>
          </w:tcPr>
          <w:p w:rsidR="00247324" w:rsidRPr="00454C9B" w:rsidRDefault="00247324" w:rsidP="005300D6">
            <w:pPr>
              <w:jc w:val="right"/>
              <w:rPr>
                <w:sz w:val="16"/>
                <w:szCs w:val="16"/>
              </w:rPr>
            </w:pPr>
            <w:r w:rsidRPr="00454C9B">
              <w:rPr>
                <w:sz w:val="16"/>
                <w:szCs w:val="16"/>
              </w:rPr>
              <w:t>79,65</w:t>
            </w:r>
          </w:p>
        </w:tc>
        <w:tc>
          <w:tcPr>
            <w:tcW w:w="1530" w:type="dxa"/>
            <w:noWrap/>
          </w:tcPr>
          <w:p w:rsidR="00247324" w:rsidRPr="00454C9B" w:rsidRDefault="00247324" w:rsidP="005300D6">
            <w:pPr>
              <w:jc w:val="right"/>
              <w:rPr>
                <w:sz w:val="16"/>
                <w:szCs w:val="16"/>
              </w:rPr>
            </w:pPr>
            <w:r w:rsidRPr="00454C9B">
              <w:rPr>
                <w:sz w:val="16"/>
                <w:szCs w:val="16"/>
              </w:rPr>
              <w:t>1.176.610,36</w:t>
            </w:r>
          </w:p>
        </w:tc>
      </w:tr>
      <w:tr w:rsidR="00247324" w:rsidRPr="00454C9B">
        <w:trPr>
          <w:trHeight w:val="255"/>
        </w:trPr>
        <w:tc>
          <w:tcPr>
            <w:tcW w:w="960" w:type="dxa"/>
            <w:shd w:val="clear" w:color="auto" w:fill="F2F2F2"/>
            <w:noWrap/>
          </w:tcPr>
          <w:p w:rsidR="00247324" w:rsidRPr="00454C9B" w:rsidRDefault="00247324" w:rsidP="005300D6">
            <w:pPr>
              <w:jc w:val="center"/>
              <w:rPr>
                <w:b/>
                <w:bCs/>
                <w:sz w:val="20"/>
                <w:szCs w:val="20"/>
              </w:rPr>
            </w:pPr>
            <w:r w:rsidRPr="00454C9B">
              <w:rPr>
                <w:b/>
                <w:bCs/>
                <w:sz w:val="20"/>
                <w:szCs w:val="20"/>
              </w:rPr>
              <w:t>421000</w:t>
            </w:r>
          </w:p>
        </w:tc>
        <w:tc>
          <w:tcPr>
            <w:tcW w:w="5727" w:type="dxa"/>
            <w:shd w:val="clear" w:color="auto" w:fill="F2F2F2"/>
            <w:noWrap/>
          </w:tcPr>
          <w:p w:rsidR="00247324" w:rsidRPr="00454C9B" w:rsidRDefault="00247324" w:rsidP="007B6ACF">
            <w:pPr>
              <w:rPr>
                <w:sz w:val="18"/>
                <w:szCs w:val="18"/>
              </w:rPr>
            </w:pPr>
            <w:r w:rsidRPr="00454C9B">
              <w:rPr>
                <w:sz w:val="18"/>
                <w:szCs w:val="18"/>
              </w:rPr>
              <w:t>СТАЛНИ ТРО</w:t>
            </w:r>
            <w:r w:rsidRPr="00454C9B">
              <w:rPr>
                <w:sz w:val="18"/>
                <w:szCs w:val="18"/>
                <w:lang w:val="sr-Cyrl-CS"/>
              </w:rPr>
              <w:t>Ш</w:t>
            </w:r>
            <w:r w:rsidRPr="00454C9B">
              <w:rPr>
                <w:sz w:val="18"/>
                <w:szCs w:val="18"/>
              </w:rPr>
              <w:t>КОВИ</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95.012.000,00</w:t>
            </w:r>
          </w:p>
        </w:tc>
        <w:tc>
          <w:tcPr>
            <w:tcW w:w="1444" w:type="dxa"/>
            <w:shd w:val="clear" w:color="auto" w:fill="F2F2F2"/>
            <w:noWrap/>
          </w:tcPr>
          <w:p w:rsidR="00247324" w:rsidRPr="00454C9B" w:rsidRDefault="00247324" w:rsidP="005300D6">
            <w:pPr>
              <w:jc w:val="right"/>
              <w:rPr>
                <w:sz w:val="16"/>
                <w:szCs w:val="16"/>
              </w:rPr>
            </w:pPr>
            <w:r w:rsidRPr="00454C9B">
              <w:rPr>
                <w:sz w:val="16"/>
                <w:szCs w:val="16"/>
              </w:rPr>
              <w:t>58.869.935,96</w:t>
            </w:r>
          </w:p>
        </w:tc>
        <w:tc>
          <w:tcPr>
            <w:tcW w:w="1456" w:type="dxa"/>
            <w:shd w:val="clear" w:color="auto" w:fill="F2F2F2"/>
            <w:noWrap/>
          </w:tcPr>
          <w:p w:rsidR="00247324" w:rsidRPr="00454C9B" w:rsidRDefault="00247324" w:rsidP="005300D6">
            <w:pPr>
              <w:jc w:val="right"/>
              <w:rPr>
                <w:sz w:val="16"/>
                <w:szCs w:val="16"/>
              </w:rPr>
            </w:pPr>
            <w:r w:rsidRPr="00454C9B">
              <w:rPr>
                <w:sz w:val="16"/>
                <w:szCs w:val="16"/>
              </w:rPr>
              <w:t>1.605.719,00</w:t>
            </w:r>
          </w:p>
        </w:tc>
        <w:tc>
          <w:tcPr>
            <w:tcW w:w="1460" w:type="dxa"/>
            <w:shd w:val="clear" w:color="auto" w:fill="F2F2F2"/>
            <w:noWrap/>
          </w:tcPr>
          <w:p w:rsidR="00247324" w:rsidRPr="00454C9B" w:rsidRDefault="00247324" w:rsidP="005300D6">
            <w:pPr>
              <w:jc w:val="right"/>
              <w:rPr>
                <w:sz w:val="16"/>
                <w:szCs w:val="16"/>
              </w:rPr>
            </w:pPr>
            <w:r w:rsidRPr="00454C9B">
              <w:rPr>
                <w:sz w:val="16"/>
                <w:szCs w:val="16"/>
              </w:rPr>
              <w:t>2.476.503,00</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66,26</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32.059.842,04</w:t>
            </w:r>
          </w:p>
        </w:tc>
      </w:tr>
      <w:tr w:rsidR="00247324" w:rsidRPr="00454C9B">
        <w:trPr>
          <w:trHeight w:val="255"/>
        </w:trPr>
        <w:tc>
          <w:tcPr>
            <w:tcW w:w="960" w:type="dxa"/>
            <w:noWrap/>
          </w:tcPr>
          <w:p w:rsidR="00247324" w:rsidRPr="00454C9B" w:rsidRDefault="00247324" w:rsidP="005300D6">
            <w:pPr>
              <w:jc w:val="center"/>
              <w:rPr>
                <w:b/>
                <w:bCs/>
                <w:sz w:val="20"/>
                <w:szCs w:val="20"/>
              </w:rPr>
            </w:pPr>
            <w:r w:rsidRPr="00454C9B">
              <w:rPr>
                <w:b/>
                <w:bCs/>
                <w:sz w:val="20"/>
                <w:szCs w:val="20"/>
              </w:rPr>
              <w:t>422000</w:t>
            </w:r>
          </w:p>
        </w:tc>
        <w:tc>
          <w:tcPr>
            <w:tcW w:w="5727" w:type="dxa"/>
            <w:noWrap/>
          </w:tcPr>
          <w:p w:rsidR="00247324" w:rsidRPr="00454C9B" w:rsidRDefault="00247324" w:rsidP="007B6ACF">
            <w:pPr>
              <w:rPr>
                <w:sz w:val="18"/>
                <w:szCs w:val="18"/>
              </w:rPr>
            </w:pPr>
            <w:r w:rsidRPr="00454C9B">
              <w:rPr>
                <w:sz w:val="18"/>
                <w:szCs w:val="18"/>
              </w:rPr>
              <w:t>ТРО</w:t>
            </w:r>
            <w:r w:rsidRPr="00454C9B">
              <w:rPr>
                <w:sz w:val="18"/>
                <w:szCs w:val="18"/>
                <w:lang w:val="sr-Cyrl-CS"/>
              </w:rPr>
              <w:t>Ш</w:t>
            </w:r>
            <w:r w:rsidRPr="00454C9B">
              <w:rPr>
                <w:sz w:val="18"/>
                <w:szCs w:val="18"/>
              </w:rPr>
              <w:t>КОВИ ПУТОВАЊА</w:t>
            </w:r>
          </w:p>
        </w:tc>
        <w:tc>
          <w:tcPr>
            <w:tcW w:w="1531" w:type="dxa"/>
            <w:noWrap/>
          </w:tcPr>
          <w:p w:rsidR="00247324" w:rsidRPr="00454C9B" w:rsidRDefault="00247324" w:rsidP="005300D6">
            <w:pPr>
              <w:jc w:val="right"/>
              <w:rPr>
                <w:sz w:val="16"/>
                <w:szCs w:val="16"/>
              </w:rPr>
            </w:pPr>
            <w:r w:rsidRPr="00454C9B">
              <w:rPr>
                <w:sz w:val="16"/>
                <w:szCs w:val="16"/>
              </w:rPr>
              <w:t>39.074.000,00</w:t>
            </w:r>
          </w:p>
        </w:tc>
        <w:tc>
          <w:tcPr>
            <w:tcW w:w="1444" w:type="dxa"/>
            <w:noWrap/>
          </w:tcPr>
          <w:p w:rsidR="00247324" w:rsidRPr="00454C9B" w:rsidRDefault="00247324" w:rsidP="005300D6">
            <w:pPr>
              <w:jc w:val="right"/>
              <w:rPr>
                <w:sz w:val="16"/>
                <w:szCs w:val="16"/>
              </w:rPr>
            </w:pPr>
            <w:r w:rsidRPr="00454C9B">
              <w:rPr>
                <w:sz w:val="16"/>
                <w:szCs w:val="16"/>
              </w:rPr>
              <w:t>22.120.455,55</w:t>
            </w:r>
          </w:p>
        </w:tc>
        <w:tc>
          <w:tcPr>
            <w:tcW w:w="1456" w:type="dxa"/>
            <w:noWrap/>
          </w:tcPr>
          <w:p w:rsidR="00247324" w:rsidRPr="00454C9B" w:rsidRDefault="00247324" w:rsidP="005300D6">
            <w:pPr>
              <w:jc w:val="right"/>
              <w:rPr>
                <w:sz w:val="16"/>
                <w:szCs w:val="16"/>
              </w:rPr>
            </w:pPr>
            <w:r w:rsidRPr="00454C9B">
              <w:rPr>
                <w:sz w:val="16"/>
                <w:szCs w:val="16"/>
              </w:rPr>
              <w:t>610.659,00</w:t>
            </w:r>
          </w:p>
        </w:tc>
        <w:tc>
          <w:tcPr>
            <w:tcW w:w="1460" w:type="dxa"/>
            <w:noWrap/>
          </w:tcPr>
          <w:p w:rsidR="00247324" w:rsidRPr="00454C9B" w:rsidRDefault="00247324" w:rsidP="005300D6">
            <w:pPr>
              <w:jc w:val="right"/>
              <w:rPr>
                <w:sz w:val="16"/>
                <w:szCs w:val="16"/>
              </w:rPr>
            </w:pPr>
            <w:r w:rsidRPr="00454C9B">
              <w:rPr>
                <w:sz w:val="16"/>
                <w:szCs w:val="16"/>
              </w:rPr>
              <w:t>75.437,16</w:t>
            </w:r>
          </w:p>
        </w:tc>
        <w:tc>
          <w:tcPr>
            <w:tcW w:w="1126" w:type="dxa"/>
            <w:noWrap/>
          </w:tcPr>
          <w:p w:rsidR="00247324" w:rsidRPr="00454C9B" w:rsidRDefault="00247324" w:rsidP="005300D6">
            <w:pPr>
              <w:jc w:val="right"/>
              <w:rPr>
                <w:sz w:val="16"/>
                <w:szCs w:val="16"/>
              </w:rPr>
            </w:pPr>
            <w:r w:rsidRPr="00454C9B">
              <w:rPr>
                <w:sz w:val="16"/>
                <w:szCs w:val="16"/>
              </w:rPr>
              <w:t>58,37</w:t>
            </w:r>
          </w:p>
        </w:tc>
        <w:tc>
          <w:tcPr>
            <w:tcW w:w="1530" w:type="dxa"/>
            <w:noWrap/>
          </w:tcPr>
          <w:p w:rsidR="00247324" w:rsidRPr="00454C9B" w:rsidRDefault="00247324" w:rsidP="005300D6">
            <w:pPr>
              <w:jc w:val="right"/>
              <w:rPr>
                <w:sz w:val="16"/>
                <w:szCs w:val="16"/>
              </w:rPr>
            </w:pPr>
            <w:r w:rsidRPr="00454C9B">
              <w:rPr>
                <w:sz w:val="16"/>
                <w:szCs w:val="16"/>
              </w:rPr>
              <w:t>16.267.448,29</w:t>
            </w:r>
          </w:p>
        </w:tc>
      </w:tr>
      <w:tr w:rsidR="00247324" w:rsidRPr="00454C9B">
        <w:trPr>
          <w:trHeight w:val="255"/>
        </w:trPr>
        <w:tc>
          <w:tcPr>
            <w:tcW w:w="960" w:type="dxa"/>
            <w:shd w:val="clear" w:color="auto" w:fill="F2F2F2"/>
            <w:noWrap/>
          </w:tcPr>
          <w:p w:rsidR="00247324" w:rsidRPr="00454C9B" w:rsidRDefault="00247324" w:rsidP="005300D6">
            <w:pPr>
              <w:jc w:val="center"/>
              <w:rPr>
                <w:b/>
                <w:bCs/>
                <w:sz w:val="20"/>
                <w:szCs w:val="20"/>
              </w:rPr>
            </w:pPr>
            <w:r w:rsidRPr="00454C9B">
              <w:rPr>
                <w:b/>
                <w:bCs/>
                <w:sz w:val="20"/>
                <w:szCs w:val="20"/>
              </w:rPr>
              <w:t>423000</w:t>
            </w:r>
          </w:p>
        </w:tc>
        <w:tc>
          <w:tcPr>
            <w:tcW w:w="5727" w:type="dxa"/>
            <w:shd w:val="clear" w:color="auto" w:fill="F2F2F2"/>
            <w:noWrap/>
          </w:tcPr>
          <w:p w:rsidR="00247324" w:rsidRPr="00454C9B" w:rsidRDefault="00247324" w:rsidP="007B6ACF">
            <w:pPr>
              <w:rPr>
                <w:sz w:val="18"/>
                <w:szCs w:val="18"/>
              </w:rPr>
            </w:pPr>
            <w:r w:rsidRPr="00454C9B">
              <w:rPr>
                <w:sz w:val="18"/>
                <w:szCs w:val="18"/>
              </w:rPr>
              <w:t>УСЛУГЕ ПО УГОВОРУ</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57.160.000,00</w:t>
            </w:r>
          </w:p>
        </w:tc>
        <w:tc>
          <w:tcPr>
            <w:tcW w:w="1444" w:type="dxa"/>
            <w:shd w:val="clear" w:color="auto" w:fill="F2F2F2"/>
            <w:noWrap/>
          </w:tcPr>
          <w:p w:rsidR="00247324" w:rsidRPr="00454C9B" w:rsidRDefault="00247324" w:rsidP="005300D6">
            <w:pPr>
              <w:jc w:val="right"/>
              <w:rPr>
                <w:sz w:val="16"/>
                <w:szCs w:val="16"/>
              </w:rPr>
            </w:pPr>
            <w:r w:rsidRPr="00454C9B">
              <w:rPr>
                <w:sz w:val="16"/>
                <w:szCs w:val="16"/>
              </w:rPr>
              <w:t>18.973.581,47</w:t>
            </w:r>
          </w:p>
        </w:tc>
        <w:tc>
          <w:tcPr>
            <w:tcW w:w="1456" w:type="dxa"/>
            <w:shd w:val="clear" w:color="auto" w:fill="F2F2F2"/>
            <w:noWrap/>
          </w:tcPr>
          <w:p w:rsidR="00247324" w:rsidRPr="00454C9B" w:rsidRDefault="00247324" w:rsidP="005300D6">
            <w:pPr>
              <w:jc w:val="right"/>
              <w:rPr>
                <w:sz w:val="16"/>
                <w:szCs w:val="16"/>
              </w:rPr>
            </w:pPr>
            <w:r w:rsidRPr="00454C9B">
              <w:rPr>
                <w:sz w:val="16"/>
                <w:szCs w:val="16"/>
              </w:rPr>
              <w:t>1.276.805,00</w:t>
            </w:r>
          </w:p>
        </w:tc>
        <w:tc>
          <w:tcPr>
            <w:tcW w:w="1460" w:type="dxa"/>
            <w:shd w:val="clear" w:color="auto" w:fill="F2F2F2"/>
            <w:noWrap/>
          </w:tcPr>
          <w:p w:rsidR="00247324" w:rsidRPr="00454C9B" w:rsidRDefault="00247324" w:rsidP="005300D6">
            <w:pPr>
              <w:jc w:val="right"/>
              <w:rPr>
                <w:sz w:val="16"/>
                <w:szCs w:val="16"/>
              </w:rPr>
            </w:pPr>
            <w:r w:rsidRPr="00454C9B">
              <w:rPr>
                <w:sz w:val="16"/>
                <w:szCs w:val="16"/>
              </w:rPr>
              <w:t>3.766.699,72</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42,02</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33.142.913,81</w:t>
            </w:r>
          </w:p>
        </w:tc>
      </w:tr>
      <w:tr w:rsidR="00247324" w:rsidRPr="00454C9B">
        <w:trPr>
          <w:trHeight w:val="255"/>
        </w:trPr>
        <w:tc>
          <w:tcPr>
            <w:tcW w:w="960" w:type="dxa"/>
            <w:noWrap/>
          </w:tcPr>
          <w:p w:rsidR="00247324" w:rsidRPr="00454C9B" w:rsidRDefault="00247324" w:rsidP="005300D6">
            <w:pPr>
              <w:jc w:val="center"/>
              <w:rPr>
                <w:b/>
                <w:bCs/>
                <w:sz w:val="20"/>
                <w:szCs w:val="20"/>
              </w:rPr>
            </w:pPr>
            <w:r w:rsidRPr="00454C9B">
              <w:rPr>
                <w:b/>
                <w:bCs/>
                <w:sz w:val="20"/>
                <w:szCs w:val="20"/>
              </w:rPr>
              <w:t>424000</w:t>
            </w:r>
          </w:p>
        </w:tc>
        <w:tc>
          <w:tcPr>
            <w:tcW w:w="5727" w:type="dxa"/>
            <w:noWrap/>
          </w:tcPr>
          <w:p w:rsidR="00247324" w:rsidRPr="00454C9B" w:rsidRDefault="00247324" w:rsidP="007B6ACF">
            <w:pPr>
              <w:rPr>
                <w:sz w:val="18"/>
                <w:szCs w:val="18"/>
              </w:rPr>
            </w:pPr>
            <w:r w:rsidRPr="00454C9B">
              <w:rPr>
                <w:sz w:val="18"/>
                <w:szCs w:val="18"/>
              </w:rPr>
              <w:t>СПЕЦИЈАЛИЗОВАНЕ УСЛУГЕ</w:t>
            </w:r>
          </w:p>
        </w:tc>
        <w:tc>
          <w:tcPr>
            <w:tcW w:w="1531" w:type="dxa"/>
            <w:noWrap/>
          </w:tcPr>
          <w:p w:rsidR="00247324" w:rsidRPr="00454C9B" w:rsidRDefault="00247324" w:rsidP="005300D6">
            <w:pPr>
              <w:jc w:val="right"/>
              <w:rPr>
                <w:sz w:val="16"/>
                <w:szCs w:val="16"/>
              </w:rPr>
            </w:pPr>
            <w:r w:rsidRPr="00454C9B">
              <w:rPr>
                <w:sz w:val="16"/>
                <w:szCs w:val="16"/>
              </w:rPr>
              <w:t>109.281.000,00</w:t>
            </w:r>
          </w:p>
        </w:tc>
        <w:tc>
          <w:tcPr>
            <w:tcW w:w="1444" w:type="dxa"/>
            <w:noWrap/>
          </w:tcPr>
          <w:p w:rsidR="00247324" w:rsidRPr="00454C9B" w:rsidRDefault="00247324" w:rsidP="005300D6">
            <w:pPr>
              <w:jc w:val="right"/>
              <w:rPr>
                <w:sz w:val="16"/>
                <w:szCs w:val="16"/>
              </w:rPr>
            </w:pPr>
            <w:r w:rsidRPr="00454C9B">
              <w:rPr>
                <w:sz w:val="16"/>
                <w:szCs w:val="16"/>
              </w:rPr>
              <w:t>35.542.814,59</w:t>
            </w:r>
          </w:p>
        </w:tc>
        <w:tc>
          <w:tcPr>
            <w:tcW w:w="1456" w:type="dxa"/>
            <w:noWrap/>
          </w:tcPr>
          <w:p w:rsidR="00247324" w:rsidRPr="00454C9B" w:rsidRDefault="00247324" w:rsidP="005300D6">
            <w:pPr>
              <w:jc w:val="right"/>
              <w:rPr>
                <w:sz w:val="16"/>
                <w:szCs w:val="16"/>
              </w:rPr>
            </w:pPr>
            <w:r w:rsidRPr="00454C9B">
              <w:rPr>
                <w:sz w:val="16"/>
                <w:szCs w:val="16"/>
              </w:rPr>
              <w:t>3.225.021,00</w:t>
            </w:r>
          </w:p>
        </w:tc>
        <w:tc>
          <w:tcPr>
            <w:tcW w:w="1460" w:type="dxa"/>
            <w:noWrap/>
          </w:tcPr>
          <w:p w:rsidR="00247324" w:rsidRPr="00454C9B" w:rsidRDefault="00247324" w:rsidP="005300D6">
            <w:pPr>
              <w:jc w:val="right"/>
              <w:rPr>
                <w:sz w:val="16"/>
                <w:szCs w:val="16"/>
              </w:rPr>
            </w:pPr>
            <w:r w:rsidRPr="00454C9B">
              <w:rPr>
                <w:sz w:val="16"/>
                <w:szCs w:val="16"/>
              </w:rPr>
              <w:t>15.673.725,53</w:t>
            </w:r>
          </w:p>
        </w:tc>
        <w:tc>
          <w:tcPr>
            <w:tcW w:w="1126" w:type="dxa"/>
            <w:noWrap/>
          </w:tcPr>
          <w:p w:rsidR="00247324" w:rsidRPr="00454C9B" w:rsidRDefault="00247324" w:rsidP="005300D6">
            <w:pPr>
              <w:jc w:val="right"/>
              <w:rPr>
                <w:sz w:val="16"/>
                <w:szCs w:val="16"/>
              </w:rPr>
            </w:pPr>
            <w:r w:rsidRPr="00454C9B">
              <w:rPr>
                <w:sz w:val="16"/>
                <w:szCs w:val="16"/>
              </w:rPr>
              <w:t>49,82</w:t>
            </w:r>
          </w:p>
        </w:tc>
        <w:tc>
          <w:tcPr>
            <w:tcW w:w="1530" w:type="dxa"/>
            <w:noWrap/>
          </w:tcPr>
          <w:p w:rsidR="00247324" w:rsidRPr="00454C9B" w:rsidRDefault="00247324" w:rsidP="005300D6">
            <w:pPr>
              <w:jc w:val="right"/>
              <w:rPr>
                <w:sz w:val="16"/>
                <w:szCs w:val="16"/>
              </w:rPr>
            </w:pPr>
            <w:r w:rsidRPr="00454C9B">
              <w:rPr>
                <w:sz w:val="16"/>
                <w:szCs w:val="16"/>
              </w:rPr>
              <w:t>54.839.438,88</w:t>
            </w:r>
          </w:p>
        </w:tc>
      </w:tr>
      <w:tr w:rsidR="00247324" w:rsidRPr="00454C9B">
        <w:trPr>
          <w:trHeight w:val="255"/>
        </w:trPr>
        <w:tc>
          <w:tcPr>
            <w:tcW w:w="960" w:type="dxa"/>
            <w:shd w:val="clear" w:color="auto" w:fill="F2F2F2"/>
            <w:noWrap/>
          </w:tcPr>
          <w:p w:rsidR="00247324" w:rsidRPr="00454C9B" w:rsidRDefault="00247324" w:rsidP="005300D6">
            <w:pPr>
              <w:jc w:val="center"/>
              <w:rPr>
                <w:b/>
                <w:bCs/>
                <w:sz w:val="20"/>
                <w:szCs w:val="20"/>
              </w:rPr>
            </w:pPr>
            <w:r w:rsidRPr="00454C9B">
              <w:rPr>
                <w:b/>
                <w:bCs/>
                <w:sz w:val="20"/>
                <w:szCs w:val="20"/>
              </w:rPr>
              <w:t>425000</w:t>
            </w:r>
          </w:p>
        </w:tc>
        <w:tc>
          <w:tcPr>
            <w:tcW w:w="5727" w:type="dxa"/>
            <w:shd w:val="clear" w:color="auto" w:fill="F2F2F2"/>
            <w:noWrap/>
          </w:tcPr>
          <w:p w:rsidR="00247324" w:rsidRPr="00454C9B" w:rsidRDefault="00247324" w:rsidP="007B6ACF">
            <w:pPr>
              <w:rPr>
                <w:sz w:val="18"/>
                <w:szCs w:val="18"/>
              </w:rPr>
            </w:pPr>
            <w:r w:rsidRPr="00454C9B">
              <w:rPr>
                <w:sz w:val="18"/>
                <w:szCs w:val="18"/>
              </w:rPr>
              <w:t>ТЕКУ</w:t>
            </w:r>
            <w:r w:rsidRPr="00454C9B">
              <w:rPr>
                <w:sz w:val="18"/>
                <w:szCs w:val="18"/>
                <w:lang w:val="sr-Cyrl-CS"/>
              </w:rPr>
              <w:t>Ћ</w:t>
            </w:r>
            <w:r w:rsidRPr="00454C9B">
              <w:rPr>
                <w:sz w:val="18"/>
                <w:szCs w:val="18"/>
              </w:rPr>
              <w:t>Е ПОПРАВКЕ И ОДР</w:t>
            </w:r>
            <w:r w:rsidRPr="00454C9B">
              <w:rPr>
                <w:sz w:val="18"/>
                <w:szCs w:val="18"/>
                <w:lang w:val="sr-Cyrl-CS"/>
              </w:rPr>
              <w:t>Ж</w:t>
            </w:r>
            <w:r w:rsidRPr="00454C9B">
              <w:rPr>
                <w:sz w:val="18"/>
                <w:szCs w:val="18"/>
              </w:rPr>
              <w:t>АВАЊЕ</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253.309.000,00</w:t>
            </w:r>
          </w:p>
        </w:tc>
        <w:tc>
          <w:tcPr>
            <w:tcW w:w="1444" w:type="dxa"/>
            <w:shd w:val="clear" w:color="auto" w:fill="F2F2F2"/>
            <w:noWrap/>
          </w:tcPr>
          <w:p w:rsidR="00247324" w:rsidRPr="00454C9B" w:rsidRDefault="00247324" w:rsidP="005300D6">
            <w:pPr>
              <w:jc w:val="right"/>
              <w:rPr>
                <w:sz w:val="16"/>
                <w:szCs w:val="16"/>
              </w:rPr>
            </w:pPr>
            <w:r w:rsidRPr="00454C9B">
              <w:rPr>
                <w:sz w:val="16"/>
                <w:szCs w:val="16"/>
              </w:rPr>
              <w:t>58.500.858,20</w:t>
            </w:r>
          </w:p>
        </w:tc>
        <w:tc>
          <w:tcPr>
            <w:tcW w:w="1456" w:type="dxa"/>
            <w:shd w:val="clear" w:color="auto" w:fill="F2F2F2"/>
            <w:noWrap/>
          </w:tcPr>
          <w:p w:rsidR="00247324" w:rsidRPr="00454C9B" w:rsidRDefault="00247324" w:rsidP="005300D6">
            <w:pPr>
              <w:jc w:val="right"/>
              <w:rPr>
                <w:sz w:val="16"/>
                <w:szCs w:val="16"/>
              </w:rPr>
            </w:pPr>
            <w:r w:rsidRPr="00454C9B">
              <w:rPr>
                <w:sz w:val="16"/>
                <w:szCs w:val="16"/>
              </w:rPr>
              <w:t>1.408.484,00</w:t>
            </w:r>
          </w:p>
        </w:tc>
        <w:tc>
          <w:tcPr>
            <w:tcW w:w="1460" w:type="dxa"/>
            <w:shd w:val="clear" w:color="auto" w:fill="F2F2F2"/>
            <w:noWrap/>
          </w:tcPr>
          <w:p w:rsidR="00247324" w:rsidRPr="00454C9B" w:rsidRDefault="00247324" w:rsidP="005300D6">
            <w:pPr>
              <w:jc w:val="right"/>
              <w:rPr>
                <w:sz w:val="16"/>
                <w:szCs w:val="16"/>
              </w:rPr>
            </w:pPr>
            <w:r w:rsidRPr="00454C9B">
              <w:rPr>
                <w:sz w:val="16"/>
                <w:szCs w:val="16"/>
              </w:rPr>
              <w:t>66.637.107,32</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49.96</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126.762.550,48</w:t>
            </w:r>
          </w:p>
        </w:tc>
      </w:tr>
      <w:tr w:rsidR="00247324" w:rsidRPr="00454C9B">
        <w:trPr>
          <w:trHeight w:val="255"/>
        </w:trPr>
        <w:tc>
          <w:tcPr>
            <w:tcW w:w="960" w:type="dxa"/>
            <w:noWrap/>
          </w:tcPr>
          <w:p w:rsidR="00247324" w:rsidRPr="00454C9B" w:rsidRDefault="00247324" w:rsidP="005300D6">
            <w:pPr>
              <w:jc w:val="center"/>
              <w:rPr>
                <w:b/>
                <w:bCs/>
                <w:sz w:val="20"/>
                <w:szCs w:val="20"/>
              </w:rPr>
            </w:pPr>
            <w:r w:rsidRPr="00454C9B">
              <w:rPr>
                <w:b/>
                <w:bCs/>
                <w:sz w:val="20"/>
                <w:szCs w:val="20"/>
              </w:rPr>
              <w:t>426000</w:t>
            </w:r>
          </w:p>
        </w:tc>
        <w:tc>
          <w:tcPr>
            <w:tcW w:w="5727" w:type="dxa"/>
            <w:noWrap/>
          </w:tcPr>
          <w:p w:rsidR="00247324" w:rsidRPr="00454C9B" w:rsidRDefault="00247324" w:rsidP="007B6ACF">
            <w:pPr>
              <w:rPr>
                <w:sz w:val="18"/>
                <w:szCs w:val="18"/>
              </w:rPr>
            </w:pPr>
            <w:r w:rsidRPr="00454C9B">
              <w:rPr>
                <w:sz w:val="18"/>
                <w:szCs w:val="18"/>
              </w:rPr>
              <w:t>МАТЕРИЈАЛ</w:t>
            </w:r>
          </w:p>
        </w:tc>
        <w:tc>
          <w:tcPr>
            <w:tcW w:w="1531" w:type="dxa"/>
            <w:noWrap/>
          </w:tcPr>
          <w:p w:rsidR="00247324" w:rsidRPr="00454C9B" w:rsidRDefault="00247324" w:rsidP="005300D6">
            <w:pPr>
              <w:jc w:val="right"/>
              <w:rPr>
                <w:sz w:val="16"/>
                <w:szCs w:val="16"/>
              </w:rPr>
            </w:pPr>
            <w:r w:rsidRPr="00454C9B">
              <w:rPr>
                <w:sz w:val="16"/>
                <w:szCs w:val="16"/>
              </w:rPr>
              <w:t>27.020.000,00</w:t>
            </w:r>
          </w:p>
        </w:tc>
        <w:tc>
          <w:tcPr>
            <w:tcW w:w="1444" w:type="dxa"/>
            <w:noWrap/>
          </w:tcPr>
          <w:p w:rsidR="00247324" w:rsidRPr="00454C9B" w:rsidRDefault="00247324" w:rsidP="005300D6">
            <w:pPr>
              <w:jc w:val="right"/>
              <w:rPr>
                <w:sz w:val="16"/>
                <w:szCs w:val="16"/>
              </w:rPr>
            </w:pPr>
            <w:r w:rsidRPr="00454C9B">
              <w:rPr>
                <w:sz w:val="16"/>
                <w:szCs w:val="16"/>
              </w:rPr>
              <w:t>6.589.952,67</w:t>
            </w:r>
          </w:p>
        </w:tc>
        <w:tc>
          <w:tcPr>
            <w:tcW w:w="1456" w:type="dxa"/>
            <w:noWrap/>
          </w:tcPr>
          <w:p w:rsidR="00247324" w:rsidRPr="00454C9B" w:rsidRDefault="00247324" w:rsidP="005300D6">
            <w:pPr>
              <w:jc w:val="right"/>
              <w:rPr>
                <w:sz w:val="16"/>
                <w:szCs w:val="16"/>
              </w:rPr>
            </w:pPr>
            <w:r w:rsidRPr="00454C9B">
              <w:rPr>
                <w:sz w:val="16"/>
                <w:szCs w:val="16"/>
              </w:rPr>
              <w:t>5.056.163,00</w:t>
            </w:r>
          </w:p>
        </w:tc>
        <w:tc>
          <w:tcPr>
            <w:tcW w:w="1460" w:type="dxa"/>
            <w:noWrap/>
          </w:tcPr>
          <w:p w:rsidR="00247324" w:rsidRPr="00454C9B" w:rsidRDefault="00247324" w:rsidP="005300D6">
            <w:pPr>
              <w:jc w:val="center"/>
              <w:rPr>
                <w:sz w:val="16"/>
                <w:szCs w:val="16"/>
              </w:rPr>
            </w:pPr>
            <w:r w:rsidRPr="00454C9B">
              <w:rPr>
                <w:sz w:val="16"/>
                <w:szCs w:val="16"/>
              </w:rPr>
              <w:t xml:space="preserve">             741.543,00</w:t>
            </w:r>
          </w:p>
        </w:tc>
        <w:tc>
          <w:tcPr>
            <w:tcW w:w="1126" w:type="dxa"/>
            <w:noWrap/>
          </w:tcPr>
          <w:p w:rsidR="00247324" w:rsidRPr="00454C9B" w:rsidRDefault="00247324" w:rsidP="005300D6">
            <w:pPr>
              <w:jc w:val="right"/>
              <w:rPr>
                <w:sz w:val="16"/>
                <w:szCs w:val="16"/>
              </w:rPr>
            </w:pPr>
            <w:r w:rsidRPr="00454C9B">
              <w:rPr>
                <w:sz w:val="16"/>
                <w:szCs w:val="16"/>
              </w:rPr>
              <w:t>45,85</w:t>
            </w:r>
          </w:p>
        </w:tc>
        <w:tc>
          <w:tcPr>
            <w:tcW w:w="1530" w:type="dxa"/>
            <w:noWrap/>
          </w:tcPr>
          <w:p w:rsidR="00247324" w:rsidRPr="00454C9B" w:rsidRDefault="00247324" w:rsidP="005300D6">
            <w:pPr>
              <w:jc w:val="right"/>
              <w:rPr>
                <w:sz w:val="16"/>
                <w:szCs w:val="16"/>
              </w:rPr>
            </w:pPr>
            <w:r w:rsidRPr="00454C9B">
              <w:rPr>
                <w:sz w:val="16"/>
                <w:szCs w:val="16"/>
              </w:rPr>
              <w:t>14.632.341,33</w:t>
            </w:r>
          </w:p>
        </w:tc>
      </w:tr>
      <w:tr w:rsidR="00247324" w:rsidRPr="00454C9B">
        <w:trPr>
          <w:trHeight w:val="255"/>
        </w:trPr>
        <w:tc>
          <w:tcPr>
            <w:tcW w:w="960" w:type="dxa"/>
            <w:shd w:val="clear" w:color="auto" w:fill="F2F2F2"/>
            <w:noWrap/>
          </w:tcPr>
          <w:p w:rsidR="00247324" w:rsidRPr="00454C9B" w:rsidRDefault="00247324" w:rsidP="005300D6">
            <w:pPr>
              <w:jc w:val="center"/>
              <w:rPr>
                <w:b/>
                <w:bCs/>
                <w:sz w:val="20"/>
                <w:szCs w:val="20"/>
              </w:rPr>
            </w:pPr>
            <w:r w:rsidRPr="00454C9B">
              <w:rPr>
                <w:b/>
                <w:bCs/>
                <w:sz w:val="20"/>
                <w:szCs w:val="20"/>
              </w:rPr>
              <w:t>431000</w:t>
            </w:r>
          </w:p>
        </w:tc>
        <w:tc>
          <w:tcPr>
            <w:tcW w:w="5727" w:type="dxa"/>
            <w:shd w:val="clear" w:color="auto" w:fill="F2F2F2"/>
            <w:noWrap/>
          </w:tcPr>
          <w:p w:rsidR="00247324" w:rsidRPr="00454C9B" w:rsidRDefault="00247324" w:rsidP="007B6ACF">
            <w:pPr>
              <w:rPr>
                <w:sz w:val="18"/>
                <w:szCs w:val="18"/>
              </w:rPr>
            </w:pPr>
            <w:r w:rsidRPr="00454C9B">
              <w:rPr>
                <w:sz w:val="18"/>
                <w:szCs w:val="18"/>
              </w:rPr>
              <w:t>АМОРТИЗАЦИЈА НЕКРЕТНИНА И ОПРЕМЕ</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459.000,00</w:t>
            </w:r>
          </w:p>
        </w:tc>
        <w:tc>
          <w:tcPr>
            <w:tcW w:w="1444" w:type="dxa"/>
            <w:shd w:val="clear" w:color="auto" w:fill="F2F2F2"/>
            <w:noWrap/>
          </w:tcPr>
          <w:p w:rsidR="00247324" w:rsidRPr="00454C9B" w:rsidRDefault="00247324" w:rsidP="005300D6">
            <w:pPr>
              <w:jc w:val="right"/>
              <w:rPr>
                <w:sz w:val="16"/>
                <w:szCs w:val="16"/>
              </w:rPr>
            </w:pPr>
          </w:p>
        </w:tc>
        <w:tc>
          <w:tcPr>
            <w:tcW w:w="1456"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460" w:type="dxa"/>
            <w:shd w:val="clear" w:color="auto" w:fill="F2F2F2"/>
            <w:noWrap/>
          </w:tcPr>
          <w:p w:rsidR="00247324" w:rsidRPr="00454C9B" w:rsidRDefault="00247324" w:rsidP="005300D6">
            <w:pPr>
              <w:jc w:val="center"/>
              <w:rPr>
                <w:sz w:val="16"/>
                <w:szCs w:val="16"/>
              </w:rPr>
            </w:pPr>
            <w:r w:rsidRPr="00454C9B">
              <w:rPr>
                <w:sz w:val="16"/>
                <w:szCs w:val="16"/>
              </w:rPr>
              <w:t xml:space="preserve">                        0,00</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459.000,00</w:t>
            </w:r>
          </w:p>
        </w:tc>
      </w:tr>
      <w:tr w:rsidR="00247324" w:rsidRPr="00454C9B">
        <w:trPr>
          <w:trHeight w:val="255"/>
        </w:trPr>
        <w:tc>
          <w:tcPr>
            <w:tcW w:w="960" w:type="dxa"/>
            <w:noWrap/>
          </w:tcPr>
          <w:p w:rsidR="00247324" w:rsidRPr="00454C9B" w:rsidRDefault="00247324" w:rsidP="005300D6">
            <w:pPr>
              <w:jc w:val="center"/>
              <w:rPr>
                <w:b/>
                <w:bCs/>
                <w:sz w:val="20"/>
                <w:szCs w:val="20"/>
              </w:rPr>
            </w:pPr>
            <w:r w:rsidRPr="00454C9B">
              <w:rPr>
                <w:b/>
                <w:bCs/>
                <w:sz w:val="20"/>
                <w:szCs w:val="20"/>
              </w:rPr>
              <w:t>441000</w:t>
            </w:r>
          </w:p>
        </w:tc>
        <w:tc>
          <w:tcPr>
            <w:tcW w:w="5727" w:type="dxa"/>
            <w:noWrap/>
          </w:tcPr>
          <w:p w:rsidR="00247324" w:rsidRPr="00454C9B" w:rsidRDefault="00247324" w:rsidP="007B6ACF">
            <w:pPr>
              <w:rPr>
                <w:sz w:val="18"/>
                <w:szCs w:val="18"/>
              </w:rPr>
            </w:pPr>
            <w:r w:rsidRPr="00454C9B">
              <w:rPr>
                <w:sz w:val="18"/>
                <w:szCs w:val="18"/>
              </w:rPr>
              <w:t>ОТПЛАТА ДОМА</w:t>
            </w:r>
            <w:r w:rsidRPr="00454C9B">
              <w:rPr>
                <w:sz w:val="18"/>
                <w:szCs w:val="18"/>
                <w:lang w:val="sr-Cyrl-CS"/>
              </w:rPr>
              <w:t>Ћ</w:t>
            </w:r>
            <w:r w:rsidRPr="00454C9B">
              <w:rPr>
                <w:sz w:val="18"/>
                <w:szCs w:val="18"/>
              </w:rPr>
              <w:t>ИХ КАМАТА</w:t>
            </w:r>
          </w:p>
        </w:tc>
        <w:tc>
          <w:tcPr>
            <w:tcW w:w="1531" w:type="dxa"/>
            <w:noWrap/>
          </w:tcPr>
          <w:p w:rsidR="00247324" w:rsidRPr="00454C9B" w:rsidRDefault="00247324" w:rsidP="005300D6">
            <w:pPr>
              <w:jc w:val="right"/>
              <w:rPr>
                <w:sz w:val="16"/>
                <w:szCs w:val="16"/>
              </w:rPr>
            </w:pPr>
            <w:r w:rsidRPr="00454C9B">
              <w:rPr>
                <w:sz w:val="16"/>
                <w:szCs w:val="16"/>
              </w:rPr>
              <w:t>2.500.000,00</w:t>
            </w:r>
          </w:p>
        </w:tc>
        <w:tc>
          <w:tcPr>
            <w:tcW w:w="1444" w:type="dxa"/>
            <w:noWrap/>
          </w:tcPr>
          <w:p w:rsidR="00247324" w:rsidRPr="00454C9B" w:rsidRDefault="00247324" w:rsidP="005300D6">
            <w:pPr>
              <w:jc w:val="right"/>
              <w:rPr>
                <w:sz w:val="16"/>
                <w:szCs w:val="16"/>
              </w:rPr>
            </w:pPr>
            <w:r w:rsidRPr="00454C9B">
              <w:rPr>
                <w:sz w:val="16"/>
                <w:szCs w:val="16"/>
              </w:rPr>
              <w:t>1.099.628,85</w:t>
            </w:r>
          </w:p>
        </w:tc>
        <w:tc>
          <w:tcPr>
            <w:tcW w:w="1456" w:type="dxa"/>
            <w:noWrap/>
          </w:tcPr>
          <w:p w:rsidR="00247324" w:rsidRPr="00454C9B" w:rsidRDefault="00247324" w:rsidP="005300D6">
            <w:pPr>
              <w:jc w:val="right"/>
              <w:rPr>
                <w:sz w:val="16"/>
                <w:szCs w:val="16"/>
              </w:rPr>
            </w:pPr>
            <w:r w:rsidRPr="00454C9B">
              <w:rPr>
                <w:sz w:val="16"/>
                <w:szCs w:val="16"/>
              </w:rPr>
              <w:t>0,00</w:t>
            </w:r>
          </w:p>
        </w:tc>
        <w:tc>
          <w:tcPr>
            <w:tcW w:w="1460" w:type="dxa"/>
            <w:noWrap/>
          </w:tcPr>
          <w:p w:rsidR="00247324" w:rsidRPr="00454C9B" w:rsidRDefault="00247324" w:rsidP="005300D6">
            <w:pPr>
              <w:jc w:val="right"/>
              <w:rPr>
                <w:sz w:val="16"/>
                <w:szCs w:val="16"/>
              </w:rPr>
            </w:pPr>
            <w:r w:rsidRPr="00454C9B">
              <w:rPr>
                <w:sz w:val="16"/>
                <w:szCs w:val="16"/>
              </w:rPr>
              <w:t>0,00</w:t>
            </w:r>
          </w:p>
        </w:tc>
        <w:tc>
          <w:tcPr>
            <w:tcW w:w="1126" w:type="dxa"/>
            <w:noWrap/>
          </w:tcPr>
          <w:p w:rsidR="00247324" w:rsidRPr="00454C9B" w:rsidRDefault="00247324" w:rsidP="005300D6">
            <w:pPr>
              <w:jc w:val="right"/>
              <w:rPr>
                <w:sz w:val="16"/>
                <w:szCs w:val="16"/>
              </w:rPr>
            </w:pPr>
            <w:r w:rsidRPr="00454C9B">
              <w:rPr>
                <w:sz w:val="16"/>
                <w:szCs w:val="16"/>
              </w:rPr>
              <w:t>43,98</w:t>
            </w:r>
          </w:p>
        </w:tc>
        <w:tc>
          <w:tcPr>
            <w:tcW w:w="1530" w:type="dxa"/>
            <w:noWrap/>
          </w:tcPr>
          <w:p w:rsidR="00247324" w:rsidRPr="00454C9B" w:rsidRDefault="00247324" w:rsidP="005300D6">
            <w:pPr>
              <w:jc w:val="right"/>
              <w:rPr>
                <w:sz w:val="16"/>
                <w:szCs w:val="16"/>
              </w:rPr>
            </w:pPr>
            <w:r w:rsidRPr="00454C9B">
              <w:rPr>
                <w:sz w:val="16"/>
                <w:szCs w:val="16"/>
              </w:rPr>
              <w:t>1.400.371,15</w:t>
            </w:r>
          </w:p>
        </w:tc>
      </w:tr>
      <w:tr w:rsidR="00247324" w:rsidRPr="00454C9B">
        <w:trPr>
          <w:trHeight w:val="255"/>
        </w:trPr>
        <w:tc>
          <w:tcPr>
            <w:tcW w:w="960" w:type="dxa"/>
            <w:shd w:val="clear" w:color="auto" w:fill="F2F2F2"/>
            <w:noWrap/>
          </w:tcPr>
          <w:p w:rsidR="00247324" w:rsidRPr="00454C9B" w:rsidRDefault="00247324" w:rsidP="005300D6">
            <w:pPr>
              <w:jc w:val="center"/>
              <w:rPr>
                <w:b/>
                <w:bCs/>
                <w:sz w:val="20"/>
                <w:szCs w:val="20"/>
              </w:rPr>
            </w:pPr>
            <w:r w:rsidRPr="00454C9B">
              <w:rPr>
                <w:b/>
                <w:bCs/>
                <w:sz w:val="20"/>
                <w:szCs w:val="20"/>
              </w:rPr>
              <w:t>444000</w:t>
            </w:r>
          </w:p>
        </w:tc>
        <w:tc>
          <w:tcPr>
            <w:tcW w:w="5727" w:type="dxa"/>
            <w:shd w:val="clear" w:color="auto" w:fill="F2F2F2"/>
            <w:noWrap/>
          </w:tcPr>
          <w:p w:rsidR="00247324" w:rsidRPr="00454C9B" w:rsidRDefault="00247324" w:rsidP="007B6ACF">
            <w:pPr>
              <w:rPr>
                <w:sz w:val="18"/>
                <w:szCs w:val="18"/>
              </w:rPr>
            </w:pPr>
            <w:r w:rsidRPr="00454C9B">
              <w:rPr>
                <w:sz w:val="18"/>
                <w:szCs w:val="18"/>
              </w:rPr>
              <w:t>ПРАТЕ</w:t>
            </w:r>
            <w:r w:rsidRPr="00454C9B">
              <w:rPr>
                <w:sz w:val="18"/>
                <w:szCs w:val="18"/>
                <w:lang w:val="sr-Cyrl-CS"/>
              </w:rPr>
              <w:t>Ћ</w:t>
            </w:r>
            <w:r w:rsidRPr="00454C9B">
              <w:rPr>
                <w:sz w:val="18"/>
                <w:szCs w:val="18"/>
              </w:rPr>
              <w:t>И ТРО</w:t>
            </w:r>
            <w:r w:rsidRPr="00454C9B">
              <w:rPr>
                <w:sz w:val="18"/>
                <w:szCs w:val="18"/>
                <w:lang w:val="sr-Cyrl-CS"/>
              </w:rPr>
              <w:t>Ш</w:t>
            </w:r>
            <w:r w:rsidRPr="00454C9B">
              <w:rPr>
                <w:sz w:val="18"/>
                <w:szCs w:val="18"/>
              </w:rPr>
              <w:t>КОВИ ЗАДУ</w:t>
            </w:r>
            <w:r w:rsidRPr="00454C9B">
              <w:rPr>
                <w:sz w:val="18"/>
                <w:szCs w:val="18"/>
                <w:lang w:val="sr-Cyrl-CS"/>
              </w:rPr>
              <w:t>Ж</w:t>
            </w:r>
            <w:r w:rsidRPr="00454C9B">
              <w:rPr>
                <w:sz w:val="18"/>
                <w:szCs w:val="18"/>
              </w:rPr>
              <w:t>ИВАЊА</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3.003.000,00</w:t>
            </w:r>
          </w:p>
        </w:tc>
        <w:tc>
          <w:tcPr>
            <w:tcW w:w="1444" w:type="dxa"/>
            <w:shd w:val="clear" w:color="auto" w:fill="F2F2F2"/>
            <w:noWrap/>
          </w:tcPr>
          <w:p w:rsidR="00247324" w:rsidRPr="00454C9B" w:rsidRDefault="00247324" w:rsidP="005300D6">
            <w:pPr>
              <w:jc w:val="right"/>
              <w:rPr>
                <w:sz w:val="16"/>
                <w:szCs w:val="16"/>
              </w:rPr>
            </w:pPr>
            <w:r w:rsidRPr="00454C9B">
              <w:rPr>
                <w:sz w:val="16"/>
                <w:szCs w:val="16"/>
              </w:rPr>
              <w:t>2.353.430,87</w:t>
            </w:r>
          </w:p>
        </w:tc>
        <w:tc>
          <w:tcPr>
            <w:tcW w:w="1456"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460" w:type="dxa"/>
            <w:shd w:val="clear" w:color="auto" w:fill="F2F2F2"/>
            <w:noWrap/>
          </w:tcPr>
          <w:p w:rsidR="00247324" w:rsidRPr="00454C9B" w:rsidRDefault="00247324" w:rsidP="005300D6">
            <w:pPr>
              <w:jc w:val="center"/>
              <w:rPr>
                <w:sz w:val="16"/>
                <w:szCs w:val="16"/>
              </w:rPr>
            </w:pPr>
            <w:r w:rsidRPr="00454C9B">
              <w:rPr>
                <w:sz w:val="16"/>
                <w:szCs w:val="16"/>
              </w:rPr>
              <w:t xml:space="preserve">                        0,00</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78,37</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649.569,13</w:t>
            </w:r>
          </w:p>
        </w:tc>
      </w:tr>
      <w:tr w:rsidR="00247324" w:rsidRPr="00454C9B">
        <w:trPr>
          <w:trHeight w:val="255"/>
        </w:trPr>
        <w:tc>
          <w:tcPr>
            <w:tcW w:w="960" w:type="dxa"/>
            <w:noWrap/>
          </w:tcPr>
          <w:p w:rsidR="00247324" w:rsidRPr="00454C9B" w:rsidRDefault="00247324" w:rsidP="005300D6">
            <w:pPr>
              <w:jc w:val="center"/>
              <w:rPr>
                <w:b/>
                <w:bCs/>
                <w:sz w:val="20"/>
                <w:szCs w:val="20"/>
              </w:rPr>
            </w:pPr>
            <w:r w:rsidRPr="00454C9B">
              <w:rPr>
                <w:b/>
                <w:bCs/>
                <w:sz w:val="20"/>
                <w:szCs w:val="20"/>
              </w:rPr>
              <w:t>451000</w:t>
            </w:r>
          </w:p>
        </w:tc>
        <w:tc>
          <w:tcPr>
            <w:tcW w:w="5727" w:type="dxa"/>
            <w:noWrap/>
          </w:tcPr>
          <w:p w:rsidR="00247324" w:rsidRPr="00454C9B" w:rsidRDefault="00247324" w:rsidP="007B6ACF">
            <w:pPr>
              <w:rPr>
                <w:sz w:val="18"/>
                <w:szCs w:val="18"/>
                <w:lang w:val="sr-Cyrl-CS"/>
              </w:rPr>
            </w:pPr>
            <w:r w:rsidRPr="00454C9B">
              <w:rPr>
                <w:sz w:val="18"/>
                <w:szCs w:val="18"/>
              </w:rPr>
              <w:t>СУБВЕНЦИЈЕ ЈАВНИМ НЕФИНАНСИЈСКИМ ПРЕДУЗЕ</w:t>
            </w:r>
            <w:r w:rsidRPr="00454C9B">
              <w:rPr>
                <w:sz w:val="18"/>
                <w:szCs w:val="18"/>
                <w:lang w:val="sr-Cyrl-CS"/>
              </w:rPr>
              <w:t>Ћ</w:t>
            </w:r>
            <w:r w:rsidRPr="00454C9B">
              <w:rPr>
                <w:sz w:val="18"/>
                <w:szCs w:val="18"/>
              </w:rPr>
              <w:t>ИМА И ОРГ</w:t>
            </w:r>
            <w:r w:rsidRPr="00454C9B">
              <w:rPr>
                <w:sz w:val="18"/>
                <w:szCs w:val="18"/>
                <w:lang w:val="sr-Cyrl-CS"/>
              </w:rPr>
              <w:t>АНИЗАЦИЈАМА</w:t>
            </w:r>
          </w:p>
        </w:tc>
        <w:tc>
          <w:tcPr>
            <w:tcW w:w="1531" w:type="dxa"/>
            <w:noWrap/>
          </w:tcPr>
          <w:p w:rsidR="00247324" w:rsidRPr="00454C9B" w:rsidRDefault="00247324" w:rsidP="005300D6">
            <w:pPr>
              <w:jc w:val="right"/>
              <w:rPr>
                <w:sz w:val="16"/>
                <w:szCs w:val="16"/>
              </w:rPr>
            </w:pPr>
            <w:r w:rsidRPr="00454C9B">
              <w:rPr>
                <w:sz w:val="16"/>
                <w:szCs w:val="16"/>
              </w:rPr>
              <w:t>51.186.000,00</w:t>
            </w:r>
          </w:p>
        </w:tc>
        <w:tc>
          <w:tcPr>
            <w:tcW w:w="1444" w:type="dxa"/>
            <w:noWrap/>
          </w:tcPr>
          <w:p w:rsidR="00247324" w:rsidRPr="00454C9B" w:rsidRDefault="00247324" w:rsidP="005300D6">
            <w:pPr>
              <w:jc w:val="right"/>
              <w:rPr>
                <w:sz w:val="16"/>
                <w:szCs w:val="16"/>
              </w:rPr>
            </w:pPr>
            <w:r w:rsidRPr="00454C9B">
              <w:rPr>
                <w:sz w:val="16"/>
                <w:szCs w:val="16"/>
              </w:rPr>
              <w:t>17.038.098,00</w:t>
            </w:r>
          </w:p>
        </w:tc>
        <w:tc>
          <w:tcPr>
            <w:tcW w:w="1456" w:type="dxa"/>
            <w:noWrap/>
          </w:tcPr>
          <w:p w:rsidR="00247324" w:rsidRPr="00454C9B" w:rsidRDefault="00247324" w:rsidP="005300D6">
            <w:pPr>
              <w:jc w:val="right"/>
              <w:rPr>
                <w:sz w:val="16"/>
                <w:szCs w:val="16"/>
              </w:rPr>
            </w:pPr>
            <w:r w:rsidRPr="00454C9B">
              <w:rPr>
                <w:sz w:val="16"/>
                <w:szCs w:val="16"/>
              </w:rPr>
              <w:t>0,00</w:t>
            </w:r>
          </w:p>
        </w:tc>
        <w:tc>
          <w:tcPr>
            <w:tcW w:w="1460" w:type="dxa"/>
            <w:noWrap/>
          </w:tcPr>
          <w:p w:rsidR="00247324" w:rsidRPr="00454C9B" w:rsidRDefault="00247324" w:rsidP="005300D6">
            <w:pPr>
              <w:jc w:val="right"/>
              <w:rPr>
                <w:sz w:val="16"/>
                <w:szCs w:val="16"/>
              </w:rPr>
            </w:pPr>
            <w:r w:rsidRPr="00454C9B">
              <w:rPr>
                <w:sz w:val="16"/>
                <w:szCs w:val="16"/>
              </w:rPr>
              <w:t>8.485.970,00</w:t>
            </w:r>
          </w:p>
        </w:tc>
        <w:tc>
          <w:tcPr>
            <w:tcW w:w="1126" w:type="dxa"/>
            <w:noWrap/>
          </w:tcPr>
          <w:p w:rsidR="00247324" w:rsidRPr="00454C9B" w:rsidRDefault="00247324" w:rsidP="005300D6">
            <w:pPr>
              <w:jc w:val="right"/>
              <w:rPr>
                <w:sz w:val="16"/>
                <w:szCs w:val="16"/>
              </w:rPr>
            </w:pPr>
            <w:r w:rsidRPr="00454C9B">
              <w:rPr>
                <w:sz w:val="16"/>
                <w:szCs w:val="16"/>
              </w:rPr>
              <w:t>49,86</w:t>
            </w:r>
          </w:p>
        </w:tc>
        <w:tc>
          <w:tcPr>
            <w:tcW w:w="1530" w:type="dxa"/>
            <w:noWrap/>
          </w:tcPr>
          <w:p w:rsidR="00247324" w:rsidRPr="00454C9B" w:rsidRDefault="00247324" w:rsidP="005300D6">
            <w:pPr>
              <w:jc w:val="right"/>
              <w:rPr>
                <w:sz w:val="16"/>
                <w:szCs w:val="16"/>
              </w:rPr>
            </w:pPr>
            <w:r w:rsidRPr="00454C9B">
              <w:rPr>
                <w:sz w:val="16"/>
                <w:szCs w:val="16"/>
              </w:rPr>
              <w:t>25.661.932,00</w:t>
            </w:r>
          </w:p>
        </w:tc>
      </w:tr>
      <w:tr w:rsidR="00247324" w:rsidRPr="00454C9B">
        <w:trPr>
          <w:trHeight w:val="247"/>
        </w:trPr>
        <w:tc>
          <w:tcPr>
            <w:tcW w:w="960" w:type="dxa"/>
            <w:shd w:val="clear" w:color="auto" w:fill="F2F2F2"/>
            <w:noWrap/>
          </w:tcPr>
          <w:p w:rsidR="00247324" w:rsidRPr="00454C9B" w:rsidRDefault="00247324" w:rsidP="005300D6">
            <w:pPr>
              <w:jc w:val="center"/>
              <w:rPr>
                <w:b/>
                <w:bCs/>
                <w:sz w:val="20"/>
                <w:szCs w:val="20"/>
              </w:rPr>
            </w:pPr>
            <w:r w:rsidRPr="00454C9B">
              <w:rPr>
                <w:b/>
                <w:bCs/>
                <w:sz w:val="20"/>
                <w:szCs w:val="20"/>
              </w:rPr>
              <w:t>454000</w:t>
            </w:r>
          </w:p>
        </w:tc>
        <w:tc>
          <w:tcPr>
            <w:tcW w:w="5727" w:type="dxa"/>
            <w:shd w:val="clear" w:color="auto" w:fill="F2F2F2"/>
            <w:noWrap/>
          </w:tcPr>
          <w:p w:rsidR="00247324" w:rsidRPr="00454C9B" w:rsidRDefault="00247324" w:rsidP="007B6ACF">
            <w:pPr>
              <w:rPr>
                <w:sz w:val="18"/>
                <w:szCs w:val="18"/>
              </w:rPr>
            </w:pPr>
            <w:r w:rsidRPr="00454C9B">
              <w:rPr>
                <w:sz w:val="18"/>
                <w:szCs w:val="18"/>
              </w:rPr>
              <w:t>СУБВЕНЦИЈЕ ПРИВАТНИМ ПРЕДУЗЕ</w:t>
            </w:r>
            <w:r w:rsidRPr="00454C9B">
              <w:rPr>
                <w:sz w:val="18"/>
                <w:szCs w:val="18"/>
                <w:lang w:val="sr-Cyrl-CS"/>
              </w:rPr>
              <w:t>Ћ</w:t>
            </w:r>
            <w:r w:rsidRPr="00454C9B">
              <w:rPr>
                <w:sz w:val="18"/>
                <w:szCs w:val="18"/>
              </w:rPr>
              <w:t>ИМА</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100.000,00</w:t>
            </w:r>
          </w:p>
        </w:tc>
        <w:tc>
          <w:tcPr>
            <w:tcW w:w="1444" w:type="dxa"/>
            <w:shd w:val="clear" w:color="auto" w:fill="F2F2F2"/>
            <w:noWrap/>
          </w:tcPr>
          <w:p w:rsidR="00247324" w:rsidRPr="00454C9B" w:rsidRDefault="00247324" w:rsidP="005300D6">
            <w:pPr>
              <w:jc w:val="right"/>
              <w:rPr>
                <w:sz w:val="16"/>
                <w:szCs w:val="16"/>
              </w:rPr>
            </w:pPr>
          </w:p>
        </w:tc>
        <w:tc>
          <w:tcPr>
            <w:tcW w:w="1456"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460"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100.000,00</w:t>
            </w:r>
          </w:p>
        </w:tc>
      </w:tr>
      <w:tr w:rsidR="00247324" w:rsidRPr="00454C9B">
        <w:trPr>
          <w:trHeight w:val="255"/>
        </w:trPr>
        <w:tc>
          <w:tcPr>
            <w:tcW w:w="960" w:type="dxa"/>
            <w:noWrap/>
          </w:tcPr>
          <w:p w:rsidR="00247324" w:rsidRPr="00454C9B" w:rsidRDefault="00247324" w:rsidP="005300D6">
            <w:pPr>
              <w:jc w:val="center"/>
              <w:rPr>
                <w:b/>
                <w:bCs/>
                <w:sz w:val="20"/>
                <w:szCs w:val="20"/>
              </w:rPr>
            </w:pPr>
            <w:r w:rsidRPr="00454C9B">
              <w:rPr>
                <w:b/>
                <w:bCs/>
                <w:sz w:val="20"/>
                <w:szCs w:val="20"/>
              </w:rPr>
              <w:t>463000</w:t>
            </w:r>
          </w:p>
        </w:tc>
        <w:tc>
          <w:tcPr>
            <w:tcW w:w="5727" w:type="dxa"/>
            <w:noWrap/>
          </w:tcPr>
          <w:p w:rsidR="00247324" w:rsidRPr="00454C9B" w:rsidRDefault="00247324" w:rsidP="007B6ACF">
            <w:pPr>
              <w:rPr>
                <w:sz w:val="18"/>
                <w:szCs w:val="18"/>
              </w:rPr>
            </w:pPr>
            <w:r w:rsidRPr="00454C9B">
              <w:rPr>
                <w:sz w:val="18"/>
                <w:szCs w:val="18"/>
              </w:rPr>
              <w:t>ТРАНСФЕРИ ОСТАЛИМ НИВОИМА ВЛАСТИ</w:t>
            </w:r>
          </w:p>
        </w:tc>
        <w:tc>
          <w:tcPr>
            <w:tcW w:w="1531" w:type="dxa"/>
            <w:noWrap/>
          </w:tcPr>
          <w:p w:rsidR="00247324" w:rsidRPr="00454C9B" w:rsidRDefault="00247324" w:rsidP="005300D6">
            <w:pPr>
              <w:jc w:val="right"/>
              <w:rPr>
                <w:sz w:val="16"/>
                <w:szCs w:val="16"/>
              </w:rPr>
            </w:pPr>
            <w:r w:rsidRPr="00454C9B">
              <w:rPr>
                <w:sz w:val="16"/>
                <w:szCs w:val="16"/>
              </w:rPr>
              <w:t>116.327.000,00</w:t>
            </w:r>
          </w:p>
        </w:tc>
        <w:tc>
          <w:tcPr>
            <w:tcW w:w="1444" w:type="dxa"/>
            <w:noWrap/>
          </w:tcPr>
          <w:p w:rsidR="00247324" w:rsidRPr="00454C9B" w:rsidRDefault="00247324" w:rsidP="005300D6">
            <w:pPr>
              <w:jc w:val="right"/>
              <w:rPr>
                <w:sz w:val="16"/>
                <w:szCs w:val="16"/>
              </w:rPr>
            </w:pPr>
            <w:r w:rsidRPr="00454C9B">
              <w:rPr>
                <w:sz w:val="16"/>
                <w:szCs w:val="16"/>
              </w:rPr>
              <w:t>59.704.533,64</w:t>
            </w:r>
          </w:p>
        </w:tc>
        <w:tc>
          <w:tcPr>
            <w:tcW w:w="1456" w:type="dxa"/>
            <w:noWrap/>
          </w:tcPr>
          <w:p w:rsidR="00247324" w:rsidRPr="00454C9B" w:rsidRDefault="00247324" w:rsidP="005300D6">
            <w:pPr>
              <w:jc w:val="right"/>
              <w:rPr>
                <w:sz w:val="16"/>
                <w:szCs w:val="16"/>
              </w:rPr>
            </w:pPr>
            <w:r w:rsidRPr="00454C9B">
              <w:rPr>
                <w:sz w:val="16"/>
                <w:szCs w:val="16"/>
              </w:rPr>
              <w:t>97.000,00</w:t>
            </w:r>
          </w:p>
        </w:tc>
        <w:tc>
          <w:tcPr>
            <w:tcW w:w="1460" w:type="dxa"/>
            <w:noWrap/>
          </w:tcPr>
          <w:p w:rsidR="00247324" w:rsidRPr="00454C9B" w:rsidRDefault="00247324" w:rsidP="005300D6">
            <w:pPr>
              <w:jc w:val="right"/>
              <w:rPr>
                <w:sz w:val="16"/>
                <w:szCs w:val="16"/>
              </w:rPr>
            </w:pPr>
            <w:r w:rsidRPr="00454C9B">
              <w:rPr>
                <w:sz w:val="16"/>
                <w:szCs w:val="16"/>
              </w:rPr>
              <w:t>1.565.594,00</w:t>
            </w:r>
          </w:p>
        </w:tc>
        <w:tc>
          <w:tcPr>
            <w:tcW w:w="1126" w:type="dxa"/>
            <w:noWrap/>
          </w:tcPr>
          <w:p w:rsidR="00247324" w:rsidRPr="00454C9B" w:rsidRDefault="00247324" w:rsidP="005300D6">
            <w:pPr>
              <w:jc w:val="right"/>
              <w:rPr>
                <w:sz w:val="16"/>
                <w:szCs w:val="16"/>
              </w:rPr>
            </w:pPr>
            <w:r w:rsidRPr="00454C9B">
              <w:rPr>
                <w:sz w:val="16"/>
                <w:szCs w:val="16"/>
              </w:rPr>
              <w:t>52,75</w:t>
            </w:r>
          </w:p>
        </w:tc>
        <w:tc>
          <w:tcPr>
            <w:tcW w:w="1530" w:type="dxa"/>
            <w:noWrap/>
          </w:tcPr>
          <w:p w:rsidR="00247324" w:rsidRPr="00454C9B" w:rsidRDefault="00247324" w:rsidP="005300D6">
            <w:pPr>
              <w:jc w:val="right"/>
              <w:rPr>
                <w:sz w:val="16"/>
                <w:szCs w:val="16"/>
              </w:rPr>
            </w:pPr>
            <w:r w:rsidRPr="00454C9B">
              <w:rPr>
                <w:sz w:val="16"/>
                <w:szCs w:val="16"/>
              </w:rPr>
              <w:t>54.959.872,36</w:t>
            </w:r>
          </w:p>
        </w:tc>
      </w:tr>
      <w:tr w:rsidR="00247324" w:rsidRPr="00454C9B">
        <w:trPr>
          <w:trHeight w:val="255"/>
        </w:trPr>
        <w:tc>
          <w:tcPr>
            <w:tcW w:w="960" w:type="dxa"/>
            <w:shd w:val="clear" w:color="auto" w:fill="F2F2F2"/>
            <w:noWrap/>
          </w:tcPr>
          <w:p w:rsidR="00247324" w:rsidRPr="00454C9B" w:rsidRDefault="00247324" w:rsidP="005300D6">
            <w:pPr>
              <w:jc w:val="center"/>
              <w:rPr>
                <w:b/>
                <w:bCs/>
                <w:sz w:val="20"/>
                <w:szCs w:val="20"/>
              </w:rPr>
            </w:pPr>
            <w:r w:rsidRPr="00454C9B">
              <w:rPr>
                <w:b/>
                <w:bCs/>
                <w:sz w:val="20"/>
                <w:szCs w:val="20"/>
              </w:rPr>
              <w:t>464000</w:t>
            </w:r>
          </w:p>
        </w:tc>
        <w:tc>
          <w:tcPr>
            <w:tcW w:w="5727" w:type="dxa"/>
            <w:shd w:val="clear" w:color="auto" w:fill="F2F2F2"/>
            <w:noWrap/>
          </w:tcPr>
          <w:p w:rsidR="00247324" w:rsidRPr="00454C9B" w:rsidRDefault="00247324" w:rsidP="007B6ACF">
            <w:pPr>
              <w:rPr>
                <w:sz w:val="18"/>
                <w:szCs w:val="18"/>
              </w:rPr>
            </w:pPr>
            <w:r w:rsidRPr="00454C9B">
              <w:rPr>
                <w:sz w:val="18"/>
                <w:szCs w:val="18"/>
              </w:rPr>
              <w:t>ДОТАЦИЈЕ ОРГАНИЗАЦИЈАМА ЗА  ОБАВЕЗНО СОЦИЈАЛНО ОСИГУТАЊЕ</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18.500.000,00</w:t>
            </w:r>
          </w:p>
        </w:tc>
        <w:tc>
          <w:tcPr>
            <w:tcW w:w="1444" w:type="dxa"/>
            <w:shd w:val="clear" w:color="auto" w:fill="F2F2F2"/>
            <w:noWrap/>
          </w:tcPr>
          <w:p w:rsidR="00247324" w:rsidRPr="00454C9B" w:rsidRDefault="00247324" w:rsidP="005300D6">
            <w:pPr>
              <w:jc w:val="right"/>
              <w:rPr>
                <w:sz w:val="16"/>
                <w:szCs w:val="16"/>
              </w:rPr>
            </w:pPr>
            <w:r w:rsidRPr="00454C9B">
              <w:rPr>
                <w:sz w:val="16"/>
                <w:szCs w:val="16"/>
              </w:rPr>
              <w:t>2.200.000,00</w:t>
            </w:r>
          </w:p>
        </w:tc>
        <w:tc>
          <w:tcPr>
            <w:tcW w:w="1456"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460"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11,89</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16.300.000,00</w:t>
            </w:r>
          </w:p>
        </w:tc>
      </w:tr>
      <w:tr w:rsidR="00247324" w:rsidRPr="00454C9B">
        <w:trPr>
          <w:trHeight w:val="255"/>
        </w:trPr>
        <w:tc>
          <w:tcPr>
            <w:tcW w:w="960" w:type="dxa"/>
            <w:noWrap/>
          </w:tcPr>
          <w:p w:rsidR="00247324" w:rsidRPr="00454C9B" w:rsidRDefault="00247324" w:rsidP="005300D6">
            <w:pPr>
              <w:jc w:val="center"/>
              <w:rPr>
                <w:b/>
                <w:bCs/>
                <w:sz w:val="20"/>
                <w:szCs w:val="20"/>
              </w:rPr>
            </w:pPr>
            <w:r w:rsidRPr="00454C9B">
              <w:rPr>
                <w:b/>
                <w:bCs/>
                <w:sz w:val="20"/>
                <w:szCs w:val="20"/>
              </w:rPr>
              <w:t>465000</w:t>
            </w:r>
          </w:p>
        </w:tc>
        <w:tc>
          <w:tcPr>
            <w:tcW w:w="5727" w:type="dxa"/>
            <w:noWrap/>
          </w:tcPr>
          <w:p w:rsidR="00247324" w:rsidRPr="00454C9B" w:rsidRDefault="00247324" w:rsidP="007B6ACF">
            <w:pPr>
              <w:rPr>
                <w:sz w:val="18"/>
                <w:szCs w:val="18"/>
              </w:rPr>
            </w:pPr>
            <w:r w:rsidRPr="00454C9B">
              <w:rPr>
                <w:sz w:val="18"/>
                <w:szCs w:val="18"/>
              </w:rPr>
              <w:t>ОСТАЛЕ ДОТАЦИЈЕ И ТРАНСФЕРИ</w:t>
            </w:r>
          </w:p>
        </w:tc>
        <w:tc>
          <w:tcPr>
            <w:tcW w:w="1531" w:type="dxa"/>
            <w:noWrap/>
          </w:tcPr>
          <w:p w:rsidR="00247324" w:rsidRPr="00454C9B" w:rsidRDefault="00247324" w:rsidP="005300D6">
            <w:pPr>
              <w:jc w:val="right"/>
              <w:rPr>
                <w:sz w:val="16"/>
                <w:szCs w:val="16"/>
              </w:rPr>
            </w:pPr>
            <w:r w:rsidRPr="00454C9B">
              <w:rPr>
                <w:sz w:val="16"/>
                <w:szCs w:val="16"/>
              </w:rPr>
              <w:t>23.373.000,00</w:t>
            </w:r>
          </w:p>
        </w:tc>
        <w:tc>
          <w:tcPr>
            <w:tcW w:w="1444" w:type="dxa"/>
            <w:noWrap/>
          </w:tcPr>
          <w:p w:rsidR="00247324" w:rsidRPr="00454C9B" w:rsidRDefault="00247324" w:rsidP="005300D6">
            <w:pPr>
              <w:jc w:val="right"/>
              <w:rPr>
                <w:sz w:val="16"/>
                <w:szCs w:val="16"/>
              </w:rPr>
            </w:pPr>
            <w:r w:rsidRPr="00454C9B">
              <w:rPr>
                <w:sz w:val="16"/>
                <w:szCs w:val="16"/>
              </w:rPr>
              <w:t>14.688.011,12</w:t>
            </w:r>
          </w:p>
        </w:tc>
        <w:tc>
          <w:tcPr>
            <w:tcW w:w="1456" w:type="dxa"/>
            <w:noWrap/>
          </w:tcPr>
          <w:p w:rsidR="00247324" w:rsidRPr="00454C9B" w:rsidRDefault="00247324" w:rsidP="005300D6">
            <w:pPr>
              <w:jc w:val="right"/>
              <w:rPr>
                <w:sz w:val="16"/>
                <w:szCs w:val="16"/>
              </w:rPr>
            </w:pPr>
            <w:r w:rsidRPr="00454C9B">
              <w:rPr>
                <w:sz w:val="16"/>
                <w:szCs w:val="16"/>
              </w:rPr>
              <w:t>0,00</w:t>
            </w:r>
          </w:p>
        </w:tc>
        <w:tc>
          <w:tcPr>
            <w:tcW w:w="1460" w:type="dxa"/>
            <w:noWrap/>
          </w:tcPr>
          <w:p w:rsidR="00247324" w:rsidRPr="00454C9B" w:rsidRDefault="00247324" w:rsidP="005300D6">
            <w:pPr>
              <w:jc w:val="right"/>
              <w:rPr>
                <w:sz w:val="16"/>
                <w:szCs w:val="16"/>
              </w:rPr>
            </w:pPr>
            <w:r w:rsidRPr="00454C9B">
              <w:rPr>
                <w:sz w:val="16"/>
                <w:szCs w:val="16"/>
              </w:rPr>
              <w:t>28.481,01</w:t>
            </w:r>
          </w:p>
        </w:tc>
        <w:tc>
          <w:tcPr>
            <w:tcW w:w="1126" w:type="dxa"/>
            <w:noWrap/>
          </w:tcPr>
          <w:p w:rsidR="00247324" w:rsidRPr="00454C9B" w:rsidRDefault="00247324" w:rsidP="005300D6">
            <w:pPr>
              <w:jc w:val="right"/>
              <w:rPr>
                <w:sz w:val="16"/>
                <w:szCs w:val="16"/>
              </w:rPr>
            </w:pPr>
            <w:r w:rsidRPr="00454C9B">
              <w:rPr>
                <w:sz w:val="16"/>
                <w:szCs w:val="16"/>
              </w:rPr>
              <w:t>62,96</w:t>
            </w:r>
          </w:p>
        </w:tc>
        <w:tc>
          <w:tcPr>
            <w:tcW w:w="1530" w:type="dxa"/>
            <w:noWrap/>
          </w:tcPr>
          <w:p w:rsidR="00247324" w:rsidRPr="00454C9B" w:rsidRDefault="00247324" w:rsidP="005300D6">
            <w:pPr>
              <w:jc w:val="right"/>
              <w:rPr>
                <w:sz w:val="16"/>
                <w:szCs w:val="16"/>
              </w:rPr>
            </w:pPr>
            <w:r w:rsidRPr="00454C9B">
              <w:rPr>
                <w:sz w:val="16"/>
                <w:szCs w:val="16"/>
              </w:rPr>
              <w:t>8.656.507,87</w:t>
            </w:r>
          </w:p>
        </w:tc>
      </w:tr>
      <w:tr w:rsidR="00247324" w:rsidRPr="00454C9B">
        <w:trPr>
          <w:trHeight w:val="255"/>
        </w:trPr>
        <w:tc>
          <w:tcPr>
            <w:tcW w:w="960" w:type="dxa"/>
            <w:shd w:val="clear" w:color="auto" w:fill="F2F2F2"/>
            <w:noWrap/>
          </w:tcPr>
          <w:p w:rsidR="00247324" w:rsidRPr="00454C9B" w:rsidRDefault="00247324" w:rsidP="005300D6">
            <w:pPr>
              <w:jc w:val="center"/>
              <w:rPr>
                <w:b/>
                <w:bCs/>
                <w:sz w:val="20"/>
                <w:szCs w:val="20"/>
              </w:rPr>
            </w:pPr>
            <w:r w:rsidRPr="00454C9B">
              <w:rPr>
                <w:b/>
                <w:bCs/>
                <w:sz w:val="20"/>
                <w:szCs w:val="20"/>
              </w:rPr>
              <w:t>472000</w:t>
            </w:r>
          </w:p>
        </w:tc>
        <w:tc>
          <w:tcPr>
            <w:tcW w:w="5727" w:type="dxa"/>
            <w:shd w:val="clear" w:color="auto" w:fill="F2F2F2"/>
            <w:noWrap/>
          </w:tcPr>
          <w:p w:rsidR="00247324" w:rsidRPr="00454C9B" w:rsidRDefault="00247324" w:rsidP="007B6ACF">
            <w:pPr>
              <w:rPr>
                <w:sz w:val="18"/>
                <w:szCs w:val="18"/>
              </w:rPr>
            </w:pPr>
            <w:r w:rsidRPr="00454C9B">
              <w:rPr>
                <w:sz w:val="18"/>
                <w:szCs w:val="18"/>
              </w:rPr>
              <w:t>НАКНАДЕ ЗА СОЦИЈАЛНУ ЗА</w:t>
            </w:r>
            <w:r w:rsidRPr="00454C9B">
              <w:rPr>
                <w:sz w:val="18"/>
                <w:szCs w:val="18"/>
                <w:lang w:val="sr-Cyrl-CS"/>
              </w:rPr>
              <w:t>Ш</w:t>
            </w:r>
            <w:r w:rsidRPr="00454C9B">
              <w:rPr>
                <w:sz w:val="18"/>
                <w:szCs w:val="18"/>
              </w:rPr>
              <w:t>ТИТУ ИЗ БУ</w:t>
            </w:r>
            <w:r w:rsidRPr="00454C9B">
              <w:rPr>
                <w:sz w:val="18"/>
                <w:szCs w:val="18"/>
                <w:lang w:val="sr-Cyrl-CS"/>
              </w:rPr>
              <w:t>Џ</w:t>
            </w:r>
            <w:r w:rsidRPr="00454C9B">
              <w:rPr>
                <w:sz w:val="18"/>
                <w:szCs w:val="18"/>
              </w:rPr>
              <w:t>ЕТА</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11.874.000,00</w:t>
            </w:r>
          </w:p>
        </w:tc>
        <w:tc>
          <w:tcPr>
            <w:tcW w:w="1444" w:type="dxa"/>
            <w:shd w:val="clear" w:color="auto" w:fill="F2F2F2"/>
            <w:noWrap/>
          </w:tcPr>
          <w:p w:rsidR="00247324" w:rsidRPr="00454C9B" w:rsidRDefault="00247324" w:rsidP="005300D6">
            <w:pPr>
              <w:jc w:val="right"/>
              <w:rPr>
                <w:sz w:val="16"/>
                <w:szCs w:val="16"/>
              </w:rPr>
            </w:pPr>
            <w:r w:rsidRPr="00454C9B">
              <w:rPr>
                <w:sz w:val="16"/>
                <w:szCs w:val="16"/>
              </w:rPr>
              <w:t>7.253.337,00</w:t>
            </w:r>
          </w:p>
        </w:tc>
        <w:tc>
          <w:tcPr>
            <w:tcW w:w="1456"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460" w:type="dxa"/>
            <w:shd w:val="clear" w:color="auto" w:fill="F2F2F2"/>
            <w:noWrap/>
          </w:tcPr>
          <w:p w:rsidR="00247324" w:rsidRPr="00454C9B" w:rsidRDefault="00247324" w:rsidP="005300D6">
            <w:pPr>
              <w:jc w:val="right"/>
              <w:rPr>
                <w:sz w:val="16"/>
                <w:szCs w:val="16"/>
              </w:rPr>
            </w:pPr>
            <w:r w:rsidRPr="00454C9B">
              <w:rPr>
                <w:sz w:val="16"/>
                <w:szCs w:val="16"/>
              </w:rPr>
              <w:t>2.865.139,00</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85,21</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1.755.524,00</w:t>
            </w:r>
          </w:p>
        </w:tc>
      </w:tr>
      <w:tr w:rsidR="00247324" w:rsidRPr="00454C9B">
        <w:trPr>
          <w:trHeight w:val="255"/>
        </w:trPr>
        <w:tc>
          <w:tcPr>
            <w:tcW w:w="960" w:type="dxa"/>
            <w:noWrap/>
          </w:tcPr>
          <w:p w:rsidR="00247324" w:rsidRPr="00454C9B" w:rsidRDefault="00247324" w:rsidP="005300D6">
            <w:pPr>
              <w:jc w:val="center"/>
              <w:rPr>
                <w:b/>
                <w:bCs/>
                <w:sz w:val="20"/>
                <w:szCs w:val="20"/>
              </w:rPr>
            </w:pPr>
            <w:r w:rsidRPr="00454C9B">
              <w:rPr>
                <w:b/>
                <w:bCs/>
                <w:sz w:val="20"/>
                <w:szCs w:val="20"/>
              </w:rPr>
              <w:t>481000</w:t>
            </w:r>
          </w:p>
        </w:tc>
        <w:tc>
          <w:tcPr>
            <w:tcW w:w="5727" w:type="dxa"/>
            <w:noWrap/>
          </w:tcPr>
          <w:p w:rsidR="00247324" w:rsidRPr="00454C9B" w:rsidRDefault="00247324" w:rsidP="007B6ACF">
            <w:pPr>
              <w:rPr>
                <w:sz w:val="18"/>
                <w:szCs w:val="18"/>
              </w:rPr>
            </w:pPr>
            <w:r w:rsidRPr="00454C9B">
              <w:rPr>
                <w:sz w:val="18"/>
                <w:szCs w:val="18"/>
              </w:rPr>
              <w:t>ДОТАЦИЈЕ НЕВЛАДИНИМ ОРГАНИЗАЦИЈАМА</w:t>
            </w:r>
          </w:p>
        </w:tc>
        <w:tc>
          <w:tcPr>
            <w:tcW w:w="1531" w:type="dxa"/>
            <w:noWrap/>
          </w:tcPr>
          <w:p w:rsidR="00247324" w:rsidRPr="00454C9B" w:rsidRDefault="00247324" w:rsidP="005300D6">
            <w:pPr>
              <w:jc w:val="right"/>
              <w:rPr>
                <w:sz w:val="16"/>
                <w:szCs w:val="16"/>
              </w:rPr>
            </w:pPr>
            <w:r w:rsidRPr="00454C9B">
              <w:rPr>
                <w:sz w:val="16"/>
                <w:szCs w:val="16"/>
              </w:rPr>
              <w:t>37.591.000,00</w:t>
            </w:r>
          </w:p>
        </w:tc>
        <w:tc>
          <w:tcPr>
            <w:tcW w:w="1444" w:type="dxa"/>
            <w:noWrap/>
          </w:tcPr>
          <w:p w:rsidR="00247324" w:rsidRPr="00454C9B" w:rsidRDefault="00247324" w:rsidP="005300D6">
            <w:pPr>
              <w:jc w:val="right"/>
              <w:rPr>
                <w:sz w:val="16"/>
                <w:szCs w:val="16"/>
              </w:rPr>
            </w:pPr>
            <w:r w:rsidRPr="00454C9B">
              <w:rPr>
                <w:sz w:val="16"/>
                <w:szCs w:val="16"/>
              </w:rPr>
              <w:t>27.688.195,80</w:t>
            </w:r>
          </w:p>
        </w:tc>
        <w:tc>
          <w:tcPr>
            <w:tcW w:w="1456" w:type="dxa"/>
            <w:noWrap/>
          </w:tcPr>
          <w:p w:rsidR="00247324" w:rsidRPr="00454C9B" w:rsidRDefault="00247324" w:rsidP="005300D6">
            <w:pPr>
              <w:jc w:val="right"/>
              <w:rPr>
                <w:sz w:val="16"/>
                <w:szCs w:val="16"/>
              </w:rPr>
            </w:pPr>
            <w:r w:rsidRPr="00454C9B">
              <w:rPr>
                <w:sz w:val="16"/>
                <w:szCs w:val="16"/>
              </w:rPr>
              <w:t>0,00</w:t>
            </w:r>
          </w:p>
        </w:tc>
        <w:tc>
          <w:tcPr>
            <w:tcW w:w="1460" w:type="dxa"/>
            <w:noWrap/>
          </w:tcPr>
          <w:p w:rsidR="00247324" w:rsidRPr="00454C9B" w:rsidRDefault="00247324" w:rsidP="005300D6">
            <w:pPr>
              <w:jc w:val="right"/>
              <w:rPr>
                <w:sz w:val="16"/>
                <w:szCs w:val="16"/>
              </w:rPr>
            </w:pPr>
            <w:r w:rsidRPr="00454C9B">
              <w:rPr>
                <w:sz w:val="16"/>
                <w:szCs w:val="16"/>
              </w:rPr>
              <w:t>0,00</w:t>
            </w:r>
          </w:p>
        </w:tc>
        <w:tc>
          <w:tcPr>
            <w:tcW w:w="1126" w:type="dxa"/>
            <w:noWrap/>
          </w:tcPr>
          <w:p w:rsidR="00247324" w:rsidRPr="00454C9B" w:rsidRDefault="00247324" w:rsidP="005300D6">
            <w:pPr>
              <w:jc w:val="right"/>
              <w:rPr>
                <w:sz w:val="16"/>
                <w:szCs w:val="16"/>
              </w:rPr>
            </w:pPr>
            <w:r w:rsidRPr="00454C9B">
              <w:rPr>
                <w:sz w:val="16"/>
                <w:szCs w:val="16"/>
              </w:rPr>
              <w:t>73,66</w:t>
            </w:r>
          </w:p>
        </w:tc>
        <w:tc>
          <w:tcPr>
            <w:tcW w:w="1530" w:type="dxa"/>
            <w:noWrap/>
          </w:tcPr>
          <w:p w:rsidR="00247324" w:rsidRPr="00454C9B" w:rsidRDefault="00247324" w:rsidP="005300D6">
            <w:pPr>
              <w:jc w:val="right"/>
              <w:rPr>
                <w:sz w:val="16"/>
                <w:szCs w:val="16"/>
              </w:rPr>
            </w:pPr>
            <w:r w:rsidRPr="00454C9B">
              <w:rPr>
                <w:sz w:val="16"/>
                <w:szCs w:val="16"/>
              </w:rPr>
              <w:t>9.902.804,20</w:t>
            </w:r>
          </w:p>
        </w:tc>
      </w:tr>
      <w:tr w:rsidR="00247324" w:rsidRPr="00454C9B">
        <w:trPr>
          <w:trHeight w:val="255"/>
        </w:trPr>
        <w:tc>
          <w:tcPr>
            <w:tcW w:w="960" w:type="dxa"/>
            <w:shd w:val="clear" w:color="auto" w:fill="F2F2F2"/>
            <w:noWrap/>
          </w:tcPr>
          <w:p w:rsidR="00247324" w:rsidRPr="00454C9B" w:rsidRDefault="00247324" w:rsidP="005300D6">
            <w:pPr>
              <w:jc w:val="center"/>
              <w:rPr>
                <w:b/>
                <w:bCs/>
                <w:sz w:val="20"/>
                <w:szCs w:val="20"/>
              </w:rPr>
            </w:pPr>
            <w:r w:rsidRPr="00454C9B">
              <w:rPr>
                <w:b/>
                <w:bCs/>
                <w:sz w:val="20"/>
                <w:szCs w:val="20"/>
              </w:rPr>
              <w:t>482000</w:t>
            </w:r>
          </w:p>
        </w:tc>
        <w:tc>
          <w:tcPr>
            <w:tcW w:w="5727" w:type="dxa"/>
            <w:shd w:val="clear" w:color="auto" w:fill="F2F2F2"/>
            <w:noWrap/>
          </w:tcPr>
          <w:p w:rsidR="00247324" w:rsidRPr="00454C9B" w:rsidRDefault="00247324" w:rsidP="007B6ACF">
            <w:pPr>
              <w:rPr>
                <w:sz w:val="18"/>
                <w:szCs w:val="18"/>
              </w:rPr>
            </w:pPr>
            <w:r w:rsidRPr="00454C9B">
              <w:rPr>
                <w:sz w:val="18"/>
                <w:szCs w:val="18"/>
              </w:rPr>
              <w:t>ПОРЕЗИ, ОБАВЕЗНЕ ТАКСЕ, КАЗНЕ И ПЕНАЛИ</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2.882.000,00</w:t>
            </w:r>
          </w:p>
        </w:tc>
        <w:tc>
          <w:tcPr>
            <w:tcW w:w="1444" w:type="dxa"/>
            <w:shd w:val="clear" w:color="auto" w:fill="F2F2F2"/>
            <w:noWrap/>
          </w:tcPr>
          <w:p w:rsidR="00247324" w:rsidRPr="00454C9B" w:rsidRDefault="00247324" w:rsidP="005300D6">
            <w:pPr>
              <w:jc w:val="right"/>
              <w:rPr>
                <w:sz w:val="16"/>
                <w:szCs w:val="16"/>
              </w:rPr>
            </w:pPr>
            <w:r w:rsidRPr="00454C9B">
              <w:rPr>
                <w:sz w:val="16"/>
                <w:szCs w:val="16"/>
              </w:rPr>
              <w:t>1.475.013,08</w:t>
            </w:r>
          </w:p>
        </w:tc>
        <w:tc>
          <w:tcPr>
            <w:tcW w:w="1456" w:type="dxa"/>
            <w:shd w:val="clear" w:color="auto" w:fill="F2F2F2"/>
            <w:noWrap/>
          </w:tcPr>
          <w:p w:rsidR="00247324" w:rsidRPr="00454C9B" w:rsidRDefault="00247324" w:rsidP="005300D6">
            <w:pPr>
              <w:jc w:val="right"/>
              <w:rPr>
                <w:sz w:val="16"/>
                <w:szCs w:val="16"/>
              </w:rPr>
            </w:pPr>
            <w:r w:rsidRPr="00454C9B">
              <w:rPr>
                <w:sz w:val="16"/>
                <w:szCs w:val="16"/>
              </w:rPr>
              <w:t>39.076,00</w:t>
            </w:r>
          </w:p>
        </w:tc>
        <w:tc>
          <w:tcPr>
            <w:tcW w:w="1460" w:type="dxa"/>
            <w:shd w:val="clear" w:color="auto" w:fill="F2F2F2"/>
            <w:noWrap/>
          </w:tcPr>
          <w:p w:rsidR="00247324" w:rsidRPr="00454C9B" w:rsidRDefault="00247324" w:rsidP="005300D6">
            <w:pPr>
              <w:jc w:val="right"/>
              <w:rPr>
                <w:sz w:val="16"/>
                <w:szCs w:val="16"/>
              </w:rPr>
            </w:pPr>
            <w:r w:rsidRPr="00454C9B">
              <w:rPr>
                <w:sz w:val="16"/>
                <w:szCs w:val="16"/>
              </w:rPr>
              <w:t>5.000,00</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52,71</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1.362.910,92</w:t>
            </w:r>
          </w:p>
        </w:tc>
      </w:tr>
      <w:tr w:rsidR="00247324" w:rsidRPr="00454C9B">
        <w:trPr>
          <w:trHeight w:val="255"/>
        </w:trPr>
        <w:tc>
          <w:tcPr>
            <w:tcW w:w="960" w:type="dxa"/>
            <w:noWrap/>
          </w:tcPr>
          <w:p w:rsidR="00247324" w:rsidRPr="00454C9B" w:rsidRDefault="00247324" w:rsidP="005300D6">
            <w:pPr>
              <w:jc w:val="center"/>
              <w:rPr>
                <w:b/>
                <w:bCs/>
                <w:sz w:val="20"/>
                <w:szCs w:val="20"/>
              </w:rPr>
            </w:pPr>
            <w:r w:rsidRPr="00454C9B">
              <w:rPr>
                <w:b/>
                <w:bCs/>
                <w:sz w:val="20"/>
                <w:szCs w:val="20"/>
              </w:rPr>
              <w:t>483000</w:t>
            </w:r>
          </w:p>
        </w:tc>
        <w:tc>
          <w:tcPr>
            <w:tcW w:w="5727" w:type="dxa"/>
            <w:noWrap/>
          </w:tcPr>
          <w:p w:rsidR="00247324" w:rsidRPr="00454C9B" w:rsidRDefault="00247324" w:rsidP="007B6ACF">
            <w:pPr>
              <w:rPr>
                <w:sz w:val="18"/>
                <w:szCs w:val="18"/>
              </w:rPr>
            </w:pPr>
            <w:r w:rsidRPr="00454C9B">
              <w:rPr>
                <w:sz w:val="18"/>
                <w:szCs w:val="18"/>
              </w:rPr>
              <w:t>НОВ</w:t>
            </w:r>
            <w:r w:rsidRPr="00454C9B">
              <w:rPr>
                <w:sz w:val="18"/>
                <w:szCs w:val="18"/>
                <w:lang w:val="sr-Cyrl-CS"/>
              </w:rPr>
              <w:t>Ч</w:t>
            </w:r>
            <w:r w:rsidRPr="00454C9B">
              <w:rPr>
                <w:sz w:val="18"/>
                <w:szCs w:val="18"/>
              </w:rPr>
              <w:t>АНЕ КАЗНЕ И ПЕНАЛИ ПО РЕ</w:t>
            </w:r>
            <w:r w:rsidRPr="00454C9B">
              <w:rPr>
                <w:sz w:val="18"/>
                <w:szCs w:val="18"/>
                <w:lang w:val="sr-Cyrl-CS"/>
              </w:rPr>
              <w:t>Ш</w:t>
            </w:r>
            <w:r w:rsidRPr="00454C9B">
              <w:rPr>
                <w:sz w:val="18"/>
                <w:szCs w:val="18"/>
              </w:rPr>
              <w:t>ЕЊУ СУДОВА</w:t>
            </w:r>
          </w:p>
        </w:tc>
        <w:tc>
          <w:tcPr>
            <w:tcW w:w="1531" w:type="dxa"/>
            <w:noWrap/>
          </w:tcPr>
          <w:p w:rsidR="00247324" w:rsidRPr="00454C9B" w:rsidRDefault="00247324" w:rsidP="005300D6">
            <w:pPr>
              <w:jc w:val="right"/>
              <w:rPr>
                <w:sz w:val="16"/>
                <w:szCs w:val="16"/>
              </w:rPr>
            </w:pPr>
            <w:r w:rsidRPr="00454C9B">
              <w:rPr>
                <w:sz w:val="16"/>
                <w:szCs w:val="16"/>
              </w:rPr>
              <w:t>18.659.000,00</w:t>
            </w:r>
          </w:p>
        </w:tc>
        <w:tc>
          <w:tcPr>
            <w:tcW w:w="1444" w:type="dxa"/>
            <w:noWrap/>
          </w:tcPr>
          <w:p w:rsidR="00247324" w:rsidRPr="00454C9B" w:rsidRDefault="00247324" w:rsidP="005300D6">
            <w:pPr>
              <w:jc w:val="right"/>
              <w:rPr>
                <w:sz w:val="16"/>
                <w:szCs w:val="16"/>
              </w:rPr>
            </w:pPr>
            <w:r w:rsidRPr="00454C9B">
              <w:rPr>
                <w:sz w:val="16"/>
                <w:szCs w:val="16"/>
              </w:rPr>
              <w:t>15.370.044,23</w:t>
            </w:r>
          </w:p>
        </w:tc>
        <w:tc>
          <w:tcPr>
            <w:tcW w:w="1456" w:type="dxa"/>
            <w:noWrap/>
          </w:tcPr>
          <w:p w:rsidR="00247324" w:rsidRPr="00454C9B" w:rsidRDefault="00247324" w:rsidP="005300D6">
            <w:pPr>
              <w:jc w:val="right"/>
              <w:rPr>
                <w:sz w:val="16"/>
                <w:szCs w:val="16"/>
              </w:rPr>
            </w:pPr>
            <w:r w:rsidRPr="00454C9B">
              <w:rPr>
                <w:sz w:val="16"/>
                <w:szCs w:val="16"/>
              </w:rPr>
              <w:t>135.000,00</w:t>
            </w:r>
          </w:p>
        </w:tc>
        <w:tc>
          <w:tcPr>
            <w:tcW w:w="1460" w:type="dxa"/>
            <w:noWrap/>
          </w:tcPr>
          <w:p w:rsidR="00247324" w:rsidRPr="00454C9B" w:rsidRDefault="00247324" w:rsidP="005300D6">
            <w:pPr>
              <w:jc w:val="right"/>
              <w:rPr>
                <w:sz w:val="16"/>
                <w:szCs w:val="16"/>
              </w:rPr>
            </w:pPr>
            <w:r w:rsidRPr="00454C9B">
              <w:rPr>
                <w:sz w:val="16"/>
                <w:szCs w:val="16"/>
              </w:rPr>
              <w:t>0,00</w:t>
            </w:r>
          </w:p>
        </w:tc>
        <w:tc>
          <w:tcPr>
            <w:tcW w:w="1126" w:type="dxa"/>
            <w:noWrap/>
          </w:tcPr>
          <w:p w:rsidR="00247324" w:rsidRPr="00454C9B" w:rsidRDefault="00247324" w:rsidP="005300D6">
            <w:pPr>
              <w:jc w:val="right"/>
              <w:rPr>
                <w:sz w:val="16"/>
                <w:szCs w:val="16"/>
              </w:rPr>
            </w:pPr>
            <w:r w:rsidRPr="00454C9B">
              <w:rPr>
                <w:sz w:val="16"/>
                <w:szCs w:val="16"/>
              </w:rPr>
              <w:t>83,10</w:t>
            </w:r>
          </w:p>
        </w:tc>
        <w:tc>
          <w:tcPr>
            <w:tcW w:w="1530" w:type="dxa"/>
            <w:noWrap/>
          </w:tcPr>
          <w:p w:rsidR="00247324" w:rsidRPr="00454C9B" w:rsidRDefault="00247324" w:rsidP="005300D6">
            <w:pPr>
              <w:jc w:val="right"/>
              <w:rPr>
                <w:sz w:val="16"/>
                <w:szCs w:val="16"/>
              </w:rPr>
            </w:pPr>
            <w:r w:rsidRPr="00454C9B">
              <w:rPr>
                <w:sz w:val="16"/>
                <w:szCs w:val="16"/>
              </w:rPr>
              <w:t>3.153.955,77</w:t>
            </w:r>
          </w:p>
        </w:tc>
      </w:tr>
      <w:tr w:rsidR="00247324" w:rsidRPr="00454C9B">
        <w:trPr>
          <w:trHeight w:val="255"/>
        </w:trPr>
        <w:tc>
          <w:tcPr>
            <w:tcW w:w="960" w:type="dxa"/>
            <w:shd w:val="clear" w:color="auto" w:fill="F2F2F2"/>
            <w:noWrap/>
          </w:tcPr>
          <w:p w:rsidR="00247324" w:rsidRPr="00454C9B" w:rsidRDefault="00247324" w:rsidP="005300D6">
            <w:pPr>
              <w:jc w:val="center"/>
              <w:rPr>
                <w:b/>
                <w:bCs/>
                <w:sz w:val="20"/>
                <w:szCs w:val="20"/>
              </w:rPr>
            </w:pPr>
            <w:r w:rsidRPr="00454C9B">
              <w:rPr>
                <w:b/>
                <w:bCs/>
                <w:sz w:val="20"/>
                <w:szCs w:val="20"/>
              </w:rPr>
              <w:t>484000</w:t>
            </w:r>
          </w:p>
        </w:tc>
        <w:tc>
          <w:tcPr>
            <w:tcW w:w="5727" w:type="dxa"/>
            <w:shd w:val="clear" w:color="auto" w:fill="F2F2F2"/>
            <w:noWrap/>
          </w:tcPr>
          <w:p w:rsidR="00247324" w:rsidRPr="00454C9B" w:rsidRDefault="00247324" w:rsidP="007B6ACF">
            <w:pPr>
              <w:rPr>
                <w:sz w:val="18"/>
                <w:szCs w:val="18"/>
                <w:lang w:val="sr-Cyrl-CS"/>
              </w:rPr>
            </w:pPr>
            <w:r w:rsidRPr="00454C9B">
              <w:rPr>
                <w:sz w:val="18"/>
                <w:szCs w:val="18"/>
              </w:rPr>
              <w:t xml:space="preserve">НАКНАДА </w:t>
            </w:r>
            <w:r w:rsidRPr="00454C9B">
              <w:rPr>
                <w:sz w:val="18"/>
                <w:szCs w:val="18"/>
                <w:lang w:val="sr-Cyrl-CS"/>
              </w:rPr>
              <w:t>Ш</w:t>
            </w:r>
            <w:r w:rsidRPr="00454C9B">
              <w:rPr>
                <w:sz w:val="18"/>
                <w:szCs w:val="18"/>
              </w:rPr>
              <w:t xml:space="preserve">ТЕТЕ ЗА ПОВРЕДЕ ИЛИ </w:t>
            </w:r>
            <w:r w:rsidRPr="00454C9B">
              <w:rPr>
                <w:sz w:val="18"/>
                <w:szCs w:val="18"/>
                <w:lang w:val="sr-Cyrl-CS"/>
              </w:rPr>
              <w:t>Ш</w:t>
            </w:r>
            <w:r w:rsidRPr="00454C9B">
              <w:rPr>
                <w:sz w:val="18"/>
                <w:szCs w:val="18"/>
              </w:rPr>
              <w:t>ТЕТУ НАСТАЛУ УСЛЕД Е</w:t>
            </w:r>
            <w:r w:rsidRPr="00454C9B">
              <w:rPr>
                <w:sz w:val="18"/>
                <w:szCs w:val="18"/>
                <w:lang w:val="sr-Cyrl-CS"/>
              </w:rPr>
              <w:t>ЛЕМЕНТАРНИХ НЕПОГОДА</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1.522.000,00</w:t>
            </w:r>
          </w:p>
        </w:tc>
        <w:tc>
          <w:tcPr>
            <w:tcW w:w="1444" w:type="dxa"/>
            <w:shd w:val="clear" w:color="auto" w:fill="F2F2F2"/>
            <w:noWrap/>
          </w:tcPr>
          <w:p w:rsidR="00247324" w:rsidRPr="00454C9B" w:rsidRDefault="00247324" w:rsidP="005300D6">
            <w:pPr>
              <w:jc w:val="right"/>
              <w:rPr>
                <w:sz w:val="16"/>
                <w:szCs w:val="16"/>
              </w:rPr>
            </w:pPr>
            <w:r w:rsidRPr="00454C9B">
              <w:rPr>
                <w:sz w:val="16"/>
                <w:szCs w:val="16"/>
              </w:rPr>
              <w:t>854.533,74</w:t>
            </w:r>
          </w:p>
        </w:tc>
        <w:tc>
          <w:tcPr>
            <w:tcW w:w="1456"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460"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56,14</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667.466,26</w:t>
            </w:r>
          </w:p>
        </w:tc>
      </w:tr>
      <w:tr w:rsidR="00247324" w:rsidRPr="00454C9B">
        <w:trPr>
          <w:trHeight w:val="255"/>
        </w:trPr>
        <w:tc>
          <w:tcPr>
            <w:tcW w:w="960" w:type="dxa"/>
            <w:noWrap/>
          </w:tcPr>
          <w:p w:rsidR="00247324" w:rsidRPr="00454C9B" w:rsidRDefault="00247324" w:rsidP="007B6ACF">
            <w:pPr>
              <w:rPr>
                <w:b/>
                <w:bCs/>
                <w:sz w:val="20"/>
                <w:szCs w:val="20"/>
              </w:rPr>
            </w:pPr>
            <w:r w:rsidRPr="00454C9B">
              <w:rPr>
                <w:b/>
                <w:bCs/>
                <w:sz w:val="20"/>
                <w:szCs w:val="20"/>
              </w:rPr>
              <w:t>485000</w:t>
            </w:r>
          </w:p>
        </w:tc>
        <w:tc>
          <w:tcPr>
            <w:tcW w:w="5727" w:type="dxa"/>
            <w:noWrap/>
          </w:tcPr>
          <w:p w:rsidR="00247324" w:rsidRPr="00454C9B" w:rsidRDefault="00247324" w:rsidP="007B6ACF">
            <w:pPr>
              <w:rPr>
                <w:sz w:val="18"/>
                <w:szCs w:val="18"/>
              </w:rPr>
            </w:pPr>
            <w:r w:rsidRPr="00454C9B">
              <w:rPr>
                <w:sz w:val="18"/>
                <w:szCs w:val="18"/>
              </w:rPr>
              <w:t>НАКНАДЕ ШТЕТЕ ЗА ПОВРЕДЕ ИЛИ ШТЕТУ НАНЕТУ ОД СТРАНЕ ДРЖАВНИХ ОРГАНА</w:t>
            </w:r>
          </w:p>
        </w:tc>
        <w:tc>
          <w:tcPr>
            <w:tcW w:w="1531" w:type="dxa"/>
            <w:noWrap/>
          </w:tcPr>
          <w:p w:rsidR="00247324" w:rsidRPr="00454C9B" w:rsidRDefault="00247324" w:rsidP="005300D6">
            <w:pPr>
              <w:jc w:val="right"/>
              <w:rPr>
                <w:sz w:val="16"/>
                <w:szCs w:val="16"/>
              </w:rPr>
            </w:pPr>
            <w:r w:rsidRPr="00454C9B">
              <w:rPr>
                <w:sz w:val="16"/>
                <w:szCs w:val="16"/>
              </w:rPr>
              <w:t>160.000,00</w:t>
            </w:r>
          </w:p>
        </w:tc>
        <w:tc>
          <w:tcPr>
            <w:tcW w:w="1444" w:type="dxa"/>
            <w:noWrap/>
          </w:tcPr>
          <w:p w:rsidR="00247324" w:rsidRPr="00454C9B" w:rsidRDefault="00247324" w:rsidP="005300D6">
            <w:pPr>
              <w:jc w:val="right"/>
              <w:rPr>
                <w:sz w:val="16"/>
                <w:szCs w:val="16"/>
              </w:rPr>
            </w:pPr>
            <w:r w:rsidRPr="00454C9B">
              <w:rPr>
                <w:sz w:val="16"/>
                <w:szCs w:val="16"/>
              </w:rPr>
              <w:t>152.035,34</w:t>
            </w:r>
          </w:p>
        </w:tc>
        <w:tc>
          <w:tcPr>
            <w:tcW w:w="1456" w:type="dxa"/>
            <w:noWrap/>
          </w:tcPr>
          <w:p w:rsidR="00247324" w:rsidRPr="00454C9B" w:rsidRDefault="00247324" w:rsidP="005300D6">
            <w:pPr>
              <w:jc w:val="right"/>
              <w:rPr>
                <w:sz w:val="16"/>
                <w:szCs w:val="16"/>
              </w:rPr>
            </w:pPr>
            <w:r w:rsidRPr="00454C9B">
              <w:rPr>
                <w:sz w:val="16"/>
                <w:szCs w:val="16"/>
              </w:rPr>
              <w:t>0,00</w:t>
            </w:r>
          </w:p>
        </w:tc>
        <w:tc>
          <w:tcPr>
            <w:tcW w:w="1460" w:type="dxa"/>
            <w:noWrap/>
          </w:tcPr>
          <w:p w:rsidR="00247324" w:rsidRPr="00454C9B" w:rsidRDefault="00247324" w:rsidP="005300D6">
            <w:pPr>
              <w:jc w:val="right"/>
              <w:rPr>
                <w:sz w:val="16"/>
                <w:szCs w:val="16"/>
              </w:rPr>
            </w:pPr>
            <w:r w:rsidRPr="00454C9B">
              <w:rPr>
                <w:sz w:val="16"/>
                <w:szCs w:val="16"/>
              </w:rPr>
              <w:t>0,00</w:t>
            </w:r>
          </w:p>
        </w:tc>
        <w:tc>
          <w:tcPr>
            <w:tcW w:w="1126" w:type="dxa"/>
            <w:noWrap/>
          </w:tcPr>
          <w:p w:rsidR="00247324" w:rsidRPr="00454C9B" w:rsidRDefault="00247324" w:rsidP="005300D6">
            <w:pPr>
              <w:jc w:val="right"/>
              <w:rPr>
                <w:sz w:val="16"/>
                <w:szCs w:val="16"/>
              </w:rPr>
            </w:pPr>
            <w:r w:rsidRPr="00454C9B">
              <w:rPr>
                <w:sz w:val="16"/>
                <w:szCs w:val="16"/>
              </w:rPr>
              <w:t>95,02</w:t>
            </w:r>
          </w:p>
        </w:tc>
        <w:tc>
          <w:tcPr>
            <w:tcW w:w="1530" w:type="dxa"/>
            <w:noWrap/>
          </w:tcPr>
          <w:p w:rsidR="00247324" w:rsidRPr="00454C9B" w:rsidRDefault="00247324" w:rsidP="005300D6">
            <w:pPr>
              <w:jc w:val="right"/>
              <w:rPr>
                <w:sz w:val="16"/>
                <w:szCs w:val="16"/>
              </w:rPr>
            </w:pPr>
            <w:r w:rsidRPr="00454C9B">
              <w:rPr>
                <w:sz w:val="16"/>
                <w:szCs w:val="16"/>
              </w:rPr>
              <w:t>7.964.66</w:t>
            </w:r>
          </w:p>
        </w:tc>
      </w:tr>
      <w:tr w:rsidR="00247324" w:rsidRPr="00454C9B">
        <w:trPr>
          <w:trHeight w:val="255"/>
        </w:trPr>
        <w:tc>
          <w:tcPr>
            <w:tcW w:w="960" w:type="dxa"/>
            <w:shd w:val="clear" w:color="auto" w:fill="F2F2F2"/>
            <w:noWrap/>
          </w:tcPr>
          <w:p w:rsidR="00247324" w:rsidRPr="00454C9B" w:rsidRDefault="00247324" w:rsidP="007B6ACF">
            <w:pPr>
              <w:rPr>
                <w:b/>
                <w:bCs/>
                <w:sz w:val="20"/>
                <w:szCs w:val="20"/>
              </w:rPr>
            </w:pPr>
            <w:r w:rsidRPr="00454C9B">
              <w:rPr>
                <w:b/>
                <w:bCs/>
                <w:sz w:val="20"/>
                <w:szCs w:val="20"/>
              </w:rPr>
              <w:t>499000</w:t>
            </w:r>
          </w:p>
        </w:tc>
        <w:tc>
          <w:tcPr>
            <w:tcW w:w="5727" w:type="dxa"/>
            <w:shd w:val="clear" w:color="auto" w:fill="F2F2F2"/>
            <w:noWrap/>
          </w:tcPr>
          <w:p w:rsidR="00247324" w:rsidRPr="00454C9B" w:rsidRDefault="00247324" w:rsidP="007B6ACF">
            <w:pPr>
              <w:rPr>
                <w:sz w:val="18"/>
                <w:szCs w:val="18"/>
              </w:rPr>
            </w:pPr>
            <w:r w:rsidRPr="00454C9B">
              <w:rPr>
                <w:sz w:val="18"/>
                <w:szCs w:val="18"/>
              </w:rPr>
              <w:t>СРЕДСТВА РЕЗЕРВЕ</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18.696.000,00</w:t>
            </w:r>
          </w:p>
        </w:tc>
        <w:tc>
          <w:tcPr>
            <w:tcW w:w="1444" w:type="dxa"/>
            <w:shd w:val="clear" w:color="auto" w:fill="F2F2F2"/>
            <w:noWrap/>
          </w:tcPr>
          <w:p w:rsidR="00247324" w:rsidRPr="00454C9B" w:rsidRDefault="00247324" w:rsidP="005300D6">
            <w:pPr>
              <w:jc w:val="right"/>
              <w:rPr>
                <w:sz w:val="16"/>
                <w:szCs w:val="16"/>
              </w:rPr>
            </w:pPr>
          </w:p>
        </w:tc>
        <w:tc>
          <w:tcPr>
            <w:tcW w:w="1456"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460"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18.696.000,00</w:t>
            </w:r>
          </w:p>
        </w:tc>
      </w:tr>
      <w:tr w:rsidR="00247324" w:rsidRPr="00454C9B">
        <w:trPr>
          <w:trHeight w:val="255"/>
        </w:trPr>
        <w:tc>
          <w:tcPr>
            <w:tcW w:w="960" w:type="dxa"/>
            <w:noWrap/>
          </w:tcPr>
          <w:p w:rsidR="00247324" w:rsidRPr="00454C9B" w:rsidRDefault="00247324" w:rsidP="007B6ACF">
            <w:pPr>
              <w:rPr>
                <w:b/>
                <w:bCs/>
                <w:sz w:val="20"/>
                <w:szCs w:val="20"/>
              </w:rPr>
            </w:pPr>
            <w:r w:rsidRPr="00454C9B">
              <w:rPr>
                <w:b/>
                <w:bCs/>
                <w:sz w:val="20"/>
                <w:szCs w:val="20"/>
              </w:rPr>
              <w:lastRenderedPageBreak/>
              <w:t>511000</w:t>
            </w:r>
          </w:p>
        </w:tc>
        <w:tc>
          <w:tcPr>
            <w:tcW w:w="5727" w:type="dxa"/>
            <w:noWrap/>
          </w:tcPr>
          <w:p w:rsidR="00247324" w:rsidRPr="00454C9B" w:rsidRDefault="00247324" w:rsidP="007B6ACF">
            <w:pPr>
              <w:rPr>
                <w:sz w:val="18"/>
                <w:szCs w:val="18"/>
              </w:rPr>
            </w:pPr>
            <w:r w:rsidRPr="00454C9B">
              <w:rPr>
                <w:sz w:val="18"/>
                <w:szCs w:val="18"/>
              </w:rPr>
              <w:t>ЗГРАДЕ И ГРА</w:t>
            </w:r>
            <w:r w:rsidRPr="00454C9B">
              <w:rPr>
                <w:sz w:val="18"/>
                <w:szCs w:val="18"/>
                <w:lang w:val="sr-Cyrl-CS"/>
              </w:rPr>
              <w:t>Ђ</w:t>
            </w:r>
            <w:r w:rsidRPr="00454C9B">
              <w:rPr>
                <w:sz w:val="18"/>
                <w:szCs w:val="18"/>
              </w:rPr>
              <w:t>ЕВИНСКИ ОБЈЕКТИ</w:t>
            </w:r>
          </w:p>
        </w:tc>
        <w:tc>
          <w:tcPr>
            <w:tcW w:w="1531" w:type="dxa"/>
            <w:noWrap/>
          </w:tcPr>
          <w:p w:rsidR="00247324" w:rsidRPr="00454C9B" w:rsidRDefault="00247324" w:rsidP="005300D6">
            <w:pPr>
              <w:jc w:val="right"/>
              <w:rPr>
                <w:sz w:val="16"/>
                <w:szCs w:val="16"/>
              </w:rPr>
            </w:pPr>
            <w:r w:rsidRPr="00454C9B">
              <w:rPr>
                <w:sz w:val="16"/>
                <w:szCs w:val="16"/>
              </w:rPr>
              <w:t>394.113.000,00</w:t>
            </w:r>
          </w:p>
        </w:tc>
        <w:tc>
          <w:tcPr>
            <w:tcW w:w="1444" w:type="dxa"/>
            <w:noWrap/>
          </w:tcPr>
          <w:p w:rsidR="00247324" w:rsidRPr="00454C9B" w:rsidRDefault="00247324" w:rsidP="005300D6">
            <w:pPr>
              <w:jc w:val="right"/>
              <w:rPr>
                <w:sz w:val="16"/>
                <w:szCs w:val="16"/>
              </w:rPr>
            </w:pPr>
            <w:r w:rsidRPr="00454C9B">
              <w:rPr>
                <w:sz w:val="16"/>
                <w:szCs w:val="16"/>
              </w:rPr>
              <w:t>53.472.426,08</w:t>
            </w:r>
          </w:p>
        </w:tc>
        <w:tc>
          <w:tcPr>
            <w:tcW w:w="1456" w:type="dxa"/>
            <w:noWrap/>
          </w:tcPr>
          <w:p w:rsidR="00247324" w:rsidRPr="00454C9B" w:rsidRDefault="00247324" w:rsidP="005300D6">
            <w:pPr>
              <w:jc w:val="right"/>
              <w:rPr>
                <w:sz w:val="16"/>
                <w:szCs w:val="16"/>
              </w:rPr>
            </w:pPr>
            <w:r w:rsidRPr="00454C9B">
              <w:rPr>
                <w:sz w:val="16"/>
                <w:szCs w:val="16"/>
              </w:rPr>
              <w:t>102.877,00</w:t>
            </w:r>
          </w:p>
        </w:tc>
        <w:tc>
          <w:tcPr>
            <w:tcW w:w="1460" w:type="dxa"/>
            <w:noWrap/>
          </w:tcPr>
          <w:p w:rsidR="00247324" w:rsidRPr="00454C9B" w:rsidRDefault="00247324" w:rsidP="005300D6">
            <w:pPr>
              <w:jc w:val="right"/>
              <w:rPr>
                <w:sz w:val="16"/>
                <w:szCs w:val="16"/>
              </w:rPr>
            </w:pPr>
            <w:r w:rsidRPr="00454C9B">
              <w:rPr>
                <w:sz w:val="16"/>
                <w:szCs w:val="16"/>
              </w:rPr>
              <w:t>34.120.942,00</w:t>
            </w:r>
          </w:p>
        </w:tc>
        <w:tc>
          <w:tcPr>
            <w:tcW w:w="1126" w:type="dxa"/>
            <w:noWrap/>
          </w:tcPr>
          <w:p w:rsidR="00247324" w:rsidRPr="00454C9B" w:rsidRDefault="00247324" w:rsidP="005300D6">
            <w:pPr>
              <w:jc w:val="right"/>
              <w:rPr>
                <w:sz w:val="16"/>
                <w:szCs w:val="16"/>
              </w:rPr>
            </w:pPr>
            <w:r w:rsidRPr="00454C9B">
              <w:rPr>
                <w:sz w:val="16"/>
                <w:szCs w:val="16"/>
              </w:rPr>
              <w:t>22,25</w:t>
            </w:r>
          </w:p>
        </w:tc>
        <w:tc>
          <w:tcPr>
            <w:tcW w:w="1530" w:type="dxa"/>
            <w:noWrap/>
          </w:tcPr>
          <w:p w:rsidR="00247324" w:rsidRPr="00454C9B" w:rsidRDefault="00247324" w:rsidP="005300D6">
            <w:pPr>
              <w:jc w:val="right"/>
              <w:rPr>
                <w:sz w:val="16"/>
                <w:szCs w:val="16"/>
              </w:rPr>
            </w:pPr>
            <w:r w:rsidRPr="00454C9B">
              <w:rPr>
                <w:sz w:val="16"/>
                <w:szCs w:val="16"/>
              </w:rPr>
              <w:t>306.416.754,92</w:t>
            </w:r>
          </w:p>
        </w:tc>
      </w:tr>
      <w:tr w:rsidR="00247324" w:rsidRPr="00454C9B">
        <w:trPr>
          <w:trHeight w:val="255"/>
        </w:trPr>
        <w:tc>
          <w:tcPr>
            <w:tcW w:w="960" w:type="dxa"/>
            <w:shd w:val="clear" w:color="auto" w:fill="F2F2F2"/>
            <w:noWrap/>
          </w:tcPr>
          <w:p w:rsidR="00247324" w:rsidRPr="00454C9B" w:rsidRDefault="00247324" w:rsidP="007B6ACF">
            <w:pPr>
              <w:rPr>
                <w:b/>
                <w:bCs/>
                <w:sz w:val="20"/>
                <w:szCs w:val="20"/>
              </w:rPr>
            </w:pPr>
            <w:r w:rsidRPr="00454C9B">
              <w:rPr>
                <w:b/>
                <w:bCs/>
                <w:sz w:val="20"/>
                <w:szCs w:val="20"/>
              </w:rPr>
              <w:t>512000</w:t>
            </w:r>
          </w:p>
        </w:tc>
        <w:tc>
          <w:tcPr>
            <w:tcW w:w="5727" w:type="dxa"/>
            <w:shd w:val="clear" w:color="auto" w:fill="F2F2F2"/>
            <w:noWrap/>
          </w:tcPr>
          <w:p w:rsidR="00247324" w:rsidRPr="00454C9B" w:rsidRDefault="00247324" w:rsidP="007B6ACF">
            <w:pPr>
              <w:rPr>
                <w:sz w:val="18"/>
                <w:szCs w:val="18"/>
              </w:rPr>
            </w:pPr>
            <w:r w:rsidRPr="00454C9B">
              <w:rPr>
                <w:sz w:val="18"/>
                <w:szCs w:val="18"/>
              </w:rPr>
              <w:t>МА</w:t>
            </w:r>
            <w:r w:rsidRPr="00454C9B">
              <w:rPr>
                <w:sz w:val="18"/>
                <w:szCs w:val="18"/>
                <w:lang w:val="sr-Cyrl-CS"/>
              </w:rPr>
              <w:t>Ш</w:t>
            </w:r>
            <w:r w:rsidRPr="00454C9B">
              <w:rPr>
                <w:sz w:val="18"/>
                <w:szCs w:val="18"/>
              </w:rPr>
              <w:t>ИНЕ И ОПРЕМА</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25.860.000,00</w:t>
            </w:r>
          </w:p>
        </w:tc>
        <w:tc>
          <w:tcPr>
            <w:tcW w:w="1444" w:type="dxa"/>
            <w:shd w:val="clear" w:color="auto" w:fill="F2F2F2"/>
            <w:noWrap/>
          </w:tcPr>
          <w:p w:rsidR="00247324" w:rsidRPr="00454C9B" w:rsidRDefault="00247324" w:rsidP="005300D6">
            <w:pPr>
              <w:jc w:val="right"/>
              <w:rPr>
                <w:sz w:val="16"/>
                <w:szCs w:val="16"/>
              </w:rPr>
            </w:pPr>
            <w:r w:rsidRPr="00454C9B">
              <w:rPr>
                <w:sz w:val="16"/>
                <w:szCs w:val="16"/>
              </w:rPr>
              <w:t>5.934.213,74</w:t>
            </w:r>
          </w:p>
        </w:tc>
        <w:tc>
          <w:tcPr>
            <w:tcW w:w="1456" w:type="dxa"/>
            <w:shd w:val="clear" w:color="auto" w:fill="F2F2F2"/>
            <w:noWrap/>
          </w:tcPr>
          <w:p w:rsidR="00247324" w:rsidRPr="00454C9B" w:rsidRDefault="00247324" w:rsidP="005300D6">
            <w:pPr>
              <w:jc w:val="right"/>
              <w:rPr>
                <w:sz w:val="16"/>
                <w:szCs w:val="16"/>
              </w:rPr>
            </w:pPr>
            <w:r w:rsidRPr="00454C9B">
              <w:rPr>
                <w:sz w:val="16"/>
                <w:szCs w:val="16"/>
              </w:rPr>
              <w:t>518.070,00</w:t>
            </w:r>
          </w:p>
        </w:tc>
        <w:tc>
          <w:tcPr>
            <w:tcW w:w="1460" w:type="dxa"/>
            <w:shd w:val="clear" w:color="auto" w:fill="F2F2F2"/>
            <w:noWrap/>
          </w:tcPr>
          <w:p w:rsidR="00247324" w:rsidRPr="00454C9B" w:rsidRDefault="00247324" w:rsidP="005300D6">
            <w:pPr>
              <w:jc w:val="right"/>
              <w:rPr>
                <w:sz w:val="16"/>
                <w:szCs w:val="16"/>
              </w:rPr>
            </w:pPr>
            <w:r w:rsidRPr="00454C9B">
              <w:rPr>
                <w:sz w:val="16"/>
                <w:szCs w:val="16"/>
              </w:rPr>
              <w:t>578.630,00</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27,19</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18.829.086,26</w:t>
            </w:r>
          </w:p>
        </w:tc>
      </w:tr>
      <w:tr w:rsidR="00247324" w:rsidRPr="00454C9B">
        <w:trPr>
          <w:trHeight w:val="255"/>
        </w:trPr>
        <w:tc>
          <w:tcPr>
            <w:tcW w:w="960" w:type="dxa"/>
            <w:noWrap/>
          </w:tcPr>
          <w:p w:rsidR="00247324" w:rsidRPr="00454C9B" w:rsidRDefault="00247324" w:rsidP="007B6ACF">
            <w:pPr>
              <w:rPr>
                <w:b/>
                <w:bCs/>
                <w:sz w:val="20"/>
                <w:szCs w:val="20"/>
              </w:rPr>
            </w:pPr>
            <w:r w:rsidRPr="00454C9B">
              <w:rPr>
                <w:b/>
                <w:bCs/>
                <w:sz w:val="20"/>
                <w:szCs w:val="20"/>
              </w:rPr>
              <w:t>515000</w:t>
            </w:r>
          </w:p>
        </w:tc>
        <w:tc>
          <w:tcPr>
            <w:tcW w:w="5727" w:type="dxa"/>
            <w:noWrap/>
          </w:tcPr>
          <w:p w:rsidR="00247324" w:rsidRPr="00454C9B" w:rsidRDefault="00247324" w:rsidP="007B6ACF">
            <w:pPr>
              <w:rPr>
                <w:sz w:val="18"/>
                <w:szCs w:val="18"/>
              </w:rPr>
            </w:pPr>
            <w:r w:rsidRPr="00454C9B">
              <w:rPr>
                <w:sz w:val="18"/>
                <w:szCs w:val="18"/>
              </w:rPr>
              <w:t>НЕМАТЕРИЈАЛНА ИМОВИНА</w:t>
            </w:r>
          </w:p>
        </w:tc>
        <w:tc>
          <w:tcPr>
            <w:tcW w:w="1531" w:type="dxa"/>
            <w:noWrap/>
          </w:tcPr>
          <w:p w:rsidR="00247324" w:rsidRPr="00454C9B" w:rsidRDefault="00247324" w:rsidP="005300D6">
            <w:pPr>
              <w:jc w:val="right"/>
              <w:rPr>
                <w:sz w:val="16"/>
                <w:szCs w:val="16"/>
              </w:rPr>
            </w:pPr>
            <w:r w:rsidRPr="00454C9B">
              <w:rPr>
                <w:sz w:val="16"/>
                <w:szCs w:val="16"/>
              </w:rPr>
              <w:t>1.916.000,00</w:t>
            </w:r>
          </w:p>
        </w:tc>
        <w:tc>
          <w:tcPr>
            <w:tcW w:w="1444" w:type="dxa"/>
            <w:noWrap/>
          </w:tcPr>
          <w:p w:rsidR="00247324" w:rsidRPr="00454C9B" w:rsidRDefault="00247324" w:rsidP="005300D6">
            <w:pPr>
              <w:jc w:val="right"/>
              <w:rPr>
                <w:sz w:val="16"/>
                <w:szCs w:val="16"/>
              </w:rPr>
            </w:pPr>
            <w:r w:rsidRPr="00454C9B">
              <w:rPr>
                <w:sz w:val="16"/>
                <w:szCs w:val="16"/>
              </w:rPr>
              <w:t>134.470,00</w:t>
            </w:r>
          </w:p>
        </w:tc>
        <w:tc>
          <w:tcPr>
            <w:tcW w:w="1456" w:type="dxa"/>
            <w:noWrap/>
          </w:tcPr>
          <w:p w:rsidR="00247324" w:rsidRPr="00454C9B" w:rsidRDefault="00247324" w:rsidP="005300D6">
            <w:pPr>
              <w:jc w:val="right"/>
              <w:rPr>
                <w:sz w:val="16"/>
                <w:szCs w:val="16"/>
              </w:rPr>
            </w:pPr>
            <w:r w:rsidRPr="00454C9B">
              <w:rPr>
                <w:sz w:val="16"/>
                <w:szCs w:val="16"/>
              </w:rPr>
              <w:t>31.040,00</w:t>
            </w:r>
          </w:p>
        </w:tc>
        <w:tc>
          <w:tcPr>
            <w:tcW w:w="1460" w:type="dxa"/>
            <w:noWrap/>
          </w:tcPr>
          <w:p w:rsidR="00247324" w:rsidRPr="00454C9B" w:rsidRDefault="00247324" w:rsidP="005300D6">
            <w:pPr>
              <w:jc w:val="right"/>
              <w:rPr>
                <w:sz w:val="16"/>
                <w:szCs w:val="16"/>
              </w:rPr>
            </w:pPr>
            <w:r w:rsidRPr="00454C9B">
              <w:rPr>
                <w:sz w:val="16"/>
                <w:szCs w:val="16"/>
              </w:rPr>
              <w:t>0,00</w:t>
            </w:r>
          </w:p>
        </w:tc>
        <w:tc>
          <w:tcPr>
            <w:tcW w:w="1126" w:type="dxa"/>
            <w:noWrap/>
          </w:tcPr>
          <w:p w:rsidR="00247324" w:rsidRPr="00454C9B" w:rsidRDefault="00247324" w:rsidP="005300D6">
            <w:pPr>
              <w:jc w:val="right"/>
              <w:rPr>
                <w:sz w:val="16"/>
                <w:szCs w:val="16"/>
              </w:rPr>
            </w:pPr>
            <w:r w:rsidRPr="00454C9B">
              <w:rPr>
                <w:sz w:val="16"/>
                <w:szCs w:val="16"/>
              </w:rPr>
              <w:t>8,64</w:t>
            </w:r>
          </w:p>
        </w:tc>
        <w:tc>
          <w:tcPr>
            <w:tcW w:w="1530" w:type="dxa"/>
            <w:noWrap/>
          </w:tcPr>
          <w:p w:rsidR="00247324" w:rsidRPr="00454C9B" w:rsidRDefault="00247324" w:rsidP="005300D6">
            <w:pPr>
              <w:jc w:val="right"/>
              <w:rPr>
                <w:sz w:val="16"/>
                <w:szCs w:val="16"/>
              </w:rPr>
            </w:pPr>
            <w:r w:rsidRPr="00454C9B">
              <w:rPr>
                <w:sz w:val="16"/>
                <w:szCs w:val="16"/>
              </w:rPr>
              <w:t>1.750.490,00</w:t>
            </w:r>
          </w:p>
        </w:tc>
      </w:tr>
      <w:tr w:rsidR="00247324" w:rsidRPr="00454C9B">
        <w:trPr>
          <w:trHeight w:val="255"/>
        </w:trPr>
        <w:tc>
          <w:tcPr>
            <w:tcW w:w="960" w:type="dxa"/>
            <w:shd w:val="clear" w:color="auto" w:fill="F2F2F2"/>
            <w:noWrap/>
          </w:tcPr>
          <w:p w:rsidR="00247324" w:rsidRPr="00454C9B" w:rsidRDefault="00247324" w:rsidP="007B6ACF">
            <w:pPr>
              <w:rPr>
                <w:b/>
                <w:bCs/>
                <w:sz w:val="20"/>
                <w:szCs w:val="20"/>
              </w:rPr>
            </w:pPr>
            <w:r w:rsidRPr="00454C9B">
              <w:rPr>
                <w:b/>
                <w:bCs/>
                <w:sz w:val="20"/>
                <w:szCs w:val="20"/>
              </w:rPr>
              <w:t>523000</w:t>
            </w:r>
          </w:p>
        </w:tc>
        <w:tc>
          <w:tcPr>
            <w:tcW w:w="5727" w:type="dxa"/>
            <w:shd w:val="clear" w:color="auto" w:fill="F2F2F2"/>
            <w:noWrap/>
          </w:tcPr>
          <w:p w:rsidR="00247324" w:rsidRPr="00454C9B" w:rsidRDefault="00247324" w:rsidP="007B6ACF">
            <w:pPr>
              <w:rPr>
                <w:sz w:val="18"/>
                <w:szCs w:val="18"/>
              </w:rPr>
            </w:pPr>
            <w:r w:rsidRPr="00454C9B">
              <w:rPr>
                <w:sz w:val="18"/>
                <w:szCs w:val="18"/>
              </w:rPr>
              <w:t>ЗАЛИХЕ РОБЕ ЗА ДАЉУ ПРОДАЈУ</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1.980.000,00</w:t>
            </w:r>
          </w:p>
        </w:tc>
        <w:tc>
          <w:tcPr>
            <w:tcW w:w="1444" w:type="dxa"/>
            <w:shd w:val="clear" w:color="auto" w:fill="F2F2F2"/>
            <w:noWrap/>
          </w:tcPr>
          <w:p w:rsidR="00247324" w:rsidRPr="00454C9B" w:rsidRDefault="00247324" w:rsidP="005300D6">
            <w:pPr>
              <w:jc w:val="right"/>
              <w:rPr>
                <w:sz w:val="16"/>
                <w:szCs w:val="16"/>
              </w:rPr>
            </w:pPr>
          </w:p>
        </w:tc>
        <w:tc>
          <w:tcPr>
            <w:tcW w:w="1456" w:type="dxa"/>
            <w:shd w:val="clear" w:color="auto" w:fill="F2F2F2"/>
            <w:noWrap/>
          </w:tcPr>
          <w:p w:rsidR="00247324" w:rsidRPr="00454C9B" w:rsidRDefault="00247324" w:rsidP="005300D6">
            <w:pPr>
              <w:jc w:val="right"/>
              <w:rPr>
                <w:sz w:val="16"/>
                <w:szCs w:val="16"/>
              </w:rPr>
            </w:pPr>
            <w:r w:rsidRPr="00454C9B">
              <w:rPr>
                <w:sz w:val="16"/>
                <w:szCs w:val="16"/>
              </w:rPr>
              <w:t>771.390,00</w:t>
            </w:r>
          </w:p>
        </w:tc>
        <w:tc>
          <w:tcPr>
            <w:tcW w:w="1460"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38,96</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1.208.610,00</w:t>
            </w:r>
          </w:p>
        </w:tc>
      </w:tr>
      <w:tr w:rsidR="00247324" w:rsidRPr="00454C9B">
        <w:trPr>
          <w:trHeight w:val="255"/>
        </w:trPr>
        <w:tc>
          <w:tcPr>
            <w:tcW w:w="960" w:type="dxa"/>
            <w:noWrap/>
          </w:tcPr>
          <w:p w:rsidR="00247324" w:rsidRPr="00454C9B" w:rsidRDefault="00247324" w:rsidP="007B6ACF">
            <w:pPr>
              <w:rPr>
                <w:b/>
                <w:bCs/>
                <w:sz w:val="20"/>
                <w:szCs w:val="20"/>
              </w:rPr>
            </w:pPr>
            <w:r w:rsidRPr="00454C9B">
              <w:rPr>
                <w:b/>
                <w:bCs/>
                <w:sz w:val="20"/>
                <w:szCs w:val="20"/>
              </w:rPr>
              <w:t>541000</w:t>
            </w:r>
          </w:p>
        </w:tc>
        <w:tc>
          <w:tcPr>
            <w:tcW w:w="5727" w:type="dxa"/>
            <w:noWrap/>
          </w:tcPr>
          <w:p w:rsidR="00247324" w:rsidRPr="00454C9B" w:rsidRDefault="00247324" w:rsidP="007B6ACF">
            <w:pPr>
              <w:rPr>
                <w:sz w:val="18"/>
                <w:szCs w:val="18"/>
              </w:rPr>
            </w:pPr>
            <w:r w:rsidRPr="00454C9B">
              <w:rPr>
                <w:sz w:val="18"/>
                <w:szCs w:val="18"/>
              </w:rPr>
              <w:t>ЗЕМЉИ</w:t>
            </w:r>
            <w:r w:rsidRPr="00454C9B">
              <w:rPr>
                <w:sz w:val="18"/>
                <w:szCs w:val="18"/>
                <w:lang w:val="sr-Cyrl-CS"/>
              </w:rPr>
              <w:t>Ш</w:t>
            </w:r>
            <w:r w:rsidRPr="00454C9B">
              <w:rPr>
                <w:sz w:val="18"/>
                <w:szCs w:val="18"/>
              </w:rPr>
              <w:t>ТЕ</w:t>
            </w:r>
          </w:p>
        </w:tc>
        <w:tc>
          <w:tcPr>
            <w:tcW w:w="1531" w:type="dxa"/>
            <w:noWrap/>
          </w:tcPr>
          <w:p w:rsidR="00247324" w:rsidRPr="00454C9B" w:rsidRDefault="00247324" w:rsidP="005300D6">
            <w:pPr>
              <w:jc w:val="right"/>
              <w:rPr>
                <w:sz w:val="16"/>
                <w:szCs w:val="16"/>
              </w:rPr>
            </w:pPr>
            <w:r w:rsidRPr="00454C9B">
              <w:rPr>
                <w:sz w:val="16"/>
                <w:szCs w:val="16"/>
              </w:rPr>
              <w:t>2.269.000,00</w:t>
            </w:r>
          </w:p>
        </w:tc>
        <w:tc>
          <w:tcPr>
            <w:tcW w:w="1444" w:type="dxa"/>
            <w:noWrap/>
          </w:tcPr>
          <w:p w:rsidR="00247324" w:rsidRPr="00454C9B" w:rsidRDefault="00247324" w:rsidP="005300D6">
            <w:pPr>
              <w:jc w:val="right"/>
              <w:rPr>
                <w:sz w:val="16"/>
                <w:szCs w:val="16"/>
              </w:rPr>
            </w:pPr>
          </w:p>
        </w:tc>
        <w:tc>
          <w:tcPr>
            <w:tcW w:w="1456" w:type="dxa"/>
            <w:noWrap/>
          </w:tcPr>
          <w:p w:rsidR="00247324" w:rsidRPr="00454C9B" w:rsidRDefault="00247324" w:rsidP="005300D6">
            <w:pPr>
              <w:jc w:val="right"/>
              <w:rPr>
                <w:sz w:val="16"/>
                <w:szCs w:val="16"/>
              </w:rPr>
            </w:pPr>
            <w:r w:rsidRPr="00454C9B">
              <w:rPr>
                <w:sz w:val="16"/>
                <w:szCs w:val="16"/>
              </w:rPr>
              <w:t>0,00</w:t>
            </w:r>
          </w:p>
        </w:tc>
        <w:tc>
          <w:tcPr>
            <w:tcW w:w="1460" w:type="dxa"/>
            <w:noWrap/>
          </w:tcPr>
          <w:p w:rsidR="00247324" w:rsidRPr="00454C9B" w:rsidRDefault="00247324" w:rsidP="005300D6">
            <w:pPr>
              <w:jc w:val="right"/>
              <w:rPr>
                <w:sz w:val="16"/>
                <w:szCs w:val="16"/>
              </w:rPr>
            </w:pPr>
            <w:r w:rsidRPr="00454C9B">
              <w:rPr>
                <w:sz w:val="16"/>
                <w:szCs w:val="16"/>
              </w:rPr>
              <w:t>853.000,40</w:t>
            </w:r>
          </w:p>
        </w:tc>
        <w:tc>
          <w:tcPr>
            <w:tcW w:w="1126" w:type="dxa"/>
            <w:noWrap/>
          </w:tcPr>
          <w:p w:rsidR="00247324" w:rsidRPr="00454C9B" w:rsidRDefault="00247324" w:rsidP="005300D6">
            <w:pPr>
              <w:jc w:val="right"/>
              <w:rPr>
                <w:sz w:val="16"/>
                <w:szCs w:val="16"/>
              </w:rPr>
            </w:pPr>
            <w:r w:rsidRPr="00454C9B">
              <w:rPr>
                <w:sz w:val="16"/>
                <w:szCs w:val="16"/>
              </w:rPr>
              <w:t>37,59</w:t>
            </w:r>
          </w:p>
        </w:tc>
        <w:tc>
          <w:tcPr>
            <w:tcW w:w="1530" w:type="dxa"/>
            <w:noWrap/>
          </w:tcPr>
          <w:p w:rsidR="00247324" w:rsidRPr="00454C9B" w:rsidRDefault="00247324" w:rsidP="005300D6">
            <w:pPr>
              <w:jc w:val="right"/>
              <w:rPr>
                <w:sz w:val="16"/>
                <w:szCs w:val="16"/>
              </w:rPr>
            </w:pPr>
            <w:r w:rsidRPr="00454C9B">
              <w:rPr>
                <w:sz w:val="16"/>
                <w:szCs w:val="16"/>
              </w:rPr>
              <w:t>1.415.999,60</w:t>
            </w:r>
          </w:p>
        </w:tc>
      </w:tr>
      <w:tr w:rsidR="00247324" w:rsidRPr="00454C9B">
        <w:trPr>
          <w:trHeight w:val="255"/>
        </w:trPr>
        <w:tc>
          <w:tcPr>
            <w:tcW w:w="960" w:type="dxa"/>
            <w:shd w:val="clear" w:color="auto" w:fill="F2F2F2"/>
            <w:noWrap/>
          </w:tcPr>
          <w:p w:rsidR="00247324" w:rsidRPr="00454C9B" w:rsidRDefault="00247324" w:rsidP="007B6ACF">
            <w:pPr>
              <w:rPr>
                <w:b/>
                <w:bCs/>
                <w:sz w:val="20"/>
                <w:szCs w:val="20"/>
              </w:rPr>
            </w:pPr>
            <w:r w:rsidRPr="00454C9B">
              <w:rPr>
                <w:b/>
                <w:bCs/>
                <w:sz w:val="20"/>
                <w:szCs w:val="20"/>
              </w:rPr>
              <w:t>611000</w:t>
            </w:r>
          </w:p>
        </w:tc>
        <w:tc>
          <w:tcPr>
            <w:tcW w:w="5727" w:type="dxa"/>
            <w:shd w:val="clear" w:color="auto" w:fill="F2F2F2"/>
            <w:noWrap/>
          </w:tcPr>
          <w:p w:rsidR="00247324" w:rsidRPr="00454C9B" w:rsidRDefault="00247324" w:rsidP="007B6ACF">
            <w:pPr>
              <w:rPr>
                <w:sz w:val="18"/>
                <w:szCs w:val="18"/>
              </w:rPr>
            </w:pPr>
            <w:r w:rsidRPr="00454C9B">
              <w:rPr>
                <w:sz w:val="18"/>
                <w:szCs w:val="18"/>
              </w:rPr>
              <w:t>ОТПЛАТА ГЛАВНИЦЕ ДОМА</w:t>
            </w:r>
            <w:r w:rsidRPr="00454C9B">
              <w:rPr>
                <w:sz w:val="18"/>
                <w:szCs w:val="18"/>
                <w:lang w:val="sr-Cyrl-CS"/>
              </w:rPr>
              <w:t>Ћ</w:t>
            </w:r>
            <w:r w:rsidRPr="00454C9B">
              <w:rPr>
                <w:sz w:val="18"/>
                <w:szCs w:val="18"/>
              </w:rPr>
              <w:t>ИМ КРЕДИТОРИМА</w:t>
            </w:r>
          </w:p>
        </w:tc>
        <w:tc>
          <w:tcPr>
            <w:tcW w:w="1531" w:type="dxa"/>
            <w:shd w:val="clear" w:color="auto" w:fill="F2F2F2"/>
            <w:noWrap/>
          </w:tcPr>
          <w:p w:rsidR="00247324" w:rsidRPr="00454C9B" w:rsidRDefault="00247324" w:rsidP="005300D6">
            <w:pPr>
              <w:jc w:val="right"/>
              <w:rPr>
                <w:sz w:val="16"/>
                <w:szCs w:val="16"/>
              </w:rPr>
            </w:pPr>
            <w:r w:rsidRPr="00454C9B">
              <w:rPr>
                <w:sz w:val="16"/>
                <w:szCs w:val="16"/>
              </w:rPr>
              <w:t>25.000.000,00</w:t>
            </w:r>
          </w:p>
        </w:tc>
        <w:tc>
          <w:tcPr>
            <w:tcW w:w="1444" w:type="dxa"/>
            <w:shd w:val="clear" w:color="auto" w:fill="F2F2F2"/>
            <w:noWrap/>
          </w:tcPr>
          <w:p w:rsidR="00247324" w:rsidRPr="00454C9B" w:rsidRDefault="00247324" w:rsidP="005300D6">
            <w:pPr>
              <w:jc w:val="right"/>
              <w:rPr>
                <w:sz w:val="16"/>
                <w:szCs w:val="16"/>
              </w:rPr>
            </w:pPr>
            <w:r w:rsidRPr="00454C9B">
              <w:rPr>
                <w:sz w:val="16"/>
                <w:szCs w:val="16"/>
              </w:rPr>
              <w:t>17.673.266,82</w:t>
            </w:r>
          </w:p>
        </w:tc>
        <w:tc>
          <w:tcPr>
            <w:tcW w:w="1456"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460" w:type="dxa"/>
            <w:shd w:val="clear" w:color="auto" w:fill="F2F2F2"/>
            <w:noWrap/>
          </w:tcPr>
          <w:p w:rsidR="00247324" w:rsidRPr="00454C9B" w:rsidRDefault="00247324" w:rsidP="005300D6">
            <w:pPr>
              <w:jc w:val="right"/>
              <w:rPr>
                <w:sz w:val="16"/>
                <w:szCs w:val="16"/>
              </w:rPr>
            </w:pPr>
            <w:r w:rsidRPr="00454C9B">
              <w:rPr>
                <w:sz w:val="16"/>
                <w:szCs w:val="16"/>
              </w:rPr>
              <w:t>0,00</w:t>
            </w:r>
          </w:p>
        </w:tc>
        <w:tc>
          <w:tcPr>
            <w:tcW w:w="1126" w:type="dxa"/>
            <w:shd w:val="clear" w:color="auto" w:fill="F2F2F2"/>
            <w:noWrap/>
          </w:tcPr>
          <w:p w:rsidR="00247324" w:rsidRPr="00454C9B" w:rsidRDefault="00247324" w:rsidP="005300D6">
            <w:pPr>
              <w:jc w:val="right"/>
              <w:rPr>
                <w:sz w:val="16"/>
                <w:szCs w:val="16"/>
              </w:rPr>
            </w:pPr>
            <w:r w:rsidRPr="00454C9B">
              <w:rPr>
                <w:sz w:val="16"/>
                <w:szCs w:val="16"/>
              </w:rPr>
              <w:t>70,69</w:t>
            </w:r>
          </w:p>
        </w:tc>
        <w:tc>
          <w:tcPr>
            <w:tcW w:w="1530" w:type="dxa"/>
            <w:shd w:val="clear" w:color="auto" w:fill="F2F2F2"/>
            <w:noWrap/>
          </w:tcPr>
          <w:p w:rsidR="00247324" w:rsidRPr="00454C9B" w:rsidRDefault="00247324" w:rsidP="005300D6">
            <w:pPr>
              <w:jc w:val="right"/>
              <w:rPr>
                <w:sz w:val="16"/>
                <w:szCs w:val="16"/>
              </w:rPr>
            </w:pPr>
            <w:r w:rsidRPr="00454C9B">
              <w:rPr>
                <w:sz w:val="16"/>
                <w:szCs w:val="16"/>
              </w:rPr>
              <w:t>7.326.733,18</w:t>
            </w:r>
          </w:p>
        </w:tc>
      </w:tr>
      <w:tr w:rsidR="00247324" w:rsidRPr="00454C9B">
        <w:trPr>
          <w:trHeight w:val="255"/>
        </w:trPr>
        <w:tc>
          <w:tcPr>
            <w:tcW w:w="960" w:type="dxa"/>
            <w:noWrap/>
          </w:tcPr>
          <w:p w:rsidR="00247324" w:rsidRPr="00454C9B" w:rsidRDefault="00247324" w:rsidP="007B6ACF">
            <w:pPr>
              <w:rPr>
                <w:b/>
                <w:bCs/>
                <w:sz w:val="18"/>
                <w:szCs w:val="18"/>
              </w:rPr>
            </w:pPr>
          </w:p>
        </w:tc>
        <w:tc>
          <w:tcPr>
            <w:tcW w:w="5727" w:type="dxa"/>
            <w:noWrap/>
          </w:tcPr>
          <w:p w:rsidR="00247324" w:rsidRPr="00454C9B" w:rsidRDefault="00247324" w:rsidP="007B6ACF">
            <w:pPr>
              <w:rPr>
                <w:b/>
                <w:sz w:val="18"/>
                <w:szCs w:val="18"/>
              </w:rPr>
            </w:pPr>
            <w:r w:rsidRPr="00454C9B">
              <w:rPr>
                <w:b/>
                <w:sz w:val="18"/>
                <w:szCs w:val="18"/>
              </w:rPr>
              <w:t>УКУПНО</w:t>
            </w:r>
          </w:p>
        </w:tc>
        <w:tc>
          <w:tcPr>
            <w:tcW w:w="1531" w:type="dxa"/>
            <w:noWrap/>
          </w:tcPr>
          <w:p w:rsidR="00247324" w:rsidRPr="00454C9B" w:rsidRDefault="00247324" w:rsidP="005300D6">
            <w:pPr>
              <w:jc w:val="right"/>
              <w:rPr>
                <w:b/>
                <w:sz w:val="18"/>
                <w:szCs w:val="18"/>
              </w:rPr>
            </w:pPr>
            <w:r w:rsidRPr="00454C9B">
              <w:rPr>
                <w:b/>
                <w:sz w:val="18"/>
                <w:szCs w:val="18"/>
              </w:rPr>
              <w:t>1.594.514.000,00</w:t>
            </w:r>
          </w:p>
        </w:tc>
        <w:tc>
          <w:tcPr>
            <w:tcW w:w="1444" w:type="dxa"/>
            <w:noWrap/>
          </w:tcPr>
          <w:p w:rsidR="00247324" w:rsidRPr="00454C9B" w:rsidRDefault="00247324" w:rsidP="005300D6">
            <w:pPr>
              <w:jc w:val="right"/>
              <w:rPr>
                <w:b/>
                <w:sz w:val="18"/>
                <w:szCs w:val="18"/>
              </w:rPr>
            </w:pPr>
            <w:r w:rsidRPr="00454C9B">
              <w:rPr>
                <w:b/>
                <w:sz w:val="18"/>
                <w:szCs w:val="18"/>
              </w:rPr>
              <w:t>598.349.100,24</w:t>
            </w:r>
          </w:p>
        </w:tc>
        <w:tc>
          <w:tcPr>
            <w:tcW w:w="1456" w:type="dxa"/>
            <w:noWrap/>
          </w:tcPr>
          <w:p w:rsidR="00247324" w:rsidRPr="00454C9B" w:rsidRDefault="00247324" w:rsidP="005300D6">
            <w:pPr>
              <w:jc w:val="right"/>
              <w:rPr>
                <w:b/>
                <w:sz w:val="18"/>
                <w:szCs w:val="18"/>
              </w:rPr>
            </w:pPr>
            <w:r w:rsidRPr="00454C9B">
              <w:rPr>
                <w:b/>
                <w:sz w:val="18"/>
                <w:szCs w:val="18"/>
              </w:rPr>
              <w:t>15.268.547,00</w:t>
            </w:r>
          </w:p>
        </w:tc>
        <w:tc>
          <w:tcPr>
            <w:tcW w:w="1460" w:type="dxa"/>
            <w:noWrap/>
          </w:tcPr>
          <w:p w:rsidR="00247324" w:rsidRPr="00454C9B" w:rsidRDefault="00247324" w:rsidP="005300D6">
            <w:pPr>
              <w:jc w:val="right"/>
              <w:rPr>
                <w:b/>
                <w:sz w:val="18"/>
                <w:szCs w:val="18"/>
              </w:rPr>
            </w:pPr>
            <w:r w:rsidRPr="00454C9B">
              <w:rPr>
                <w:b/>
                <w:sz w:val="18"/>
                <w:szCs w:val="18"/>
              </w:rPr>
              <w:t>139.410.025,69</w:t>
            </w:r>
          </w:p>
        </w:tc>
        <w:tc>
          <w:tcPr>
            <w:tcW w:w="1126" w:type="dxa"/>
            <w:noWrap/>
          </w:tcPr>
          <w:p w:rsidR="00247324" w:rsidRPr="00454C9B" w:rsidRDefault="00247324" w:rsidP="005300D6">
            <w:pPr>
              <w:jc w:val="right"/>
              <w:rPr>
                <w:b/>
                <w:sz w:val="18"/>
                <w:szCs w:val="18"/>
              </w:rPr>
            </w:pPr>
            <w:r w:rsidRPr="00454C9B">
              <w:rPr>
                <w:b/>
                <w:sz w:val="18"/>
                <w:szCs w:val="18"/>
              </w:rPr>
              <w:t>47,23</w:t>
            </w:r>
          </w:p>
        </w:tc>
        <w:tc>
          <w:tcPr>
            <w:tcW w:w="1530" w:type="dxa"/>
            <w:noWrap/>
          </w:tcPr>
          <w:p w:rsidR="00247324" w:rsidRPr="00454C9B" w:rsidRDefault="00247324" w:rsidP="005300D6">
            <w:pPr>
              <w:jc w:val="right"/>
              <w:rPr>
                <w:b/>
                <w:sz w:val="18"/>
                <w:szCs w:val="18"/>
              </w:rPr>
            </w:pPr>
            <w:r w:rsidRPr="00454C9B">
              <w:rPr>
                <w:b/>
                <w:sz w:val="18"/>
                <w:szCs w:val="18"/>
              </w:rPr>
              <w:t>841.486.327,07</w:t>
            </w:r>
          </w:p>
        </w:tc>
      </w:tr>
    </w:tbl>
    <w:p w:rsidR="00247324" w:rsidRPr="00454C9B" w:rsidRDefault="00247324" w:rsidP="00A36731">
      <w:pPr>
        <w:jc w:val="center"/>
        <w:rPr>
          <w:b/>
          <w:sz w:val="18"/>
          <w:szCs w:val="18"/>
        </w:rPr>
      </w:pPr>
    </w:p>
    <w:p w:rsidR="00247324" w:rsidRPr="00454C9B" w:rsidRDefault="00247324" w:rsidP="00A36731">
      <w:pPr>
        <w:jc w:val="center"/>
        <w:rPr>
          <w:b/>
        </w:rPr>
      </w:pPr>
    </w:p>
    <w:p w:rsidR="00247324" w:rsidRPr="00454C9B" w:rsidRDefault="00247324" w:rsidP="00A36731">
      <w:pPr>
        <w:jc w:val="center"/>
        <w:rPr>
          <w:b/>
        </w:rPr>
      </w:pPr>
    </w:p>
    <w:p w:rsidR="00247324" w:rsidRPr="00454C9B" w:rsidRDefault="00247324" w:rsidP="00391787">
      <w:pPr>
        <w:jc w:val="center"/>
        <w:rPr>
          <w:b/>
        </w:rPr>
      </w:pPr>
    </w:p>
    <w:p w:rsidR="00247324" w:rsidRPr="00454C9B" w:rsidRDefault="00247324" w:rsidP="00391787">
      <w:pPr>
        <w:jc w:val="center"/>
        <w:rPr>
          <w:b/>
        </w:rPr>
      </w:pPr>
    </w:p>
    <w:p w:rsidR="00247324" w:rsidRPr="00454C9B" w:rsidRDefault="00247324" w:rsidP="00391787">
      <w:pPr>
        <w:jc w:val="center"/>
        <w:rPr>
          <w:b/>
        </w:rPr>
      </w:pPr>
    </w:p>
    <w:p w:rsidR="00247324" w:rsidRPr="00454C9B" w:rsidRDefault="00247324" w:rsidP="00391787">
      <w:pPr>
        <w:jc w:val="center"/>
        <w:rPr>
          <w:b/>
        </w:rPr>
      </w:pPr>
      <w:r w:rsidRPr="00454C9B">
        <w:rPr>
          <w:b/>
        </w:rPr>
        <w:t>УТВРЂИВАЊЕ УКУПНОГ БУЏЕТСКОГ СУФИЦИТА,ОДНОСНО БУЏЕТСКОГ ДЕФИЦИТА,КАО</w:t>
      </w:r>
    </w:p>
    <w:p w:rsidR="00247324" w:rsidRPr="00454C9B" w:rsidRDefault="00247324" w:rsidP="00391787">
      <w:pPr>
        <w:jc w:val="center"/>
        <w:rPr>
          <w:b/>
        </w:rPr>
      </w:pPr>
      <w:r w:rsidRPr="00454C9B">
        <w:rPr>
          <w:b/>
        </w:rPr>
        <w:t>И УКУПНОГ ФИСКАЛНОГ СУФИЦИТА,ОДНОСНО УКУПНОГ ФИСКАЛНОГ ДЕФИЦИТА</w:t>
      </w:r>
    </w:p>
    <w:p w:rsidR="00247324" w:rsidRPr="00454C9B" w:rsidRDefault="00247324" w:rsidP="0034324E">
      <w:pPr>
        <w:ind w:left="2160"/>
        <w:rPr>
          <w:b/>
        </w:rPr>
      </w:pPr>
    </w:p>
    <w:p w:rsidR="00247324" w:rsidRPr="00454C9B" w:rsidRDefault="00247324" w:rsidP="0034324E">
      <w:pPr>
        <w:ind w:left="2160"/>
        <w:rPr>
          <w:b/>
        </w:rPr>
      </w:pPr>
      <w:r w:rsidRPr="00454C9B">
        <w:rPr>
          <w:b/>
        </w:rPr>
        <w:t xml:space="preserve">Укупан фискални дефицит(буџетски дефицит коригован за трансакције у имовини и обавезама </w:t>
      </w:r>
    </w:p>
    <w:p w:rsidR="00247324" w:rsidRPr="00454C9B" w:rsidRDefault="00247324" w:rsidP="0034324E">
      <w:pPr>
        <w:ind w:left="2160"/>
        <w:rPr>
          <w:b/>
        </w:rPr>
      </w:pPr>
      <w:r w:rsidRPr="00454C9B">
        <w:rPr>
          <w:b/>
        </w:rPr>
        <w:t>које су извршене у циљу спровођења фискалних политика ) за период јануар-септембар 2016. године</w:t>
      </w:r>
    </w:p>
    <w:p w:rsidR="00247324" w:rsidRPr="00454C9B" w:rsidRDefault="00247324" w:rsidP="0034324E">
      <w:pPr>
        <w:rPr>
          <w:b/>
        </w:rPr>
      </w:pPr>
    </w:p>
    <w:tbl>
      <w:tblPr>
        <w:tblW w:w="1059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1065"/>
        <w:gridCol w:w="717"/>
        <w:gridCol w:w="7182"/>
        <w:gridCol w:w="1628"/>
      </w:tblGrid>
      <w:tr w:rsidR="00247324" w:rsidRPr="00454C9B">
        <w:trPr>
          <w:trHeight w:val="330"/>
          <w:jc w:val="center"/>
        </w:trPr>
        <w:tc>
          <w:tcPr>
            <w:tcW w:w="10592" w:type="dxa"/>
            <w:gridSpan w:val="4"/>
            <w:tcBorders>
              <w:top w:val="nil"/>
              <w:left w:val="nil"/>
              <w:bottom w:val="nil"/>
              <w:right w:val="nil"/>
            </w:tcBorders>
            <w:noWrap/>
          </w:tcPr>
          <w:p w:rsidR="00247324" w:rsidRPr="00454C9B" w:rsidRDefault="00247324" w:rsidP="005300D6">
            <w:pPr>
              <w:ind w:left="464" w:hanging="464"/>
              <w:rPr>
                <w:sz w:val="20"/>
                <w:szCs w:val="20"/>
              </w:rPr>
            </w:pPr>
          </w:p>
          <w:p w:rsidR="00247324" w:rsidRPr="00454C9B" w:rsidRDefault="00247324" w:rsidP="005300D6">
            <w:pPr>
              <w:ind w:left="853"/>
              <w:jc w:val="center"/>
              <w:rPr>
                <w:b/>
                <w:bCs/>
              </w:rPr>
            </w:pPr>
            <w:r w:rsidRPr="00454C9B">
              <w:rPr>
                <w:b/>
                <w:bCs/>
                <w:sz w:val="22"/>
                <w:szCs w:val="22"/>
              </w:rPr>
              <w:t xml:space="preserve">ОБРАЧУН СУФИЦИТА / ДЕФИЦИТА </w:t>
            </w:r>
          </w:p>
        </w:tc>
      </w:tr>
      <w:tr w:rsidR="00247324" w:rsidRPr="00454C9B">
        <w:trPr>
          <w:trHeight w:val="300"/>
          <w:jc w:val="center"/>
        </w:trPr>
        <w:tc>
          <w:tcPr>
            <w:tcW w:w="9527" w:type="dxa"/>
            <w:gridSpan w:val="4"/>
            <w:tcBorders>
              <w:top w:val="nil"/>
              <w:left w:val="nil"/>
              <w:bottom w:val="nil"/>
              <w:right w:val="nil"/>
            </w:tcBorders>
            <w:noWrap/>
          </w:tcPr>
          <w:p w:rsidR="00247324" w:rsidRPr="00454C9B" w:rsidRDefault="00247324" w:rsidP="005300D6">
            <w:pPr>
              <w:jc w:val="right"/>
              <w:rPr>
                <w:sz w:val="20"/>
                <w:szCs w:val="20"/>
                <w:lang w:val="sr-Cyrl-CS"/>
              </w:rPr>
            </w:pPr>
            <w:r w:rsidRPr="00454C9B">
              <w:rPr>
                <w:sz w:val="20"/>
                <w:szCs w:val="20"/>
                <w:lang w:val="sr-Cyrl-CS"/>
              </w:rPr>
              <w:t xml:space="preserve">у  </w:t>
            </w:r>
            <w:r w:rsidRPr="00454C9B">
              <w:rPr>
                <w:sz w:val="20"/>
                <w:szCs w:val="20"/>
              </w:rPr>
              <w:t xml:space="preserve"> дин</w:t>
            </w:r>
          </w:p>
        </w:tc>
      </w:tr>
      <w:tr w:rsidR="00247324" w:rsidRPr="00454C9B">
        <w:trPr>
          <w:trHeight w:val="720"/>
          <w:jc w:val="center"/>
        </w:trPr>
        <w:tc>
          <w:tcPr>
            <w:tcW w:w="1065" w:type="dxa"/>
            <w:shd w:val="clear" w:color="auto" w:fill="F2F2F2"/>
            <w:vAlign w:val="center"/>
          </w:tcPr>
          <w:p w:rsidR="00247324" w:rsidRPr="00454C9B" w:rsidRDefault="00247324" w:rsidP="005300D6">
            <w:pPr>
              <w:jc w:val="center"/>
              <w:rPr>
                <w:b/>
                <w:bCs/>
                <w:sz w:val="20"/>
                <w:szCs w:val="20"/>
                <w:lang w:val="sr-Cyrl-CS"/>
              </w:rPr>
            </w:pPr>
            <w:r w:rsidRPr="00454C9B">
              <w:rPr>
                <w:b/>
                <w:bCs/>
                <w:sz w:val="20"/>
                <w:szCs w:val="20"/>
                <w:lang w:val="sr-Cyrl-CS"/>
              </w:rPr>
              <w:t>Позиција</w:t>
            </w:r>
          </w:p>
        </w:tc>
        <w:tc>
          <w:tcPr>
            <w:tcW w:w="717" w:type="dxa"/>
            <w:shd w:val="clear" w:color="auto" w:fill="F2F2F2"/>
            <w:noWrap/>
            <w:vAlign w:val="center"/>
          </w:tcPr>
          <w:p w:rsidR="00247324" w:rsidRPr="00454C9B" w:rsidRDefault="00247324" w:rsidP="00712598">
            <w:pPr>
              <w:rPr>
                <w:sz w:val="20"/>
                <w:szCs w:val="20"/>
              </w:rPr>
            </w:pPr>
            <w:r w:rsidRPr="00454C9B">
              <w:rPr>
                <w:sz w:val="20"/>
                <w:szCs w:val="20"/>
              </w:rPr>
              <w:t> </w:t>
            </w:r>
          </w:p>
        </w:tc>
        <w:tc>
          <w:tcPr>
            <w:tcW w:w="7182" w:type="dxa"/>
            <w:shd w:val="clear" w:color="auto" w:fill="F2F2F2"/>
            <w:noWrap/>
            <w:vAlign w:val="center"/>
          </w:tcPr>
          <w:p w:rsidR="00247324" w:rsidRPr="00454C9B" w:rsidRDefault="00247324" w:rsidP="005300D6">
            <w:pPr>
              <w:jc w:val="center"/>
              <w:rPr>
                <w:b/>
                <w:bCs/>
                <w:sz w:val="20"/>
                <w:szCs w:val="20"/>
              </w:rPr>
            </w:pPr>
            <w:r w:rsidRPr="00454C9B">
              <w:rPr>
                <w:b/>
                <w:bCs/>
                <w:sz w:val="20"/>
                <w:szCs w:val="20"/>
              </w:rPr>
              <w:t>Опис</w:t>
            </w:r>
          </w:p>
        </w:tc>
        <w:tc>
          <w:tcPr>
            <w:tcW w:w="1628" w:type="dxa"/>
            <w:shd w:val="clear" w:color="auto" w:fill="F2F2F2"/>
            <w:vAlign w:val="center"/>
          </w:tcPr>
          <w:p w:rsidR="00247324" w:rsidRPr="00454C9B" w:rsidRDefault="00247324" w:rsidP="005300D6">
            <w:pPr>
              <w:jc w:val="center"/>
              <w:rPr>
                <w:b/>
                <w:bCs/>
                <w:sz w:val="20"/>
                <w:szCs w:val="20"/>
              </w:rPr>
            </w:pPr>
            <w:r w:rsidRPr="00454C9B">
              <w:rPr>
                <w:b/>
                <w:bCs/>
                <w:sz w:val="20"/>
                <w:szCs w:val="20"/>
              </w:rPr>
              <w:t>Износ</w:t>
            </w:r>
          </w:p>
        </w:tc>
      </w:tr>
      <w:tr w:rsidR="00247324" w:rsidRPr="00454C9B">
        <w:trPr>
          <w:trHeight w:val="288"/>
          <w:jc w:val="center"/>
        </w:trPr>
        <w:tc>
          <w:tcPr>
            <w:tcW w:w="1065" w:type="dxa"/>
            <w:shd w:val="clear" w:color="auto" w:fill="F2F2F2"/>
            <w:noWrap/>
          </w:tcPr>
          <w:p w:rsidR="00247324" w:rsidRPr="00454C9B" w:rsidRDefault="00247324" w:rsidP="005300D6">
            <w:pPr>
              <w:jc w:val="center"/>
              <w:rPr>
                <w:b/>
                <w:bCs/>
                <w:sz w:val="20"/>
                <w:szCs w:val="20"/>
              </w:rPr>
            </w:pPr>
            <w:r w:rsidRPr="00454C9B">
              <w:rPr>
                <w:b/>
                <w:bCs/>
                <w:sz w:val="20"/>
                <w:szCs w:val="20"/>
              </w:rPr>
              <w:t> </w:t>
            </w:r>
          </w:p>
        </w:tc>
        <w:tc>
          <w:tcPr>
            <w:tcW w:w="717" w:type="dxa"/>
            <w:noWrap/>
          </w:tcPr>
          <w:p w:rsidR="00247324" w:rsidRPr="00454C9B" w:rsidRDefault="00247324" w:rsidP="00712598">
            <w:pPr>
              <w:rPr>
                <w:b/>
                <w:bCs/>
                <w:i/>
                <w:iCs/>
                <w:sz w:val="20"/>
                <w:szCs w:val="20"/>
              </w:rPr>
            </w:pPr>
            <w:r w:rsidRPr="00454C9B">
              <w:rPr>
                <w:b/>
                <w:bCs/>
                <w:i/>
                <w:iCs/>
                <w:sz w:val="20"/>
                <w:szCs w:val="20"/>
              </w:rPr>
              <w:t> </w:t>
            </w:r>
          </w:p>
        </w:tc>
        <w:tc>
          <w:tcPr>
            <w:tcW w:w="7182" w:type="dxa"/>
            <w:shd w:val="clear" w:color="auto" w:fill="F2F2F2"/>
          </w:tcPr>
          <w:p w:rsidR="00247324" w:rsidRPr="00454C9B" w:rsidRDefault="00247324" w:rsidP="00712598">
            <w:pPr>
              <w:rPr>
                <w:b/>
                <w:bCs/>
                <w:i/>
                <w:iCs/>
              </w:rPr>
            </w:pPr>
            <w:r w:rsidRPr="00454C9B">
              <w:rPr>
                <w:b/>
                <w:bCs/>
                <w:i/>
                <w:iCs/>
                <w:sz w:val="22"/>
                <w:szCs w:val="22"/>
              </w:rPr>
              <w:t>А. РАЧУН ПРИХОДА И ПРИМАЊА, РАСХОДА И ИЗДАТАКА</w:t>
            </w:r>
          </w:p>
        </w:tc>
        <w:tc>
          <w:tcPr>
            <w:tcW w:w="1628" w:type="dxa"/>
            <w:noWrap/>
          </w:tcPr>
          <w:p w:rsidR="00247324" w:rsidRPr="00454C9B" w:rsidRDefault="00247324" w:rsidP="005300D6">
            <w:pPr>
              <w:jc w:val="center"/>
              <w:rPr>
                <w:b/>
                <w:bCs/>
                <w:sz w:val="20"/>
                <w:szCs w:val="20"/>
              </w:rPr>
            </w:pPr>
            <w:r w:rsidRPr="00454C9B">
              <w:rPr>
                <w:b/>
                <w:bCs/>
                <w:sz w:val="20"/>
                <w:szCs w:val="20"/>
              </w:rPr>
              <w:t> </w:t>
            </w:r>
          </w:p>
        </w:tc>
      </w:tr>
      <w:tr w:rsidR="00247324" w:rsidRPr="00454C9B">
        <w:trPr>
          <w:trHeight w:val="288"/>
          <w:jc w:val="center"/>
        </w:trPr>
        <w:tc>
          <w:tcPr>
            <w:tcW w:w="1065" w:type="dxa"/>
            <w:shd w:val="clear" w:color="auto" w:fill="F2F2F2"/>
            <w:noWrap/>
          </w:tcPr>
          <w:p w:rsidR="00247324" w:rsidRPr="00454C9B" w:rsidRDefault="00247324" w:rsidP="00712598">
            <w:pPr>
              <w:rPr>
                <w:sz w:val="20"/>
                <w:szCs w:val="20"/>
              </w:rPr>
            </w:pPr>
            <w:r w:rsidRPr="00454C9B">
              <w:rPr>
                <w:sz w:val="20"/>
                <w:szCs w:val="20"/>
              </w:rPr>
              <w:t> </w:t>
            </w:r>
          </w:p>
        </w:tc>
        <w:tc>
          <w:tcPr>
            <w:tcW w:w="717" w:type="dxa"/>
            <w:shd w:val="clear" w:color="auto" w:fill="F2F2F2"/>
            <w:noWrap/>
          </w:tcPr>
          <w:p w:rsidR="00247324" w:rsidRPr="00454C9B" w:rsidRDefault="00247324" w:rsidP="00712598">
            <w:pPr>
              <w:rPr>
                <w:b/>
                <w:bCs/>
                <w:sz w:val="20"/>
                <w:szCs w:val="20"/>
              </w:rPr>
            </w:pPr>
            <w:r w:rsidRPr="00454C9B">
              <w:rPr>
                <w:b/>
                <w:bCs/>
                <w:sz w:val="20"/>
                <w:szCs w:val="20"/>
              </w:rPr>
              <w:t> </w:t>
            </w:r>
          </w:p>
        </w:tc>
        <w:tc>
          <w:tcPr>
            <w:tcW w:w="7182" w:type="dxa"/>
            <w:shd w:val="clear" w:color="auto" w:fill="F2F2F2"/>
          </w:tcPr>
          <w:p w:rsidR="00247324" w:rsidRPr="00454C9B" w:rsidRDefault="00247324" w:rsidP="00712598">
            <w:pPr>
              <w:rPr>
                <w:b/>
                <w:bCs/>
                <w:sz w:val="20"/>
                <w:szCs w:val="20"/>
              </w:rPr>
            </w:pPr>
            <w:r w:rsidRPr="00454C9B">
              <w:rPr>
                <w:b/>
                <w:bCs/>
                <w:sz w:val="20"/>
                <w:szCs w:val="20"/>
              </w:rPr>
              <w:t>1. Укупни приходи и примања од продаје нефинансијске имовине (кл. 7+8)</w:t>
            </w:r>
          </w:p>
        </w:tc>
        <w:tc>
          <w:tcPr>
            <w:tcW w:w="1628" w:type="dxa"/>
            <w:shd w:val="clear" w:color="auto" w:fill="F2F2F2"/>
            <w:noWrap/>
          </w:tcPr>
          <w:p w:rsidR="00247324" w:rsidRPr="00454C9B" w:rsidRDefault="00247324" w:rsidP="005300D6">
            <w:pPr>
              <w:jc w:val="right"/>
              <w:rPr>
                <w:sz w:val="20"/>
                <w:szCs w:val="20"/>
              </w:rPr>
            </w:pPr>
            <w:r w:rsidRPr="00454C9B">
              <w:rPr>
                <w:sz w:val="20"/>
                <w:szCs w:val="20"/>
              </w:rPr>
              <w:t>765.493.221</w:t>
            </w:r>
          </w:p>
        </w:tc>
      </w:tr>
      <w:tr w:rsidR="00247324" w:rsidRPr="00454C9B">
        <w:trPr>
          <w:trHeight w:val="288"/>
          <w:jc w:val="center"/>
        </w:trPr>
        <w:tc>
          <w:tcPr>
            <w:tcW w:w="1065" w:type="dxa"/>
            <w:shd w:val="clear" w:color="auto" w:fill="F2F2F2"/>
            <w:noWrap/>
          </w:tcPr>
          <w:p w:rsidR="00247324" w:rsidRPr="00454C9B" w:rsidRDefault="00247324" w:rsidP="005300D6">
            <w:pPr>
              <w:jc w:val="center"/>
              <w:rPr>
                <w:sz w:val="20"/>
                <w:szCs w:val="20"/>
              </w:rPr>
            </w:pPr>
          </w:p>
        </w:tc>
        <w:tc>
          <w:tcPr>
            <w:tcW w:w="717" w:type="dxa"/>
            <w:noWrap/>
          </w:tcPr>
          <w:p w:rsidR="00247324" w:rsidRPr="00454C9B" w:rsidRDefault="00247324" w:rsidP="00712598">
            <w:pPr>
              <w:rPr>
                <w:sz w:val="20"/>
                <w:szCs w:val="20"/>
              </w:rPr>
            </w:pPr>
            <w:r w:rsidRPr="00454C9B">
              <w:rPr>
                <w:sz w:val="20"/>
                <w:szCs w:val="20"/>
              </w:rPr>
              <w:t> </w:t>
            </w:r>
          </w:p>
        </w:tc>
        <w:tc>
          <w:tcPr>
            <w:tcW w:w="7182" w:type="dxa"/>
            <w:shd w:val="clear" w:color="auto" w:fill="F2F2F2"/>
          </w:tcPr>
          <w:p w:rsidR="00247324" w:rsidRPr="00454C9B" w:rsidRDefault="00247324" w:rsidP="00712598">
            <w:pPr>
              <w:rPr>
                <w:sz w:val="20"/>
                <w:szCs w:val="20"/>
              </w:rPr>
            </w:pPr>
            <w:r w:rsidRPr="00454C9B">
              <w:rPr>
                <w:sz w:val="20"/>
                <w:szCs w:val="20"/>
              </w:rPr>
              <w:t>1.1. ТЕКУЋИ ПРИХОДИ (класа 7)  у чему:</w:t>
            </w:r>
          </w:p>
        </w:tc>
        <w:tc>
          <w:tcPr>
            <w:tcW w:w="1628" w:type="dxa"/>
            <w:noWrap/>
          </w:tcPr>
          <w:p w:rsidR="00247324" w:rsidRPr="00454C9B" w:rsidRDefault="00247324" w:rsidP="005300D6">
            <w:pPr>
              <w:jc w:val="right"/>
              <w:rPr>
                <w:sz w:val="20"/>
                <w:szCs w:val="20"/>
              </w:rPr>
            </w:pPr>
            <w:r w:rsidRPr="00454C9B">
              <w:rPr>
                <w:sz w:val="20"/>
                <w:szCs w:val="20"/>
              </w:rPr>
              <w:t>761.312.256</w:t>
            </w:r>
          </w:p>
        </w:tc>
      </w:tr>
      <w:tr w:rsidR="00247324" w:rsidRPr="00454C9B">
        <w:trPr>
          <w:trHeight w:val="288"/>
          <w:jc w:val="center"/>
        </w:trPr>
        <w:tc>
          <w:tcPr>
            <w:tcW w:w="1065" w:type="dxa"/>
            <w:shd w:val="clear" w:color="auto" w:fill="F2F2F2"/>
          </w:tcPr>
          <w:p w:rsidR="00247324" w:rsidRPr="00454C9B" w:rsidRDefault="00247324" w:rsidP="005300D6">
            <w:pPr>
              <w:jc w:val="center"/>
              <w:rPr>
                <w:sz w:val="20"/>
                <w:szCs w:val="20"/>
              </w:rPr>
            </w:pPr>
            <w:r w:rsidRPr="00454C9B">
              <w:rPr>
                <w:sz w:val="20"/>
                <w:szCs w:val="20"/>
              </w:rPr>
              <w:t>1</w:t>
            </w:r>
          </w:p>
        </w:tc>
        <w:tc>
          <w:tcPr>
            <w:tcW w:w="717" w:type="dxa"/>
            <w:shd w:val="clear" w:color="auto" w:fill="F2F2F2"/>
            <w:noWrap/>
          </w:tcPr>
          <w:p w:rsidR="00247324" w:rsidRPr="00454C9B" w:rsidRDefault="00247324" w:rsidP="00712598">
            <w:pPr>
              <w:rPr>
                <w:sz w:val="20"/>
                <w:szCs w:val="20"/>
              </w:rPr>
            </w:pPr>
          </w:p>
        </w:tc>
        <w:tc>
          <w:tcPr>
            <w:tcW w:w="7182" w:type="dxa"/>
            <w:shd w:val="clear" w:color="auto" w:fill="F2F2F2"/>
          </w:tcPr>
          <w:p w:rsidR="00247324" w:rsidRPr="00454C9B" w:rsidRDefault="00247324" w:rsidP="00712598">
            <w:pPr>
              <w:rPr>
                <w:sz w:val="20"/>
                <w:szCs w:val="20"/>
              </w:rPr>
            </w:pPr>
            <w:r w:rsidRPr="00454C9B">
              <w:rPr>
                <w:sz w:val="20"/>
                <w:szCs w:val="20"/>
              </w:rPr>
              <w:t>- буџетска средства</w:t>
            </w:r>
          </w:p>
        </w:tc>
        <w:tc>
          <w:tcPr>
            <w:tcW w:w="1628" w:type="dxa"/>
            <w:shd w:val="clear" w:color="auto" w:fill="F2F2F2"/>
            <w:noWrap/>
          </w:tcPr>
          <w:p w:rsidR="00247324" w:rsidRPr="00454C9B" w:rsidRDefault="00247324" w:rsidP="005300D6">
            <w:pPr>
              <w:jc w:val="right"/>
              <w:rPr>
                <w:sz w:val="20"/>
                <w:szCs w:val="20"/>
              </w:rPr>
            </w:pPr>
            <w:r w:rsidRPr="00454C9B">
              <w:rPr>
                <w:sz w:val="20"/>
                <w:szCs w:val="20"/>
              </w:rPr>
              <w:t>674.559.983</w:t>
            </w:r>
          </w:p>
        </w:tc>
      </w:tr>
      <w:tr w:rsidR="00247324" w:rsidRPr="00454C9B">
        <w:trPr>
          <w:trHeight w:val="288"/>
          <w:jc w:val="center"/>
        </w:trPr>
        <w:tc>
          <w:tcPr>
            <w:tcW w:w="1065" w:type="dxa"/>
            <w:shd w:val="clear" w:color="auto" w:fill="F2F2F2"/>
          </w:tcPr>
          <w:p w:rsidR="00247324" w:rsidRPr="00454C9B" w:rsidRDefault="00247324" w:rsidP="005300D6">
            <w:pPr>
              <w:jc w:val="center"/>
              <w:rPr>
                <w:sz w:val="20"/>
                <w:szCs w:val="20"/>
              </w:rPr>
            </w:pPr>
            <w:r w:rsidRPr="00454C9B">
              <w:rPr>
                <w:sz w:val="20"/>
                <w:szCs w:val="20"/>
              </w:rPr>
              <w:t>2</w:t>
            </w:r>
          </w:p>
        </w:tc>
        <w:tc>
          <w:tcPr>
            <w:tcW w:w="717" w:type="dxa"/>
            <w:noWrap/>
          </w:tcPr>
          <w:p w:rsidR="00247324" w:rsidRPr="00454C9B" w:rsidRDefault="00247324" w:rsidP="00712598">
            <w:pPr>
              <w:rPr>
                <w:sz w:val="20"/>
                <w:szCs w:val="20"/>
              </w:rPr>
            </w:pPr>
          </w:p>
        </w:tc>
        <w:tc>
          <w:tcPr>
            <w:tcW w:w="7182" w:type="dxa"/>
            <w:shd w:val="clear" w:color="auto" w:fill="F2F2F2"/>
          </w:tcPr>
          <w:p w:rsidR="00247324" w:rsidRPr="00454C9B" w:rsidRDefault="00247324" w:rsidP="00712598">
            <w:pPr>
              <w:rPr>
                <w:sz w:val="20"/>
                <w:szCs w:val="20"/>
              </w:rPr>
            </w:pPr>
            <w:r w:rsidRPr="00454C9B">
              <w:rPr>
                <w:sz w:val="20"/>
                <w:szCs w:val="20"/>
              </w:rPr>
              <w:t>- сопствени приходи</w:t>
            </w:r>
          </w:p>
        </w:tc>
        <w:tc>
          <w:tcPr>
            <w:tcW w:w="1628" w:type="dxa"/>
            <w:noWrap/>
          </w:tcPr>
          <w:p w:rsidR="00247324" w:rsidRPr="00454C9B" w:rsidRDefault="00247324" w:rsidP="005300D6">
            <w:pPr>
              <w:jc w:val="right"/>
              <w:rPr>
                <w:sz w:val="20"/>
                <w:szCs w:val="20"/>
              </w:rPr>
            </w:pPr>
            <w:r w:rsidRPr="00454C9B">
              <w:rPr>
                <w:sz w:val="20"/>
                <w:szCs w:val="20"/>
              </w:rPr>
              <w:t>37.321.094</w:t>
            </w:r>
          </w:p>
        </w:tc>
      </w:tr>
      <w:tr w:rsidR="00247324" w:rsidRPr="00454C9B">
        <w:trPr>
          <w:trHeight w:val="288"/>
          <w:jc w:val="center"/>
        </w:trPr>
        <w:tc>
          <w:tcPr>
            <w:tcW w:w="1065" w:type="dxa"/>
            <w:shd w:val="clear" w:color="auto" w:fill="F2F2F2"/>
            <w:noWrap/>
          </w:tcPr>
          <w:p w:rsidR="00247324" w:rsidRPr="00454C9B" w:rsidRDefault="00247324" w:rsidP="005300D6">
            <w:pPr>
              <w:jc w:val="center"/>
              <w:rPr>
                <w:sz w:val="20"/>
                <w:szCs w:val="20"/>
              </w:rPr>
            </w:pPr>
            <w:r w:rsidRPr="00454C9B">
              <w:rPr>
                <w:sz w:val="20"/>
                <w:szCs w:val="20"/>
              </w:rPr>
              <w:t>3</w:t>
            </w:r>
          </w:p>
        </w:tc>
        <w:tc>
          <w:tcPr>
            <w:tcW w:w="717" w:type="dxa"/>
            <w:shd w:val="clear" w:color="auto" w:fill="F2F2F2"/>
            <w:noWrap/>
          </w:tcPr>
          <w:p w:rsidR="00247324" w:rsidRPr="00454C9B" w:rsidRDefault="00247324" w:rsidP="00712598">
            <w:pPr>
              <w:rPr>
                <w:sz w:val="20"/>
                <w:szCs w:val="20"/>
              </w:rPr>
            </w:pPr>
          </w:p>
        </w:tc>
        <w:tc>
          <w:tcPr>
            <w:tcW w:w="7182" w:type="dxa"/>
            <w:shd w:val="clear" w:color="auto" w:fill="F2F2F2"/>
          </w:tcPr>
          <w:p w:rsidR="00247324" w:rsidRPr="00454C9B" w:rsidRDefault="00247324" w:rsidP="00712598">
            <w:pPr>
              <w:rPr>
                <w:sz w:val="18"/>
                <w:szCs w:val="18"/>
              </w:rPr>
            </w:pPr>
            <w:r w:rsidRPr="00454C9B">
              <w:rPr>
                <w:sz w:val="18"/>
                <w:szCs w:val="18"/>
              </w:rPr>
              <w:t>- донације</w:t>
            </w:r>
          </w:p>
        </w:tc>
        <w:tc>
          <w:tcPr>
            <w:tcW w:w="1628" w:type="dxa"/>
            <w:shd w:val="clear" w:color="auto" w:fill="F2F2F2"/>
            <w:noWrap/>
          </w:tcPr>
          <w:p w:rsidR="00247324" w:rsidRPr="00454C9B" w:rsidRDefault="00247324" w:rsidP="005300D6">
            <w:pPr>
              <w:jc w:val="right"/>
              <w:rPr>
                <w:sz w:val="20"/>
                <w:szCs w:val="20"/>
              </w:rPr>
            </w:pPr>
            <w:r w:rsidRPr="00454C9B">
              <w:rPr>
                <w:sz w:val="20"/>
                <w:szCs w:val="20"/>
              </w:rPr>
              <w:t>49.431.179</w:t>
            </w:r>
          </w:p>
        </w:tc>
      </w:tr>
      <w:tr w:rsidR="00247324" w:rsidRPr="00454C9B">
        <w:trPr>
          <w:trHeight w:val="288"/>
          <w:jc w:val="center"/>
        </w:trPr>
        <w:tc>
          <w:tcPr>
            <w:tcW w:w="1065" w:type="dxa"/>
            <w:shd w:val="clear" w:color="auto" w:fill="F2F2F2"/>
            <w:noWrap/>
          </w:tcPr>
          <w:p w:rsidR="00247324" w:rsidRPr="00454C9B" w:rsidRDefault="00247324" w:rsidP="005300D6">
            <w:pPr>
              <w:jc w:val="center"/>
              <w:rPr>
                <w:sz w:val="20"/>
                <w:szCs w:val="20"/>
                <w:lang w:val="sr-Cyrl-CS"/>
              </w:rPr>
            </w:pPr>
            <w:r w:rsidRPr="00454C9B">
              <w:rPr>
                <w:sz w:val="20"/>
                <w:szCs w:val="20"/>
                <w:lang w:val="sr-Cyrl-CS"/>
              </w:rPr>
              <w:t>4</w:t>
            </w:r>
          </w:p>
        </w:tc>
        <w:tc>
          <w:tcPr>
            <w:tcW w:w="717" w:type="dxa"/>
            <w:noWrap/>
          </w:tcPr>
          <w:p w:rsidR="00247324" w:rsidRPr="00454C9B" w:rsidRDefault="00247324" w:rsidP="00712598">
            <w:pPr>
              <w:rPr>
                <w:sz w:val="20"/>
                <w:szCs w:val="20"/>
              </w:rPr>
            </w:pPr>
          </w:p>
        </w:tc>
        <w:tc>
          <w:tcPr>
            <w:tcW w:w="7182" w:type="dxa"/>
            <w:shd w:val="clear" w:color="auto" w:fill="F2F2F2"/>
          </w:tcPr>
          <w:p w:rsidR="00247324" w:rsidRPr="00454C9B" w:rsidRDefault="00247324" w:rsidP="00712598">
            <w:pPr>
              <w:rPr>
                <w:sz w:val="20"/>
                <w:szCs w:val="20"/>
              </w:rPr>
            </w:pPr>
            <w:r w:rsidRPr="00454C9B">
              <w:rPr>
                <w:sz w:val="20"/>
                <w:szCs w:val="20"/>
              </w:rPr>
              <w:t>1.2. ПРИМАЊА ОД ПРОДАЈЕ НЕФИНАНСИЈСКЕ ИМОВИНЕ (класа 8)</w:t>
            </w:r>
          </w:p>
        </w:tc>
        <w:tc>
          <w:tcPr>
            <w:tcW w:w="1628" w:type="dxa"/>
            <w:noWrap/>
          </w:tcPr>
          <w:p w:rsidR="00247324" w:rsidRPr="00454C9B" w:rsidRDefault="00247324" w:rsidP="005300D6">
            <w:pPr>
              <w:jc w:val="right"/>
              <w:rPr>
                <w:sz w:val="20"/>
                <w:szCs w:val="20"/>
              </w:rPr>
            </w:pPr>
            <w:r w:rsidRPr="00454C9B">
              <w:rPr>
                <w:sz w:val="20"/>
                <w:szCs w:val="20"/>
              </w:rPr>
              <w:t>4.180.965</w:t>
            </w:r>
          </w:p>
        </w:tc>
      </w:tr>
      <w:tr w:rsidR="00247324" w:rsidRPr="00454C9B">
        <w:trPr>
          <w:trHeight w:val="288"/>
          <w:jc w:val="center"/>
        </w:trPr>
        <w:tc>
          <w:tcPr>
            <w:tcW w:w="1065" w:type="dxa"/>
            <w:shd w:val="clear" w:color="auto" w:fill="F2F2F2"/>
            <w:noWrap/>
          </w:tcPr>
          <w:p w:rsidR="00247324" w:rsidRPr="00454C9B" w:rsidRDefault="00247324" w:rsidP="005300D6">
            <w:pPr>
              <w:jc w:val="center"/>
              <w:rPr>
                <w:sz w:val="20"/>
                <w:szCs w:val="20"/>
              </w:rPr>
            </w:pPr>
          </w:p>
        </w:tc>
        <w:tc>
          <w:tcPr>
            <w:tcW w:w="717" w:type="dxa"/>
            <w:shd w:val="clear" w:color="auto" w:fill="F2F2F2"/>
            <w:noWrap/>
          </w:tcPr>
          <w:p w:rsidR="00247324" w:rsidRPr="00454C9B" w:rsidRDefault="00247324" w:rsidP="00712598">
            <w:pPr>
              <w:rPr>
                <w:b/>
                <w:bCs/>
                <w:sz w:val="20"/>
                <w:szCs w:val="20"/>
              </w:rPr>
            </w:pPr>
            <w:r w:rsidRPr="00454C9B">
              <w:rPr>
                <w:b/>
                <w:bCs/>
                <w:sz w:val="20"/>
                <w:szCs w:val="20"/>
              </w:rPr>
              <w:t> </w:t>
            </w:r>
          </w:p>
        </w:tc>
        <w:tc>
          <w:tcPr>
            <w:tcW w:w="7182" w:type="dxa"/>
            <w:shd w:val="clear" w:color="auto" w:fill="F2F2F2"/>
          </w:tcPr>
          <w:p w:rsidR="00247324" w:rsidRPr="00454C9B" w:rsidRDefault="00247324" w:rsidP="00712598">
            <w:pPr>
              <w:rPr>
                <w:b/>
                <w:bCs/>
                <w:sz w:val="20"/>
                <w:szCs w:val="20"/>
              </w:rPr>
            </w:pPr>
            <w:r w:rsidRPr="00454C9B">
              <w:rPr>
                <w:b/>
                <w:bCs/>
                <w:sz w:val="20"/>
                <w:szCs w:val="20"/>
              </w:rPr>
              <w:t>2. Укупни расходи и издаци за набавку нефинансијске имовине (кл. 4+5)</w:t>
            </w:r>
          </w:p>
        </w:tc>
        <w:tc>
          <w:tcPr>
            <w:tcW w:w="1628" w:type="dxa"/>
            <w:shd w:val="clear" w:color="auto" w:fill="F2F2F2"/>
            <w:noWrap/>
          </w:tcPr>
          <w:p w:rsidR="00247324" w:rsidRPr="00454C9B" w:rsidRDefault="00247324" w:rsidP="005300D6">
            <w:pPr>
              <w:jc w:val="right"/>
              <w:rPr>
                <w:sz w:val="20"/>
                <w:szCs w:val="20"/>
              </w:rPr>
            </w:pPr>
            <w:r w:rsidRPr="00454C9B">
              <w:rPr>
                <w:sz w:val="20"/>
                <w:szCs w:val="20"/>
              </w:rPr>
              <w:t>735.354.406</w:t>
            </w:r>
          </w:p>
        </w:tc>
      </w:tr>
      <w:tr w:rsidR="00247324" w:rsidRPr="00454C9B">
        <w:trPr>
          <w:trHeight w:val="288"/>
          <w:jc w:val="center"/>
        </w:trPr>
        <w:tc>
          <w:tcPr>
            <w:tcW w:w="1065" w:type="dxa"/>
            <w:shd w:val="clear" w:color="auto" w:fill="F2F2F2"/>
            <w:noWrap/>
          </w:tcPr>
          <w:p w:rsidR="00247324" w:rsidRPr="00454C9B" w:rsidRDefault="00247324" w:rsidP="005300D6">
            <w:pPr>
              <w:jc w:val="center"/>
              <w:rPr>
                <w:sz w:val="20"/>
                <w:szCs w:val="20"/>
              </w:rPr>
            </w:pPr>
          </w:p>
        </w:tc>
        <w:tc>
          <w:tcPr>
            <w:tcW w:w="717" w:type="dxa"/>
            <w:noWrap/>
          </w:tcPr>
          <w:p w:rsidR="00247324" w:rsidRPr="00454C9B" w:rsidRDefault="00247324" w:rsidP="00712598">
            <w:pPr>
              <w:rPr>
                <w:sz w:val="20"/>
                <w:szCs w:val="20"/>
              </w:rPr>
            </w:pPr>
            <w:r w:rsidRPr="00454C9B">
              <w:rPr>
                <w:sz w:val="20"/>
                <w:szCs w:val="20"/>
              </w:rPr>
              <w:t> </w:t>
            </w:r>
          </w:p>
        </w:tc>
        <w:tc>
          <w:tcPr>
            <w:tcW w:w="7182" w:type="dxa"/>
            <w:shd w:val="clear" w:color="auto" w:fill="F2F2F2"/>
          </w:tcPr>
          <w:p w:rsidR="00247324" w:rsidRPr="00454C9B" w:rsidRDefault="00247324" w:rsidP="00712598">
            <w:pPr>
              <w:rPr>
                <w:sz w:val="20"/>
                <w:szCs w:val="20"/>
              </w:rPr>
            </w:pPr>
            <w:r w:rsidRPr="00454C9B">
              <w:rPr>
                <w:sz w:val="20"/>
                <w:szCs w:val="20"/>
              </w:rPr>
              <w:t>2.1. ТЕКУЋИ РАСХОДИ (класа 4) у чему:</w:t>
            </w:r>
          </w:p>
        </w:tc>
        <w:tc>
          <w:tcPr>
            <w:tcW w:w="1628" w:type="dxa"/>
            <w:noWrap/>
          </w:tcPr>
          <w:p w:rsidR="00247324" w:rsidRPr="00454C9B" w:rsidRDefault="00247324" w:rsidP="005300D6">
            <w:pPr>
              <w:jc w:val="right"/>
              <w:rPr>
                <w:sz w:val="20"/>
                <w:szCs w:val="20"/>
              </w:rPr>
            </w:pPr>
            <w:r w:rsidRPr="00454C9B">
              <w:rPr>
                <w:sz w:val="20"/>
                <w:szCs w:val="20"/>
              </w:rPr>
              <w:t>638.837.347</w:t>
            </w:r>
          </w:p>
        </w:tc>
      </w:tr>
      <w:tr w:rsidR="00247324" w:rsidRPr="00454C9B">
        <w:trPr>
          <w:trHeight w:val="288"/>
          <w:jc w:val="center"/>
        </w:trPr>
        <w:tc>
          <w:tcPr>
            <w:tcW w:w="1065" w:type="dxa"/>
            <w:shd w:val="clear" w:color="auto" w:fill="F2F2F2"/>
            <w:noWrap/>
          </w:tcPr>
          <w:p w:rsidR="00247324" w:rsidRPr="00454C9B" w:rsidRDefault="00247324" w:rsidP="005300D6">
            <w:pPr>
              <w:jc w:val="center"/>
              <w:rPr>
                <w:sz w:val="20"/>
                <w:szCs w:val="20"/>
              </w:rPr>
            </w:pPr>
            <w:r w:rsidRPr="00454C9B">
              <w:rPr>
                <w:sz w:val="20"/>
                <w:szCs w:val="20"/>
              </w:rPr>
              <w:lastRenderedPageBreak/>
              <w:t>5</w:t>
            </w:r>
          </w:p>
        </w:tc>
        <w:tc>
          <w:tcPr>
            <w:tcW w:w="717" w:type="dxa"/>
            <w:shd w:val="clear" w:color="auto" w:fill="F2F2F2"/>
            <w:noWrap/>
          </w:tcPr>
          <w:p w:rsidR="00247324" w:rsidRPr="00454C9B" w:rsidRDefault="00247324" w:rsidP="00712598">
            <w:pPr>
              <w:rPr>
                <w:sz w:val="20"/>
                <w:szCs w:val="20"/>
              </w:rPr>
            </w:pPr>
          </w:p>
        </w:tc>
        <w:tc>
          <w:tcPr>
            <w:tcW w:w="7182" w:type="dxa"/>
            <w:shd w:val="clear" w:color="auto" w:fill="F2F2F2"/>
          </w:tcPr>
          <w:p w:rsidR="00247324" w:rsidRPr="00454C9B" w:rsidRDefault="00247324" w:rsidP="00712598">
            <w:pPr>
              <w:rPr>
                <w:sz w:val="18"/>
                <w:szCs w:val="18"/>
              </w:rPr>
            </w:pPr>
            <w:r w:rsidRPr="00454C9B">
              <w:rPr>
                <w:sz w:val="18"/>
                <w:szCs w:val="18"/>
              </w:rPr>
              <w:t>- текући буџетски расходи</w:t>
            </w:r>
          </w:p>
        </w:tc>
        <w:tc>
          <w:tcPr>
            <w:tcW w:w="1628" w:type="dxa"/>
            <w:shd w:val="clear" w:color="auto" w:fill="F2F2F2"/>
            <w:noWrap/>
          </w:tcPr>
          <w:p w:rsidR="00247324" w:rsidRPr="00454C9B" w:rsidRDefault="00247324" w:rsidP="005300D6">
            <w:pPr>
              <w:jc w:val="right"/>
              <w:rPr>
                <w:sz w:val="20"/>
                <w:szCs w:val="20"/>
              </w:rPr>
            </w:pPr>
            <w:r w:rsidRPr="00454C9B">
              <w:rPr>
                <w:sz w:val="20"/>
                <w:szCs w:val="20"/>
              </w:rPr>
              <w:t>521.134.723</w:t>
            </w:r>
          </w:p>
        </w:tc>
      </w:tr>
      <w:tr w:rsidR="00247324" w:rsidRPr="00454C9B">
        <w:trPr>
          <w:trHeight w:val="288"/>
          <w:jc w:val="center"/>
        </w:trPr>
        <w:tc>
          <w:tcPr>
            <w:tcW w:w="1065" w:type="dxa"/>
            <w:shd w:val="clear" w:color="auto" w:fill="F2F2F2"/>
            <w:noWrap/>
          </w:tcPr>
          <w:p w:rsidR="00247324" w:rsidRPr="00454C9B" w:rsidRDefault="00247324" w:rsidP="005300D6">
            <w:pPr>
              <w:jc w:val="center"/>
              <w:rPr>
                <w:sz w:val="20"/>
                <w:szCs w:val="20"/>
              </w:rPr>
            </w:pPr>
            <w:r w:rsidRPr="00454C9B">
              <w:rPr>
                <w:sz w:val="20"/>
                <w:szCs w:val="20"/>
              </w:rPr>
              <w:t>6</w:t>
            </w:r>
          </w:p>
        </w:tc>
        <w:tc>
          <w:tcPr>
            <w:tcW w:w="717" w:type="dxa"/>
            <w:noWrap/>
          </w:tcPr>
          <w:p w:rsidR="00247324" w:rsidRPr="00454C9B" w:rsidRDefault="00247324" w:rsidP="00712598">
            <w:pPr>
              <w:rPr>
                <w:sz w:val="20"/>
                <w:szCs w:val="20"/>
              </w:rPr>
            </w:pPr>
          </w:p>
        </w:tc>
        <w:tc>
          <w:tcPr>
            <w:tcW w:w="7182" w:type="dxa"/>
            <w:shd w:val="clear" w:color="auto" w:fill="F2F2F2"/>
          </w:tcPr>
          <w:p w:rsidR="00247324" w:rsidRPr="00454C9B" w:rsidRDefault="00247324" w:rsidP="00712598">
            <w:pPr>
              <w:rPr>
                <w:sz w:val="18"/>
                <w:szCs w:val="18"/>
              </w:rPr>
            </w:pPr>
            <w:r w:rsidRPr="00454C9B">
              <w:rPr>
                <w:sz w:val="18"/>
                <w:szCs w:val="18"/>
              </w:rPr>
              <w:t>- расходи из сопствених прихода</w:t>
            </w:r>
          </w:p>
        </w:tc>
        <w:tc>
          <w:tcPr>
            <w:tcW w:w="1628" w:type="dxa"/>
            <w:noWrap/>
          </w:tcPr>
          <w:p w:rsidR="00247324" w:rsidRPr="00454C9B" w:rsidRDefault="00247324" w:rsidP="005300D6">
            <w:pPr>
              <w:jc w:val="right"/>
              <w:rPr>
                <w:sz w:val="20"/>
                <w:szCs w:val="20"/>
              </w:rPr>
            </w:pPr>
            <w:r w:rsidRPr="00454C9B">
              <w:rPr>
                <w:sz w:val="20"/>
                <w:szCs w:val="20"/>
              </w:rPr>
              <w:t>13.845.170</w:t>
            </w:r>
          </w:p>
        </w:tc>
      </w:tr>
      <w:tr w:rsidR="00247324" w:rsidRPr="00454C9B">
        <w:trPr>
          <w:trHeight w:val="288"/>
          <w:jc w:val="center"/>
        </w:trPr>
        <w:tc>
          <w:tcPr>
            <w:tcW w:w="1065" w:type="dxa"/>
            <w:shd w:val="clear" w:color="auto" w:fill="F2F2F2"/>
            <w:noWrap/>
          </w:tcPr>
          <w:p w:rsidR="00247324" w:rsidRPr="00454C9B" w:rsidRDefault="00247324" w:rsidP="005300D6">
            <w:pPr>
              <w:jc w:val="center"/>
              <w:rPr>
                <w:sz w:val="20"/>
                <w:szCs w:val="20"/>
              </w:rPr>
            </w:pPr>
            <w:r w:rsidRPr="00454C9B">
              <w:rPr>
                <w:sz w:val="20"/>
                <w:szCs w:val="20"/>
              </w:rPr>
              <w:t>7</w:t>
            </w:r>
          </w:p>
        </w:tc>
        <w:tc>
          <w:tcPr>
            <w:tcW w:w="717" w:type="dxa"/>
            <w:shd w:val="clear" w:color="auto" w:fill="F2F2F2"/>
            <w:noWrap/>
          </w:tcPr>
          <w:p w:rsidR="00247324" w:rsidRPr="00454C9B" w:rsidRDefault="00247324" w:rsidP="00712598">
            <w:pPr>
              <w:rPr>
                <w:sz w:val="20"/>
                <w:szCs w:val="20"/>
              </w:rPr>
            </w:pPr>
          </w:p>
        </w:tc>
        <w:tc>
          <w:tcPr>
            <w:tcW w:w="7182" w:type="dxa"/>
            <w:shd w:val="clear" w:color="auto" w:fill="F2F2F2"/>
          </w:tcPr>
          <w:p w:rsidR="00247324" w:rsidRPr="00454C9B" w:rsidRDefault="00247324" w:rsidP="00712598">
            <w:pPr>
              <w:rPr>
                <w:sz w:val="18"/>
                <w:szCs w:val="18"/>
              </w:rPr>
            </w:pPr>
            <w:r w:rsidRPr="00454C9B">
              <w:rPr>
                <w:sz w:val="18"/>
                <w:szCs w:val="18"/>
              </w:rPr>
              <w:t>- донације</w:t>
            </w:r>
          </w:p>
        </w:tc>
        <w:tc>
          <w:tcPr>
            <w:tcW w:w="1628" w:type="dxa"/>
            <w:shd w:val="clear" w:color="auto" w:fill="F2F2F2"/>
            <w:noWrap/>
          </w:tcPr>
          <w:p w:rsidR="00247324" w:rsidRPr="00454C9B" w:rsidRDefault="00247324" w:rsidP="005300D6">
            <w:pPr>
              <w:jc w:val="right"/>
              <w:rPr>
                <w:sz w:val="20"/>
                <w:szCs w:val="20"/>
              </w:rPr>
            </w:pPr>
            <w:r w:rsidRPr="00454C9B">
              <w:rPr>
                <w:sz w:val="20"/>
                <w:szCs w:val="20"/>
              </w:rPr>
              <w:t>103.857.454</w:t>
            </w:r>
          </w:p>
        </w:tc>
      </w:tr>
      <w:tr w:rsidR="00247324" w:rsidRPr="00454C9B">
        <w:trPr>
          <w:trHeight w:val="288"/>
          <w:jc w:val="center"/>
        </w:trPr>
        <w:tc>
          <w:tcPr>
            <w:tcW w:w="1065" w:type="dxa"/>
            <w:shd w:val="clear" w:color="auto" w:fill="F2F2F2"/>
            <w:noWrap/>
          </w:tcPr>
          <w:p w:rsidR="00247324" w:rsidRPr="00454C9B" w:rsidRDefault="00247324" w:rsidP="005300D6">
            <w:pPr>
              <w:jc w:val="center"/>
              <w:rPr>
                <w:sz w:val="20"/>
                <w:szCs w:val="20"/>
              </w:rPr>
            </w:pPr>
          </w:p>
        </w:tc>
        <w:tc>
          <w:tcPr>
            <w:tcW w:w="717" w:type="dxa"/>
            <w:noWrap/>
          </w:tcPr>
          <w:p w:rsidR="00247324" w:rsidRPr="00454C9B" w:rsidRDefault="00247324" w:rsidP="00712598">
            <w:pPr>
              <w:rPr>
                <w:sz w:val="20"/>
                <w:szCs w:val="20"/>
              </w:rPr>
            </w:pPr>
            <w:r w:rsidRPr="00454C9B">
              <w:rPr>
                <w:sz w:val="20"/>
                <w:szCs w:val="20"/>
              </w:rPr>
              <w:t> </w:t>
            </w:r>
          </w:p>
        </w:tc>
        <w:tc>
          <w:tcPr>
            <w:tcW w:w="7182" w:type="dxa"/>
            <w:shd w:val="clear" w:color="auto" w:fill="F2F2F2"/>
          </w:tcPr>
          <w:p w:rsidR="00247324" w:rsidRPr="00454C9B" w:rsidRDefault="00247324" w:rsidP="00712598">
            <w:pPr>
              <w:rPr>
                <w:b/>
                <w:bCs/>
                <w:sz w:val="18"/>
                <w:szCs w:val="18"/>
              </w:rPr>
            </w:pPr>
            <w:r w:rsidRPr="00454C9B">
              <w:rPr>
                <w:b/>
                <w:bCs/>
                <w:sz w:val="18"/>
                <w:szCs w:val="18"/>
              </w:rPr>
              <w:t>2.2. ИЗДАЦИ ЗА НАБАВКУ НЕФИНАНСИЈСКЕ ИМОВИНЕ (класа 5) у чему:</w:t>
            </w:r>
          </w:p>
        </w:tc>
        <w:tc>
          <w:tcPr>
            <w:tcW w:w="1628" w:type="dxa"/>
            <w:noWrap/>
          </w:tcPr>
          <w:p w:rsidR="00247324" w:rsidRPr="00454C9B" w:rsidRDefault="00247324" w:rsidP="005300D6">
            <w:pPr>
              <w:jc w:val="right"/>
              <w:rPr>
                <w:sz w:val="20"/>
                <w:szCs w:val="20"/>
              </w:rPr>
            </w:pPr>
            <w:r w:rsidRPr="00454C9B">
              <w:rPr>
                <w:sz w:val="20"/>
                <w:szCs w:val="20"/>
              </w:rPr>
              <w:t>96.517.059</w:t>
            </w:r>
          </w:p>
        </w:tc>
      </w:tr>
      <w:tr w:rsidR="00247324" w:rsidRPr="00454C9B">
        <w:trPr>
          <w:trHeight w:val="288"/>
          <w:jc w:val="center"/>
        </w:trPr>
        <w:tc>
          <w:tcPr>
            <w:tcW w:w="1065" w:type="dxa"/>
            <w:shd w:val="clear" w:color="auto" w:fill="F2F2F2"/>
            <w:noWrap/>
            <w:vAlign w:val="center"/>
          </w:tcPr>
          <w:p w:rsidR="00247324" w:rsidRPr="00454C9B" w:rsidRDefault="00247324" w:rsidP="005300D6">
            <w:pPr>
              <w:jc w:val="center"/>
              <w:rPr>
                <w:sz w:val="20"/>
                <w:szCs w:val="20"/>
              </w:rPr>
            </w:pPr>
            <w:r w:rsidRPr="00454C9B">
              <w:rPr>
                <w:sz w:val="20"/>
                <w:szCs w:val="20"/>
              </w:rPr>
              <w:t>8</w:t>
            </w:r>
          </w:p>
        </w:tc>
        <w:tc>
          <w:tcPr>
            <w:tcW w:w="717" w:type="dxa"/>
            <w:shd w:val="clear" w:color="auto" w:fill="F2F2F2"/>
            <w:noWrap/>
          </w:tcPr>
          <w:p w:rsidR="00247324" w:rsidRPr="00454C9B" w:rsidRDefault="00247324" w:rsidP="00712598">
            <w:pPr>
              <w:rPr>
                <w:sz w:val="20"/>
                <w:szCs w:val="20"/>
              </w:rPr>
            </w:pPr>
          </w:p>
        </w:tc>
        <w:tc>
          <w:tcPr>
            <w:tcW w:w="7182" w:type="dxa"/>
            <w:shd w:val="clear" w:color="auto" w:fill="F2F2F2"/>
          </w:tcPr>
          <w:p w:rsidR="00247324" w:rsidRPr="00454C9B" w:rsidRDefault="00247324" w:rsidP="00712598">
            <w:pPr>
              <w:rPr>
                <w:sz w:val="18"/>
                <w:szCs w:val="18"/>
              </w:rPr>
            </w:pPr>
            <w:r w:rsidRPr="00454C9B">
              <w:rPr>
                <w:sz w:val="18"/>
                <w:szCs w:val="18"/>
              </w:rPr>
              <w:t>- текући буџетски издаци</w:t>
            </w:r>
          </w:p>
        </w:tc>
        <w:tc>
          <w:tcPr>
            <w:tcW w:w="1628" w:type="dxa"/>
            <w:shd w:val="clear" w:color="auto" w:fill="F2F2F2"/>
            <w:noWrap/>
          </w:tcPr>
          <w:p w:rsidR="00247324" w:rsidRPr="00454C9B" w:rsidRDefault="00247324" w:rsidP="005300D6">
            <w:pPr>
              <w:jc w:val="right"/>
              <w:rPr>
                <w:sz w:val="20"/>
                <w:szCs w:val="20"/>
                <w:lang w:val="sr-Cyrl-CS"/>
              </w:rPr>
            </w:pPr>
            <w:r w:rsidRPr="00454C9B">
              <w:rPr>
                <w:sz w:val="20"/>
                <w:szCs w:val="20"/>
                <w:lang w:val="sr-Cyrl-CS"/>
              </w:rPr>
              <w:t>59.541.110</w:t>
            </w:r>
          </w:p>
        </w:tc>
      </w:tr>
      <w:tr w:rsidR="00247324" w:rsidRPr="00454C9B">
        <w:trPr>
          <w:trHeight w:val="288"/>
          <w:jc w:val="center"/>
        </w:trPr>
        <w:tc>
          <w:tcPr>
            <w:tcW w:w="1065" w:type="dxa"/>
            <w:shd w:val="clear" w:color="auto" w:fill="F2F2F2"/>
            <w:noWrap/>
          </w:tcPr>
          <w:p w:rsidR="00247324" w:rsidRPr="00454C9B" w:rsidRDefault="00247324" w:rsidP="005300D6">
            <w:pPr>
              <w:jc w:val="center"/>
              <w:rPr>
                <w:sz w:val="20"/>
                <w:szCs w:val="20"/>
                <w:lang w:val="sr-Cyrl-CS"/>
              </w:rPr>
            </w:pPr>
            <w:r w:rsidRPr="00454C9B">
              <w:rPr>
                <w:sz w:val="20"/>
                <w:szCs w:val="20"/>
                <w:lang w:val="sr-Cyrl-CS"/>
              </w:rPr>
              <w:t>9</w:t>
            </w:r>
          </w:p>
        </w:tc>
        <w:tc>
          <w:tcPr>
            <w:tcW w:w="717" w:type="dxa"/>
            <w:noWrap/>
          </w:tcPr>
          <w:p w:rsidR="00247324" w:rsidRPr="00454C9B" w:rsidRDefault="00247324" w:rsidP="00712598">
            <w:pPr>
              <w:rPr>
                <w:sz w:val="20"/>
                <w:szCs w:val="20"/>
              </w:rPr>
            </w:pPr>
          </w:p>
        </w:tc>
        <w:tc>
          <w:tcPr>
            <w:tcW w:w="7182" w:type="dxa"/>
            <w:shd w:val="clear" w:color="auto" w:fill="F2F2F2"/>
          </w:tcPr>
          <w:p w:rsidR="00247324" w:rsidRPr="00454C9B" w:rsidRDefault="00247324" w:rsidP="00712598">
            <w:pPr>
              <w:rPr>
                <w:sz w:val="18"/>
                <w:szCs w:val="18"/>
              </w:rPr>
            </w:pPr>
            <w:r w:rsidRPr="00454C9B">
              <w:rPr>
                <w:sz w:val="18"/>
                <w:szCs w:val="18"/>
              </w:rPr>
              <w:t>- издаци из сопствених прихода</w:t>
            </w:r>
          </w:p>
        </w:tc>
        <w:tc>
          <w:tcPr>
            <w:tcW w:w="1628" w:type="dxa"/>
            <w:noWrap/>
          </w:tcPr>
          <w:p w:rsidR="00247324" w:rsidRPr="00454C9B" w:rsidRDefault="00247324" w:rsidP="005300D6">
            <w:pPr>
              <w:jc w:val="right"/>
              <w:rPr>
                <w:sz w:val="20"/>
                <w:szCs w:val="20"/>
              </w:rPr>
            </w:pPr>
            <w:r w:rsidRPr="00454C9B">
              <w:rPr>
                <w:sz w:val="20"/>
                <w:szCs w:val="20"/>
              </w:rPr>
              <w:t>1.423.377</w:t>
            </w:r>
          </w:p>
        </w:tc>
      </w:tr>
      <w:tr w:rsidR="00247324" w:rsidRPr="00454C9B">
        <w:trPr>
          <w:trHeight w:val="288"/>
          <w:jc w:val="center"/>
        </w:trPr>
        <w:tc>
          <w:tcPr>
            <w:tcW w:w="1065" w:type="dxa"/>
            <w:shd w:val="clear" w:color="auto" w:fill="F2F2F2"/>
            <w:noWrap/>
          </w:tcPr>
          <w:p w:rsidR="00247324" w:rsidRPr="00454C9B" w:rsidRDefault="00247324" w:rsidP="005300D6">
            <w:pPr>
              <w:jc w:val="center"/>
              <w:rPr>
                <w:sz w:val="20"/>
                <w:szCs w:val="20"/>
              </w:rPr>
            </w:pPr>
            <w:r w:rsidRPr="00454C9B">
              <w:rPr>
                <w:sz w:val="20"/>
                <w:szCs w:val="20"/>
              </w:rPr>
              <w:t>10</w:t>
            </w:r>
          </w:p>
        </w:tc>
        <w:tc>
          <w:tcPr>
            <w:tcW w:w="717" w:type="dxa"/>
            <w:shd w:val="clear" w:color="auto" w:fill="F2F2F2"/>
            <w:noWrap/>
          </w:tcPr>
          <w:p w:rsidR="00247324" w:rsidRPr="00454C9B" w:rsidRDefault="00247324" w:rsidP="00712598">
            <w:pPr>
              <w:rPr>
                <w:sz w:val="20"/>
                <w:szCs w:val="20"/>
              </w:rPr>
            </w:pPr>
          </w:p>
        </w:tc>
        <w:tc>
          <w:tcPr>
            <w:tcW w:w="7182" w:type="dxa"/>
            <w:shd w:val="clear" w:color="auto" w:fill="F2F2F2"/>
          </w:tcPr>
          <w:p w:rsidR="00247324" w:rsidRPr="00454C9B" w:rsidRDefault="00247324" w:rsidP="00712598">
            <w:pPr>
              <w:rPr>
                <w:sz w:val="18"/>
                <w:szCs w:val="18"/>
              </w:rPr>
            </w:pPr>
            <w:r w:rsidRPr="00454C9B">
              <w:rPr>
                <w:sz w:val="18"/>
                <w:szCs w:val="18"/>
              </w:rPr>
              <w:t>- донације</w:t>
            </w:r>
          </w:p>
        </w:tc>
        <w:tc>
          <w:tcPr>
            <w:tcW w:w="1628" w:type="dxa"/>
            <w:shd w:val="clear" w:color="auto" w:fill="F2F2F2"/>
            <w:noWrap/>
          </w:tcPr>
          <w:p w:rsidR="00247324" w:rsidRPr="00454C9B" w:rsidRDefault="00247324" w:rsidP="005300D6">
            <w:pPr>
              <w:jc w:val="right"/>
              <w:rPr>
                <w:sz w:val="20"/>
                <w:szCs w:val="20"/>
              </w:rPr>
            </w:pPr>
            <w:r w:rsidRPr="00454C9B">
              <w:rPr>
                <w:sz w:val="20"/>
                <w:szCs w:val="20"/>
              </w:rPr>
              <w:t>35.552.572</w:t>
            </w:r>
          </w:p>
        </w:tc>
      </w:tr>
      <w:tr w:rsidR="00247324" w:rsidRPr="00454C9B">
        <w:trPr>
          <w:trHeight w:val="288"/>
          <w:jc w:val="center"/>
        </w:trPr>
        <w:tc>
          <w:tcPr>
            <w:tcW w:w="1065" w:type="dxa"/>
            <w:shd w:val="clear" w:color="auto" w:fill="F2F2F2"/>
            <w:noWrap/>
          </w:tcPr>
          <w:p w:rsidR="00247324" w:rsidRPr="00454C9B" w:rsidRDefault="00247324" w:rsidP="005300D6">
            <w:pPr>
              <w:jc w:val="center"/>
              <w:rPr>
                <w:b/>
                <w:bCs/>
                <w:sz w:val="20"/>
                <w:szCs w:val="20"/>
              </w:rPr>
            </w:pPr>
          </w:p>
        </w:tc>
        <w:tc>
          <w:tcPr>
            <w:tcW w:w="717" w:type="dxa"/>
            <w:noWrap/>
          </w:tcPr>
          <w:p w:rsidR="00247324" w:rsidRPr="00454C9B" w:rsidRDefault="00247324" w:rsidP="00712598">
            <w:pPr>
              <w:rPr>
                <w:b/>
                <w:bCs/>
                <w:sz w:val="20"/>
                <w:szCs w:val="20"/>
              </w:rPr>
            </w:pPr>
            <w:r w:rsidRPr="00454C9B">
              <w:rPr>
                <w:b/>
                <w:bCs/>
                <w:sz w:val="20"/>
                <w:szCs w:val="20"/>
              </w:rPr>
              <w:t> </w:t>
            </w:r>
          </w:p>
        </w:tc>
        <w:tc>
          <w:tcPr>
            <w:tcW w:w="7182" w:type="dxa"/>
            <w:shd w:val="clear" w:color="auto" w:fill="F2F2F2"/>
          </w:tcPr>
          <w:p w:rsidR="00247324" w:rsidRPr="00454C9B" w:rsidRDefault="00247324" w:rsidP="00712598">
            <w:pPr>
              <w:rPr>
                <w:b/>
                <w:bCs/>
                <w:sz w:val="20"/>
                <w:szCs w:val="20"/>
              </w:rPr>
            </w:pPr>
            <w:r w:rsidRPr="00454C9B">
              <w:rPr>
                <w:b/>
                <w:bCs/>
                <w:sz w:val="20"/>
                <w:szCs w:val="20"/>
              </w:rPr>
              <w:t>БУЏЕТСКИ СУФИЦИТ / ДЕФИЦИТ (кл. 7+8) - (кл. 4+5)</w:t>
            </w:r>
          </w:p>
        </w:tc>
        <w:tc>
          <w:tcPr>
            <w:tcW w:w="1628" w:type="dxa"/>
            <w:noWrap/>
          </w:tcPr>
          <w:p w:rsidR="00247324" w:rsidRPr="00454C9B" w:rsidRDefault="00247324" w:rsidP="005300D6">
            <w:pPr>
              <w:jc w:val="right"/>
              <w:rPr>
                <w:b/>
                <w:bCs/>
                <w:sz w:val="20"/>
                <w:szCs w:val="20"/>
              </w:rPr>
            </w:pPr>
            <w:r w:rsidRPr="00454C9B">
              <w:rPr>
                <w:b/>
                <w:bCs/>
                <w:sz w:val="20"/>
                <w:szCs w:val="20"/>
              </w:rPr>
              <w:t>30.138.815</w:t>
            </w:r>
          </w:p>
        </w:tc>
      </w:tr>
      <w:tr w:rsidR="00247324" w:rsidRPr="00454C9B">
        <w:trPr>
          <w:trHeight w:val="288"/>
          <w:jc w:val="center"/>
        </w:trPr>
        <w:tc>
          <w:tcPr>
            <w:tcW w:w="1065" w:type="dxa"/>
            <w:shd w:val="clear" w:color="auto" w:fill="F2F2F2"/>
            <w:noWrap/>
          </w:tcPr>
          <w:p w:rsidR="00247324" w:rsidRPr="00454C9B" w:rsidRDefault="00247324" w:rsidP="005300D6">
            <w:pPr>
              <w:jc w:val="center"/>
              <w:rPr>
                <w:sz w:val="20"/>
                <w:szCs w:val="20"/>
              </w:rPr>
            </w:pPr>
            <w:r w:rsidRPr="00454C9B">
              <w:rPr>
                <w:sz w:val="20"/>
                <w:szCs w:val="20"/>
              </w:rPr>
              <w:t>11</w:t>
            </w:r>
          </w:p>
        </w:tc>
        <w:tc>
          <w:tcPr>
            <w:tcW w:w="717" w:type="dxa"/>
            <w:shd w:val="clear" w:color="auto" w:fill="F2F2F2"/>
            <w:noWrap/>
          </w:tcPr>
          <w:p w:rsidR="00247324" w:rsidRPr="00454C9B" w:rsidRDefault="00247324" w:rsidP="00712598">
            <w:pPr>
              <w:rPr>
                <w:sz w:val="20"/>
                <w:szCs w:val="20"/>
              </w:rPr>
            </w:pPr>
          </w:p>
        </w:tc>
        <w:tc>
          <w:tcPr>
            <w:tcW w:w="7182" w:type="dxa"/>
            <w:shd w:val="clear" w:color="auto" w:fill="F2F2F2"/>
          </w:tcPr>
          <w:p w:rsidR="00247324" w:rsidRPr="00454C9B" w:rsidRDefault="00247324" w:rsidP="008125F3">
            <w:pPr>
              <w:rPr>
                <w:sz w:val="18"/>
                <w:szCs w:val="18"/>
              </w:rPr>
            </w:pPr>
            <w:r w:rsidRPr="00454C9B">
              <w:rPr>
                <w:sz w:val="18"/>
                <w:szCs w:val="18"/>
              </w:rPr>
              <w:t>Издаци за отплату главнице дуга(категорија 61)</w:t>
            </w:r>
          </w:p>
        </w:tc>
        <w:tc>
          <w:tcPr>
            <w:tcW w:w="1628" w:type="dxa"/>
            <w:shd w:val="clear" w:color="auto" w:fill="F2F2F2"/>
            <w:noWrap/>
          </w:tcPr>
          <w:p w:rsidR="00247324" w:rsidRPr="00454C9B" w:rsidRDefault="00247324" w:rsidP="005300D6">
            <w:pPr>
              <w:jc w:val="right"/>
              <w:rPr>
                <w:sz w:val="20"/>
                <w:szCs w:val="20"/>
              </w:rPr>
            </w:pPr>
            <w:r w:rsidRPr="00454C9B">
              <w:rPr>
                <w:sz w:val="20"/>
                <w:szCs w:val="20"/>
              </w:rPr>
              <w:t>17.673.267</w:t>
            </w:r>
          </w:p>
        </w:tc>
      </w:tr>
      <w:tr w:rsidR="00247324" w:rsidRPr="00454C9B">
        <w:trPr>
          <w:trHeight w:val="288"/>
          <w:jc w:val="center"/>
        </w:trPr>
        <w:tc>
          <w:tcPr>
            <w:tcW w:w="1065" w:type="dxa"/>
            <w:shd w:val="clear" w:color="auto" w:fill="F2F2F2"/>
            <w:noWrap/>
          </w:tcPr>
          <w:p w:rsidR="00247324" w:rsidRPr="00454C9B" w:rsidRDefault="00247324" w:rsidP="005300D6">
            <w:pPr>
              <w:jc w:val="center"/>
              <w:rPr>
                <w:b/>
                <w:bCs/>
                <w:sz w:val="20"/>
                <w:szCs w:val="20"/>
              </w:rPr>
            </w:pPr>
          </w:p>
        </w:tc>
        <w:tc>
          <w:tcPr>
            <w:tcW w:w="717" w:type="dxa"/>
            <w:noWrap/>
          </w:tcPr>
          <w:p w:rsidR="00247324" w:rsidRPr="00454C9B" w:rsidRDefault="00247324" w:rsidP="00712598">
            <w:pPr>
              <w:rPr>
                <w:b/>
                <w:bCs/>
                <w:sz w:val="20"/>
                <w:szCs w:val="20"/>
              </w:rPr>
            </w:pPr>
            <w:r w:rsidRPr="00454C9B">
              <w:rPr>
                <w:b/>
                <w:bCs/>
                <w:sz w:val="20"/>
                <w:szCs w:val="20"/>
              </w:rPr>
              <w:t> </w:t>
            </w:r>
          </w:p>
        </w:tc>
        <w:tc>
          <w:tcPr>
            <w:tcW w:w="7182" w:type="dxa"/>
            <w:shd w:val="clear" w:color="auto" w:fill="F2F2F2"/>
          </w:tcPr>
          <w:p w:rsidR="00247324" w:rsidRPr="00454C9B" w:rsidRDefault="00247324" w:rsidP="006832E3">
            <w:pPr>
              <w:rPr>
                <w:b/>
                <w:bCs/>
                <w:sz w:val="20"/>
                <w:szCs w:val="20"/>
              </w:rPr>
            </w:pPr>
            <w:r w:rsidRPr="00454C9B">
              <w:rPr>
                <w:b/>
                <w:bCs/>
                <w:sz w:val="20"/>
                <w:szCs w:val="20"/>
              </w:rPr>
              <w:t>УКУПАН ФИСКАЛНИ СУФИЦИТ / ДЕФИЦИТ (7+8) - (4+5) -61</w:t>
            </w:r>
          </w:p>
        </w:tc>
        <w:tc>
          <w:tcPr>
            <w:tcW w:w="1628" w:type="dxa"/>
            <w:noWrap/>
          </w:tcPr>
          <w:p w:rsidR="00247324" w:rsidRPr="00454C9B" w:rsidRDefault="00247324" w:rsidP="005300D6">
            <w:pPr>
              <w:jc w:val="right"/>
              <w:rPr>
                <w:b/>
                <w:bCs/>
                <w:sz w:val="20"/>
                <w:szCs w:val="20"/>
              </w:rPr>
            </w:pPr>
            <w:r w:rsidRPr="00454C9B">
              <w:rPr>
                <w:b/>
                <w:bCs/>
                <w:sz w:val="20"/>
                <w:szCs w:val="20"/>
              </w:rPr>
              <w:t>12.465.548</w:t>
            </w:r>
          </w:p>
        </w:tc>
      </w:tr>
    </w:tbl>
    <w:p w:rsidR="00247324" w:rsidRPr="00454C9B" w:rsidRDefault="00247324" w:rsidP="0034324E">
      <w:pPr>
        <w:ind w:left="2160"/>
        <w:rPr>
          <w:b/>
        </w:rPr>
      </w:pPr>
    </w:p>
    <w:p w:rsidR="00247324" w:rsidRPr="00454C9B" w:rsidRDefault="00247324" w:rsidP="0034324E">
      <w:pPr>
        <w:ind w:left="2160"/>
        <w:rPr>
          <w:b/>
        </w:rPr>
      </w:pPr>
    </w:p>
    <w:p w:rsidR="00247324" w:rsidRPr="00454C9B" w:rsidRDefault="00247324" w:rsidP="00690BD4">
      <w:pPr>
        <w:ind w:left="1440"/>
        <w:rPr>
          <w:b/>
          <w:sz w:val="28"/>
          <w:szCs w:val="28"/>
        </w:rPr>
      </w:pPr>
    </w:p>
    <w:p w:rsidR="00247324" w:rsidRPr="00454C9B" w:rsidRDefault="00247324" w:rsidP="00C506A9">
      <w:pPr>
        <w:jc w:val="center"/>
        <w:rPr>
          <w:b/>
          <w:sz w:val="28"/>
          <w:szCs w:val="28"/>
        </w:rPr>
      </w:pPr>
      <w:r w:rsidRPr="00454C9B">
        <w:rPr>
          <w:b/>
          <w:sz w:val="28"/>
          <w:szCs w:val="28"/>
        </w:rPr>
        <w:t>Извештај о примљеним донацијама</w:t>
      </w:r>
    </w:p>
    <w:p w:rsidR="00247324" w:rsidRPr="00454C9B" w:rsidRDefault="00247324" w:rsidP="00C506A9">
      <w:pPr>
        <w:jc w:val="center"/>
        <w:rPr>
          <w:b/>
          <w:sz w:val="28"/>
          <w:szCs w:val="28"/>
        </w:rPr>
      </w:pPr>
    </w:p>
    <w:p w:rsidR="00247324" w:rsidRPr="00454C9B" w:rsidRDefault="00247324" w:rsidP="00690BD4">
      <w:pPr>
        <w:ind w:left="1440"/>
        <w:rPr>
          <w:b/>
          <w:sz w:val="22"/>
          <w:szCs w:val="22"/>
        </w:rPr>
      </w:pPr>
    </w:p>
    <w:p w:rsidR="00247324" w:rsidRPr="00454C9B" w:rsidRDefault="00247324" w:rsidP="00997472">
      <w:pPr>
        <w:ind w:firstLine="720"/>
        <w:jc w:val="both"/>
        <w:rPr>
          <w:sz w:val="22"/>
        </w:rPr>
      </w:pPr>
    </w:p>
    <w:p w:rsidR="00247324" w:rsidRPr="00454C9B" w:rsidRDefault="00247324" w:rsidP="00997472">
      <w:pPr>
        <w:ind w:firstLine="720"/>
        <w:jc w:val="both"/>
        <w:rPr>
          <w:sz w:val="22"/>
        </w:rPr>
      </w:pPr>
      <w:r w:rsidRPr="00454C9B">
        <w:rPr>
          <w:b/>
          <w:u w:val="single"/>
        </w:rPr>
        <w:t>Пројекат „Дунавска кућа меда“</w:t>
      </w:r>
      <w:r w:rsidRPr="00454C9B">
        <w:rPr>
          <w:sz w:val="22"/>
        </w:rPr>
        <w:t xml:space="preserve"> који је финансирала Аустријска развојна агенција АДА.</w:t>
      </w:r>
    </w:p>
    <w:p w:rsidR="00247324" w:rsidRPr="00454C9B" w:rsidRDefault="00247324" w:rsidP="00997472">
      <w:pPr>
        <w:ind w:firstLine="720"/>
        <w:jc w:val="both"/>
        <w:rPr>
          <w:sz w:val="22"/>
        </w:rPr>
      </w:pPr>
      <w:r w:rsidRPr="00454C9B">
        <w:rPr>
          <w:sz w:val="22"/>
        </w:rPr>
        <w:t>Стање на динарском рачуну Управе за трезор 01.01.2016. године је 29.004,84 динара, док је стање на девизном рачуну НБС 8.688.188,96 динара или 71.433,59 еура.</w:t>
      </w:r>
    </w:p>
    <w:p w:rsidR="00247324" w:rsidRPr="00454C9B" w:rsidRDefault="00247324" w:rsidP="00997472">
      <w:pPr>
        <w:ind w:firstLine="720"/>
        <w:jc w:val="both"/>
        <w:rPr>
          <w:sz w:val="22"/>
        </w:rPr>
      </w:pPr>
      <w:r w:rsidRPr="00454C9B">
        <w:rPr>
          <w:sz w:val="22"/>
        </w:rPr>
        <w:t>Средства су утрошена на:</w:t>
      </w:r>
    </w:p>
    <w:p w:rsidR="00247324" w:rsidRPr="00454C9B" w:rsidRDefault="00247324" w:rsidP="00997472">
      <w:pPr>
        <w:ind w:firstLine="720"/>
        <w:jc w:val="both"/>
        <w:rPr>
          <w:sz w:val="22"/>
        </w:rPr>
      </w:pPr>
      <w:r w:rsidRPr="00454C9B">
        <w:rPr>
          <w:sz w:val="22"/>
        </w:rPr>
        <w:t xml:space="preserve">421100 – трошкови платног промета и банкарских услуга              500,00  </w:t>
      </w:r>
    </w:p>
    <w:p w:rsidR="00247324" w:rsidRPr="00454C9B" w:rsidRDefault="00247324" w:rsidP="00997472">
      <w:pPr>
        <w:ind w:firstLine="720"/>
        <w:jc w:val="both"/>
        <w:rPr>
          <w:sz w:val="22"/>
        </w:rPr>
      </w:pPr>
      <w:r w:rsidRPr="00454C9B">
        <w:rPr>
          <w:sz w:val="22"/>
        </w:rPr>
        <w:t>На основу коначног Извештаја и захтева донатора, 28.01.2016. године извршен је повраћај неутрошених више пренетих средстава од 2.548,43 еура или 309.955,60 динара, док је буџету враћено на име предфинансирања 8.443.123,18 динара односно 68.885,16 еура (од чега су 64.889,82 динара – позитивне курсне разлике) са девизног рачуна и 28.504,84 динара са динарског рачуна.</w:t>
      </w:r>
    </w:p>
    <w:p w:rsidR="00247324" w:rsidRPr="00454C9B" w:rsidRDefault="00247324" w:rsidP="00997472">
      <w:pPr>
        <w:ind w:firstLine="720"/>
        <w:jc w:val="both"/>
        <w:rPr>
          <w:sz w:val="22"/>
        </w:rPr>
      </w:pPr>
      <w:r w:rsidRPr="00454C9B">
        <w:rPr>
          <w:sz w:val="22"/>
        </w:rPr>
        <w:t xml:space="preserve">Рачун код НБС је угашен 31.03.2016. године док је стање на рачуну Управе за трезор 30.09.2016. године 0,00 динара.                                            </w:t>
      </w:r>
    </w:p>
    <w:p w:rsidR="00247324" w:rsidRPr="00454C9B" w:rsidRDefault="00247324" w:rsidP="00997472">
      <w:pPr>
        <w:ind w:firstLine="720"/>
        <w:jc w:val="both"/>
        <w:rPr>
          <w:sz w:val="22"/>
        </w:rPr>
      </w:pPr>
    </w:p>
    <w:p w:rsidR="00247324" w:rsidRPr="00454C9B" w:rsidRDefault="00247324" w:rsidP="00997472">
      <w:pPr>
        <w:ind w:firstLine="720"/>
        <w:jc w:val="both"/>
        <w:rPr>
          <w:sz w:val="22"/>
        </w:rPr>
      </w:pPr>
      <w:r w:rsidRPr="00454C9B">
        <w:rPr>
          <w:b/>
          <w:u w:val="single"/>
        </w:rPr>
        <w:t>Пројекат „Унапређење управљања имовином у општинама Неготин и Кладово“</w:t>
      </w:r>
      <w:r w:rsidRPr="00454C9B">
        <w:rPr>
          <w:sz w:val="22"/>
        </w:rPr>
        <w:t xml:space="preserve"> је део програма ЕУ EXCHANGE 4 који је финансирала Европска унија, а спроводила Стална конференција градова и општина.</w:t>
      </w:r>
    </w:p>
    <w:p w:rsidR="00247324" w:rsidRPr="00454C9B" w:rsidRDefault="00247324" w:rsidP="00997472">
      <w:pPr>
        <w:ind w:firstLine="720"/>
        <w:jc w:val="both"/>
        <w:rPr>
          <w:sz w:val="22"/>
        </w:rPr>
      </w:pPr>
      <w:r w:rsidRPr="00454C9B">
        <w:rPr>
          <w:sz w:val="22"/>
        </w:rPr>
        <w:t>Стање на динарском рачуну Управе за трезор 01.01.2016. године је 0,00 динара, док је стање на девизном рачуну НБС 0,00 динара/0,00 еура.</w:t>
      </w:r>
    </w:p>
    <w:p w:rsidR="00247324" w:rsidRPr="00454C9B" w:rsidRDefault="00247324" w:rsidP="00997472">
      <w:pPr>
        <w:ind w:firstLine="720"/>
        <w:jc w:val="both"/>
        <w:rPr>
          <w:sz w:val="22"/>
        </w:rPr>
      </w:pPr>
      <w:r w:rsidRPr="00454C9B">
        <w:rPr>
          <w:sz w:val="22"/>
        </w:rPr>
        <w:t>Донатор је 22.03.2016. године на основу коначног Извештаја уплатио мање пренета средства која је општина предфинансирала од 9.661,15 еура или 1.186.528,34 динара.</w:t>
      </w:r>
    </w:p>
    <w:p w:rsidR="00247324" w:rsidRPr="00454C9B" w:rsidRDefault="00247324" w:rsidP="00997472">
      <w:pPr>
        <w:ind w:firstLine="720"/>
        <w:jc w:val="both"/>
        <w:rPr>
          <w:sz w:val="22"/>
        </w:rPr>
      </w:pPr>
      <w:r w:rsidRPr="00454C9B">
        <w:rPr>
          <w:sz w:val="22"/>
        </w:rPr>
        <w:t>Средства су утрошена на:</w:t>
      </w:r>
    </w:p>
    <w:p w:rsidR="00247324" w:rsidRPr="00454C9B" w:rsidRDefault="00247324" w:rsidP="00997472">
      <w:pPr>
        <w:ind w:firstLine="720"/>
        <w:jc w:val="both"/>
        <w:rPr>
          <w:sz w:val="22"/>
        </w:rPr>
      </w:pPr>
      <w:r w:rsidRPr="00454C9B">
        <w:rPr>
          <w:sz w:val="22"/>
        </w:rPr>
        <w:t>444100 – негативне курсне разлике                                                     2.515,76</w:t>
      </w:r>
    </w:p>
    <w:p w:rsidR="00247324" w:rsidRPr="00454C9B" w:rsidRDefault="00247324" w:rsidP="00997472">
      <w:pPr>
        <w:ind w:firstLine="720"/>
        <w:jc w:val="both"/>
        <w:rPr>
          <w:sz w:val="22"/>
        </w:rPr>
      </w:pPr>
      <w:r w:rsidRPr="00454C9B">
        <w:rPr>
          <w:sz w:val="22"/>
        </w:rPr>
        <w:lastRenderedPageBreak/>
        <w:t>Средства у износу од 1.184.012,58 динара су 29.03.2016. године враћена буџету.</w:t>
      </w:r>
    </w:p>
    <w:p w:rsidR="00247324" w:rsidRPr="00454C9B" w:rsidRDefault="00247324" w:rsidP="00997472">
      <w:pPr>
        <w:ind w:firstLine="720"/>
        <w:jc w:val="both"/>
        <w:rPr>
          <w:sz w:val="22"/>
        </w:rPr>
      </w:pPr>
      <w:r w:rsidRPr="00454C9B">
        <w:rPr>
          <w:sz w:val="22"/>
        </w:rPr>
        <w:t xml:space="preserve">Рачун код НБС је угашен 31.03.2016. године док је стање на рачуну Управе за трезор 30.09.2016. године 0,00 динара.                                            </w:t>
      </w:r>
    </w:p>
    <w:p w:rsidR="00247324" w:rsidRPr="00454C9B" w:rsidRDefault="00247324" w:rsidP="00997472">
      <w:pPr>
        <w:ind w:firstLine="720"/>
        <w:jc w:val="both"/>
        <w:rPr>
          <w:sz w:val="22"/>
        </w:rPr>
      </w:pPr>
    </w:p>
    <w:p w:rsidR="00247324" w:rsidRPr="00454C9B" w:rsidRDefault="00247324" w:rsidP="00997472">
      <w:pPr>
        <w:ind w:firstLine="720"/>
        <w:jc w:val="both"/>
        <w:rPr>
          <w:sz w:val="22"/>
        </w:rPr>
      </w:pPr>
      <w:r w:rsidRPr="00454C9B">
        <w:rPr>
          <w:b/>
          <w:u w:val="single"/>
        </w:rPr>
        <w:t>Пројекат „Нови послови за чистију будућност – социјално предузетништво“</w:t>
      </w:r>
      <w:r w:rsidRPr="00454C9B">
        <w:rPr>
          <w:sz w:val="22"/>
        </w:rPr>
        <w:t xml:space="preserve">  у оквиру ИПА Програма прекограничне сарадње Бугарска – Србија. </w:t>
      </w:r>
    </w:p>
    <w:p w:rsidR="00247324" w:rsidRPr="00454C9B" w:rsidRDefault="00247324" w:rsidP="00997472">
      <w:pPr>
        <w:ind w:firstLine="720"/>
        <w:jc w:val="both"/>
        <w:rPr>
          <w:sz w:val="22"/>
        </w:rPr>
      </w:pPr>
      <w:r w:rsidRPr="00454C9B">
        <w:rPr>
          <w:sz w:val="22"/>
        </w:rPr>
        <w:t>Стање на динарском рачуну Управе за трезор 01.01.2016. године је 0,00 динара, док је на девизном рачуну НБС 56.007,42 еура или 6.811.964,07 динара.</w:t>
      </w:r>
    </w:p>
    <w:p w:rsidR="00247324" w:rsidRPr="00454C9B" w:rsidRDefault="00247324" w:rsidP="00997472">
      <w:pPr>
        <w:ind w:firstLine="720"/>
        <w:jc w:val="both"/>
        <w:rPr>
          <w:sz w:val="22"/>
        </w:rPr>
      </w:pPr>
      <w:r w:rsidRPr="00454C9B">
        <w:rPr>
          <w:sz w:val="22"/>
        </w:rPr>
        <w:t>Средства у износу од 6.864.723,06 динара (52.758,99 динара – позитивне курсне разлике) су 29.03.2016. године пренета на буџет на име предфинансирања.</w:t>
      </w:r>
    </w:p>
    <w:p w:rsidR="00247324" w:rsidRPr="00454C9B" w:rsidRDefault="00247324" w:rsidP="00997472">
      <w:pPr>
        <w:ind w:firstLine="720"/>
        <w:jc w:val="both"/>
        <w:rPr>
          <w:sz w:val="22"/>
        </w:rPr>
      </w:pPr>
      <w:r w:rsidRPr="00454C9B">
        <w:rPr>
          <w:sz w:val="22"/>
        </w:rPr>
        <w:t xml:space="preserve">Рачун код НБС је угашен 31.03.2016. године док је стање на рачуну Управе за трезор 30.09.2016. године 0,00 динара.                                            </w:t>
      </w:r>
    </w:p>
    <w:p w:rsidR="00247324" w:rsidRPr="00454C9B" w:rsidRDefault="00247324" w:rsidP="00997472">
      <w:pPr>
        <w:ind w:firstLine="720"/>
        <w:jc w:val="both"/>
        <w:rPr>
          <w:sz w:val="22"/>
        </w:rPr>
      </w:pPr>
    </w:p>
    <w:p w:rsidR="00247324" w:rsidRPr="00454C9B" w:rsidRDefault="00247324" w:rsidP="00997472">
      <w:pPr>
        <w:ind w:firstLine="720"/>
        <w:jc w:val="both"/>
        <w:rPr>
          <w:sz w:val="22"/>
        </w:rPr>
      </w:pPr>
      <w:r w:rsidRPr="00454C9B">
        <w:rPr>
          <w:b/>
          <w:u w:val="single"/>
        </w:rPr>
        <w:t>Пројекат „Лични ставови-заједничке одлуке“</w:t>
      </w:r>
      <w:r w:rsidRPr="00454C9B">
        <w:rPr>
          <w:sz w:val="22"/>
        </w:rPr>
        <w:t xml:space="preserve"> у оквиру Пројекта ГИЗ-а „Општински економски развој у Источној Србији“ је финансиран од стране Швајцарске развојне  сарадња (СДЦ) и немачког Савезног министарства за економску сарадњу и развој (БМЗ), а спроводи се од стране Немачке организације за међународну сарадњу (ГИЗ).</w:t>
      </w:r>
    </w:p>
    <w:p w:rsidR="00247324" w:rsidRPr="00454C9B" w:rsidRDefault="00247324" w:rsidP="00997472">
      <w:pPr>
        <w:ind w:firstLine="720"/>
        <w:jc w:val="both"/>
        <w:rPr>
          <w:sz w:val="22"/>
        </w:rPr>
      </w:pPr>
      <w:r w:rsidRPr="00454C9B">
        <w:rPr>
          <w:sz w:val="22"/>
        </w:rPr>
        <w:t>Стање на динарском рачуну Управе за трезор 01.01.2016. године је 376.713,44 динара.</w:t>
      </w:r>
    </w:p>
    <w:p w:rsidR="00247324" w:rsidRPr="00454C9B" w:rsidRDefault="00247324" w:rsidP="00997472">
      <w:pPr>
        <w:ind w:firstLine="720"/>
        <w:jc w:val="both"/>
        <w:rPr>
          <w:sz w:val="22"/>
        </w:rPr>
      </w:pPr>
      <w:r w:rsidRPr="00454C9B">
        <w:rPr>
          <w:sz w:val="22"/>
        </w:rPr>
        <w:t xml:space="preserve">Донатор је 30.03.2016. године пренео 859.449,50 динара. </w:t>
      </w:r>
    </w:p>
    <w:p w:rsidR="00247324" w:rsidRPr="00454C9B" w:rsidRDefault="00247324" w:rsidP="00997472">
      <w:pPr>
        <w:ind w:firstLine="720"/>
        <w:jc w:val="both"/>
        <w:rPr>
          <w:sz w:val="22"/>
        </w:rPr>
      </w:pPr>
      <w:r w:rsidRPr="00454C9B">
        <w:rPr>
          <w:sz w:val="22"/>
        </w:rPr>
        <w:t>Средства су утрошена на:</w:t>
      </w:r>
    </w:p>
    <w:p w:rsidR="00247324" w:rsidRPr="00454C9B" w:rsidRDefault="00247324" w:rsidP="00997472">
      <w:pPr>
        <w:ind w:firstLine="720"/>
        <w:jc w:val="both"/>
        <w:rPr>
          <w:sz w:val="22"/>
        </w:rPr>
      </w:pPr>
      <w:r w:rsidRPr="00454C9B">
        <w:rPr>
          <w:sz w:val="22"/>
        </w:rPr>
        <w:t xml:space="preserve">421100 - трошкови платног промета и банкарских услуга                    </w:t>
      </w:r>
      <w:r>
        <w:rPr>
          <w:sz w:val="22"/>
        </w:rPr>
        <w:t xml:space="preserve">        </w:t>
      </w:r>
      <w:r w:rsidRPr="00454C9B">
        <w:rPr>
          <w:sz w:val="22"/>
        </w:rPr>
        <w:t xml:space="preserve"> 66,00 </w:t>
      </w:r>
    </w:p>
    <w:p w:rsidR="00247324" w:rsidRPr="00454C9B" w:rsidRDefault="00247324" w:rsidP="00997472">
      <w:pPr>
        <w:ind w:firstLine="720"/>
        <w:rPr>
          <w:sz w:val="22"/>
        </w:rPr>
      </w:pPr>
      <w:r w:rsidRPr="00454C9B">
        <w:rPr>
          <w:sz w:val="22"/>
        </w:rPr>
        <w:t xml:space="preserve">422100 - трошкови службених путовања у земљи                                    18.486,48 </w:t>
      </w:r>
    </w:p>
    <w:p w:rsidR="00247324" w:rsidRPr="00454C9B" w:rsidRDefault="00247324" w:rsidP="00997472">
      <w:pPr>
        <w:ind w:firstLine="720"/>
        <w:rPr>
          <w:sz w:val="22"/>
        </w:rPr>
      </w:pPr>
      <w:r w:rsidRPr="00454C9B">
        <w:rPr>
          <w:sz w:val="22"/>
        </w:rPr>
        <w:t>423100 – административне услуге                                                                9.900,00</w:t>
      </w:r>
    </w:p>
    <w:p w:rsidR="00247324" w:rsidRPr="00454C9B" w:rsidRDefault="00247324" w:rsidP="00997472">
      <w:pPr>
        <w:ind w:firstLine="720"/>
        <w:rPr>
          <w:sz w:val="22"/>
        </w:rPr>
      </w:pPr>
      <w:r w:rsidRPr="00454C9B">
        <w:rPr>
          <w:sz w:val="22"/>
        </w:rPr>
        <w:t>423400 -  услуге информисања                                                                  232.400,00</w:t>
      </w:r>
    </w:p>
    <w:p w:rsidR="00247324" w:rsidRPr="00454C9B" w:rsidRDefault="00247324" w:rsidP="00997472">
      <w:pPr>
        <w:ind w:firstLine="720"/>
        <w:jc w:val="both"/>
        <w:rPr>
          <w:sz w:val="22"/>
        </w:rPr>
      </w:pPr>
      <w:r w:rsidRPr="00454C9B">
        <w:rPr>
          <w:sz w:val="22"/>
        </w:rPr>
        <w:t xml:space="preserve">423500 - стручне услуге                                                                  </w:t>
      </w:r>
      <w:r>
        <w:rPr>
          <w:sz w:val="22"/>
        </w:rPr>
        <w:t xml:space="preserve">          </w:t>
      </w:r>
      <w:r w:rsidRPr="00454C9B">
        <w:rPr>
          <w:sz w:val="22"/>
        </w:rPr>
        <w:t xml:space="preserve"> 222.007,60 </w:t>
      </w:r>
    </w:p>
    <w:p w:rsidR="00247324" w:rsidRPr="00454C9B" w:rsidRDefault="00247324" w:rsidP="00997472">
      <w:pPr>
        <w:ind w:firstLine="720"/>
        <w:jc w:val="both"/>
        <w:rPr>
          <w:sz w:val="22"/>
        </w:rPr>
      </w:pPr>
      <w:r w:rsidRPr="00454C9B">
        <w:rPr>
          <w:sz w:val="22"/>
        </w:rPr>
        <w:t xml:space="preserve">423600 - услуге за домаћинство и угоститељство                    </w:t>
      </w:r>
      <w:r>
        <w:rPr>
          <w:sz w:val="22"/>
        </w:rPr>
        <w:t xml:space="preserve">       </w:t>
      </w:r>
      <w:r w:rsidRPr="00454C9B">
        <w:rPr>
          <w:sz w:val="22"/>
        </w:rPr>
        <w:t xml:space="preserve">         </w:t>
      </w:r>
      <w:r>
        <w:rPr>
          <w:sz w:val="22"/>
        </w:rPr>
        <w:t xml:space="preserve"> </w:t>
      </w:r>
      <w:r w:rsidRPr="00454C9B">
        <w:rPr>
          <w:sz w:val="22"/>
        </w:rPr>
        <w:t>24.240,00</w:t>
      </w:r>
    </w:p>
    <w:p w:rsidR="00247324" w:rsidRPr="00454C9B" w:rsidRDefault="00247324" w:rsidP="00997472">
      <w:pPr>
        <w:ind w:firstLine="720"/>
        <w:rPr>
          <w:sz w:val="22"/>
        </w:rPr>
      </w:pPr>
      <w:r w:rsidRPr="00454C9B">
        <w:rPr>
          <w:sz w:val="22"/>
        </w:rPr>
        <w:t>423700 - репрезентација                                                                             288.171,77</w:t>
      </w:r>
    </w:p>
    <w:p w:rsidR="00247324" w:rsidRPr="00454C9B" w:rsidRDefault="00247324" w:rsidP="00997472">
      <w:pPr>
        <w:ind w:firstLine="720"/>
        <w:rPr>
          <w:sz w:val="22"/>
        </w:rPr>
      </w:pPr>
      <w:r w:rsidRPr="00454C9B">
        <w:rPr>
          <w:sz w:val="22"/>
        </w:rPr>
        <w:t>423900 -  остале опште услуге                                                                   108.225,00</w:t>
      </w:r>
    </w:p>
    <w:p w:rsidR="00247324" w:rsidRPr="00454C9B" w:rsidRDefault="00247324" w:rsidP="00997472">
      <w:pPr>
        <w:ind w:firstLine="720"/>
        <w:rPr>
          <w:sz w:val="22"/>
        </w:rPr>
      </w:pPr>
      <w:r w:rsidRPr="00454C9B">
        <w:rPr>
          <w:sz w:val="22"/>
        </w:rPr>
        <w:t xml:space="preserve">511400 - пројектно планирање                                                                </w:t>
      </w:r>
      <w:r>
        <w:rPr>
          <w:sz w:val="22"/>
        </w:rPr>
        <w:t xml:space="preserve"> </w:t>
      </w:r>
      <w:r w:rsidRPr="00454C9B">
        <w:rPr>
          <w:sz w:val="22"/>
        </w:rPr>
        <w:t xml:space="preserve">   71.000,00</w:t>
      </w:r>
    </w:p>
    <w:p w:rsidR="00247324" w:rsidRPr="00454C9B" w:rsidRDefault="00247324" w:rsidP="00997472">
      <w:pPr>
        <w:ind w:firstLine="720"/>
        <w:rPr>
          <w:sz w:val="22"/>
        </w:rPr>
      </w:pPr>
    </w:p>
    <w:p w:rsidR="00247324" w:rsidRPr="00454C9B" w:rsidRDefault="00247324" w:rsidP="00997472">
      <w:pPr>
        <w:ind w:firstLine="720"/>
        <w:jc w:val="both"/>
        <w:rPr>
          <w:sz w:val="22"/>
        </w:rPr>
      </w:pPr>
      <w:r w:rsidRPr="00454C9B">
        <w:rPr>
          <w:sz w:val="22"/>
        </w:rPr>
        <w:t>Извршена је исплата накнаде за коришћење приватног возила у службене сврхе (трошкови превоза) тројици професора архитектуре из Новог Сада, Београда и Ниша а ради учешћа у раду жирија студентског конкурса  у оквиру пројекта, у износу од 18.486,48 динара.</w:t>
      </w:r>
    </w:p>
    <w:p w:rsidR="00247324" w:rsidRPr="00454C9B" w:rsidRDefault="00247324" w:rsidP="00997472">
      <w:pPr>
        <w:ind w:firstLine="720"/>
        <w:jc w:val="both"/>
        <w:rPr>
          <w:sz w:val="22"/>
        </w:rPr>
      </w:pPr>
      <w:r w:rsidRPr="00454C9B">
        <w:rPr>
          <w:sz w:val="22"/>
        </w:rPr>
        <w:t>Купљена су 20 банера у износу од 14.400,00 динара. За штампу каталога и постера је пренето 218.000,00 динара.</w:t>
      </w:r>
    </w:p>
    <w:p w:rsidR="00247324" w:rsidRPr="00454C9B" w:rsidRDefault="00247324" w:rsidP="00997472">
      <w:pPr>
        <w:ind w:firstLine="720"/>
        <w:jc w:val="both"/>
        <w:rPr>
          <w:sz w:val="22"/>
        </w:rPr>
      </w:pPr>
      <w:r w:rsidRPr="00454C9B">
        <w:rPr>
          <w:sz w:val="22"/>
        </w:rPr>
        <w:t>Два професора архитектуре су исплаћена на име стручног ангажовања у пружању консултантских услуга (менторства) студентима Архитектонског факултета у вези конкурса за идејно урбанистичко – архитектонско решење туристичко информативног центра у оквиру комплекса Рајачких пивница у износу од 123.378,10 динара. Плаћен је дизајнер каталога и постера у износу од 98.629,50 динара.</w:t>
      </w:r>
    </w:p>
    <w:p w:rsidR="00247324" w:rsidRPr="00454C9B" w:rsidRDefault="00247324" w:rsidP="00997472">
      <w:pPr>
        <w:ind w:firstLine="720"/>
        <w:jc w:val="both"/>
        <w:rPr>
          <w:sz w:val="22"/>
        </w:rPr>
      </w:pPr>
      <w:r w:rsidRPr="00454C9B">
        <w:rPr>
          <w:sz w:val="22"/>
        </w:rPr>
        <w:t>Плаћен је ручак за учеснике жирија студентског конкурса у износу од 24.240,00 динара.</w:t>
      </w:r>
    </w:p>
    <w:p w:rsidR="00247324" w:rsidRPr="00454C9B" w:rsidRDefault="00247324" w:rsidP="00997472">
      <w:pPr>
        <w:ind w:firstLine="720"/>
        <w:jc w:val="both"/>
        <w:rPr>
          <w:sz w:val="22"/>
        </w:rPr>
      </w:pPr>
      <w:r w:rsidRPr="00454C9B">
        <w:rPr>
          <w:sz w:val="22"/>
        </w:rPr>
        <w:t>Средства у износу од 17.180,00 динара су утрошена за кетеринг учесника састанака и приликом доделе награда.</w:t>
      </w:r>
    </w:p>
    <w:p w:rsidR="00247324" w:rsidRPr="00454C9B" w:rsidRDefault="00247324" w:rsidP="00997472">
      <w:pPr>
        <w:ind w:firstLine="720"/>
        <w:jc w:val="both"/>
        <w:rPr>
          <w:sz w:val="22"/>
        </w:rPr>
      </w:pPr>
      <w:r w:rsidRPr="00454C9B">
        <w:rPr>
          <w:sz w:val="22"/>
        </w:rPr>
        <w:t>Купљена је компјутерска опрема  као награда за прва места учесника на студентском конкурсу за израду идејног урбанистичког – архитектонског решења за изградњу и уређење туристичко информативног у комплексу Рајачких пивница. Вредност опреме која је уручена као награда је 162.891,67 динара.</w:t>
      </w:r>
    </w:p>
    <w:p w:rsidR="00247324" w:rsidRPr="00454C9B" w:rsidRDefault="00247324" w:rsidP="00997472">
      <w:pPr>
        <w:ind w:firstLine="720"/>
        <w:jc w:val="both"/>
        <w:rPr>
          <w:sz w:val="22"/>
        </w:rPr>
      </w:pPr>
      <w:r w:rsidRPr="00454C9B">
        <w:rPr>
          <w:sz w:val="22"/>
        </w:rPr>
        <w:t>За превоз студијске групе од 31 учесника – студената до Рајачких пивница утрошено је 108.225,00 динара, а за њихов смештај 108.100,10 динара.</w:t>
      </w:r>
    </w:p>
    <w:p w:rsidR="00247324" w:rsidRPr="00454C9B" w:rsidRDefault="00247324" w:rsidP="00997472">
      <w:pPr>
        <w:ind w:firstLine="720"/>
        <w:jc w:val="both"/>
        <w:rPr>
          <w:sz w:val="22"/>
        </w:rPr>
      </w:pPr>
      <w:r w:rsidRPr="00454C9B">
        <w:rPr>
          <w:sz w:val="22"/>
        </w:rPr>
        <w:lastRenderedPageBreak/>
        <w:t>Плаћен је и мануел детерминације и валоризације постојеће вегетације на рајачким пивницама у износу од 71.000,00 динара.</w:t>
      </w:r>
    </w:p>
    <w:p w:rsidR="00247324" w:rsidRPr="00454C9B" w:rsidRDefault="00247324" w:rsidP="00997472">
      <w:pPr>
        <w:ind w:firstLine="720"/>
        <w:jc w:val="both"/>
        <w:rPr>
          <w:sz w:val="22"/>
        </w:rPr>
      </w:pPr>
      <w:r w:rsidRPr="00454C9B">
        <w:rPr>
          <w:sz w:val="22"/>
        </w:rPr>
        <w:t>Стање на динарском рачуну 30.06.2016. године износи 664.014,79 динара.</w:t>
      </w:r>
    </w:p>
    <w:p w:rsidR="00247324" w:rsidRPr="00454C9B" w:rsidRDefault="00247324" w:rsidP="00997472">
      <w:pPr>
        <w:ind w:firstLine="720"/>
        <w:jc w:val="both"/>
        <w:rPr>
          <w:sz w:val="22"/>
        </w:rPr>
      </w:pPr>
    </w:p>
    <w:p w:rsidR="00247324" w:rsidRPr="00454C9B" w:rsidRDefault="00247324" w:rsidP="00997472">
      <w:pPr>
        <w:ind w:firstLine="720"/>
        <w:jc w:val="both"/>
        <w:rPr>
          <w:sz w:val="22"/>
        </w:rPr>
      </w:pPr>
      <w:r w:rsidRPr="00454C9B">
        <w:rPr>
          <w:b/>
          <w:sz w:val="22"/>
          <w:u w:val="single"/>
        </w:rPr>
        <w:t>Пројекат „Моја нова тета“</w:t>
      </w:r>
      <w:r w:rsidRPr="00454C9B">
        <w:rPr>
          <w:sz w:val="22"/>
        </w:rPr>
        <w:t xml:space="preserve"> финансира Министарство за рад, запошљавање, борачка и социјална питања РС. Вредност Пројекта је 1.150.708,00 динара, од чега Министарство учествује са 973.796,00 динара, док општина Неготин са 176.912,00 динара. Циљ Пројекта је помоћ у кући за децу и младе са сметњама у развоју.</w:t>
      </w:r>
    </w:p>
    <w:p w:rsidR="00247324" w:rsidRPr="00454C9B" w:rsidRDefault="00247324" w:rsidP="00997472">
      <w:pPr>
        <w:ind w:firstLine="720"/>
        <w:jc w:val="both"/>
        <w:rPr>
          <w:sz w:val="22"/>
        </w:rPr>
      </w:pPr>
      <w:r w:rsidRPr="00454C9B">
        <w:rPr>
          <w:sz w:val="22"/>
        </w:rPr>
        <w:t>Министарство је 22.12.2015. године пренело свој део средстава.</w:t>
      </w:r>
    </w:p>
    <w:p w:rsidR="00247324" w:rsidRPr="00454C9B" w:rsidRDefault="00247324" w:rsidP="00997472">
      <w:pPr>
        <w:ind w:firstLine="720"/>
        <w:jc w:val="both"/>
        <w:rPr>
          <w:sz w:val="22"/>
        </w:rPr>
      </w:pPr>
      <w:r w:rsidRPr="00454C9B">
        <w:rPr>
          <w:sz w:val="22"/>
        </w:rPr>
        <w:t>У периоду 01.01.2016.-30.09.2016. године, потрошено је 947.655,26 динара, а средства су утрошена на:</w:t>
      </w:r>
    </w:p>
    <w:p w:rsidR="00247324" w:rsidRPr="00454C9B" w:rsidRDefault="00247324" w:rsidP="00997472">
      <w:pPr>
        <w:ind w:firstLine="720"/>
        <w:rPr>
          <w:sz w:val="22"/>
        </w:rPr>
      </w:pPr>
      <w:r w:rsidRPr="00454C9B">
        <w:rPr>
          <w:sz w:val="22"/>
        </w:rPr>
        <w:t xml:space="preserve">422100 – трошкови службених путовања у земљи                           43.450,68 </w:t>
      </w:r>
    </w:p>
    <w:p w:rsidR="00247324" w:rsidRPr="00454C9B" w:rsidRDefault="00247324" w:rsidP="00997472">
      <w:pPr>
        <w:ind w:firstLine="720"/>
        <w:rPr>
          <w:sz w:val="22"/>
        </w:rPr>
      </w:pPr>
      <w:r w:rsidRPr="00454C9B">
        <w:rPr>
          <w:sz w:val="22"/>
        </w:rPr>
        <w:t xml:space="preserve">423500 – стручне услуге                                                                    891.304,58 </w:t>
      </w:r>
    </w:p>
    <w:p w:rsidR="00247324" w:rsidRPr="00454C9B" w:rsidRDefault="00247324" w:rsidP="00997472">
      <w:pPr>
        <w:ind w:firstLine="720"/>
        <w:rPr>
          <w:sz w:val="22"/>
        </w:rPr>
      </w:pPr>
      <w:r w:rsidRPr="00454C9B">
        <w:rPr>
          <w:sz w:val="22"/>
        </w:rPr>
        <w:t>423700 – репрезентација                                                                      12.900,00</w:t>
      </w:r>
    </w:p>
    <w:p w:rsidR="00247324" w:rsidRPr="00454C9B" w:rsidRDefault="00247324" w:rsidP="00997472">
      <w:pPr>
        <w:ind w:firstLine="720"/>
        <w:rPr>
          <w:sz w:val="22"/>
        </w:rPr>
      </w:pPr>
    </w:p>
    <w:p w:rsidR="00247324" w:rsidRPr="00454C9B" w:rsidRDefault="00247324" w:rsidP="00997472">
      <w:pPr>
        <w:ind w:firstLine="720"/>
        <w:jc w:val="both"/>
        <w:rPr>
          <w:sz w:val="22"/>
        </w:rPr>
      </w:pPr>
      <w:r w:rsidRPr="00454C9B">
        <w:rPr>
          <w:sz w:val="22"/>
        </w:rPr>
        <w:t>Пренета су средства за накнаду едукатора за обуку - едукацију неговатељица, као и осталих који су у контакту са децом са сметњама. Плаћена су три стручна лица у укупном износу од 77.541,08 динара. Такође је исплаћена и накнаде за коришћење приватног возила у службене сврхе (трошкови превоза) у износу од 34.391,68 динара, стручним лицима која су вршила обуку, као и смештај у износу од 12.900,00 динара.</w:t>
      </w:r>
    </w:p>
    <w:p w:rsidR="00247324" w:rsidRPr="00454C9B" w:rsidRDefault="00247324" w:rsidP="00997472">
      <w:pPr>
        <w:ind w:firstLine="720"/>
        <w:jc w:val="both"/>
        <w:rPr>
          <w:sz w:val="22"/>
        </w:rPr>
      </w:pPr>
      <w:r w:rsidRPr="00454C9B">
        <w:rPr>
          <w:sz w:val="22"/>
        </w:rPr>
        <w:t>Четири неговатељице ангажоване на Пројекту за помоћ у кући породицама са дететом са сметњама у развоју је примило накнаду у укупном износу од 813.763,50 динара. На име трошкова превоза неговатељице која путује у село Буковче пренето је 9.059,00 динара.</w:t>
      </w:r>
    </w:p>
    <w:p w:rsidR="00247324" w:rsidRPr="00454C9B" w:rsidRDefault="00247324" w:rsidP="00997472">
      <w:pPr>
        <w:ind w:firstLine="720"/>
        <w:jc w:val="both"/>
        <w:rPr>
          <w:sz w:val="22"/>
        </w:rPr>
      </w:pPr>
    </w:p>
    <w:p w:rsidR="00247324" w:rsidRPr="00454C9B" w:rsidRDefault="00247324" w:rsidP="00997472">
      <w:pPr>
        <w:ind w:firstLine="720"/>
        <w:jc w:val="both"/>
        <w:rPr>
          <w:sz w:val="22"/>
        </w:rPr>
      </w:pPr>
      <w:r w:rsidRPr="00454C9B">
        <w:rPr>
          <w:b/>
          <w:u w:val="single"/>
        </w:rPr>
        <w:t>Пројекат “Попис имовине“</w:t>
      </w:r>
      <w:r w:rsidRPr="00454C9B">
        <w:t>,</w:t>
      </w:r>
      <w:r w:rsidRPr="00454C9B">
        <w:rPr>
          <w:sz w:val="22"/>
        </w:rPr>
        <w:t xml:space="preserve"> у оквиру Пројекта ГИЗ-а „Општински економски развој у Источној Србији“ је финансиран од стране Швајцарске развојне  сарадња (СДЦ) и немачког Савезног министарства за економску сарадњу и развој (БМЗ), а спроводи се од стране Немачке организације за међународну сарадњу (ГИЗ). Вредност је 2.700,00 еура.</w:t>
      </w:r>
    </w:p>
    <w:p w:rsidR="00247324" w:rsidRPr="00454C9B" w:rsidRDefault="00247324" w:rsidP="00997472">
      <w:pPr>
        <w:ind w:firstLine="720"/>
        <w:jc w:val="both"/>
        <w:rPr>
          <w:sz w:val="22"/>
        </w:rPr>
      </w:pPr>
      <w:r w:rsidRPr="00454C9B">
        <w:rPr>
          <w:sz w:val="22"/>
        </w:rPr>
        <w:t xml:space="preserve">Донатор је 18.08.2016. године пренео 221.893,38 динара или 1.800,00 евра. </w:t>
      </w:r>
    </w:p>
    <w:p w:rsidR="00247324" w:rsidRPr="00454C9B" w:rsidRDefault="00247324" w:rsidP="00997472">
      <w:pPr>
        <w:ind w:firstLine="720"/>
        <w:jc w:val="both"/>
        <w:rPr>
          <w:sz w:val="22"/>
        </w:rPr>
      </w:pPr>
      <w:r w:rsidRPr="00454C9B">
        <w:rPr>
          <w:sz w:val="22"/>
        </w:rPr>
        <w:t>Средства су утрошена у износу од 110.946,69 динара за пописиваче.</w:t>
      </w:r>
    </w:p>
    <w:p w:rsidR="00247324" w:rsidRPr="00454C9B" w:rsidRDefault="00247324" w:rsidP="00997472">
      <w:pPr>
        <w:ind w:firstLine="720"/>
        <w:jc w:val="both"/>
        <w:rPr>
          <w:sz w:val="22"/>
        </w:rPr>
      </w:pPr>
    </w:p>
    <w:p w:rsidR="00247324" w:rsidRPr="00454C9B" w:rsidRDefault="00247324" w:rsidP="00997472">
      <w:pPr>
        <w:ind w:firstLine="720"/>
        <w:jc w:val="both"/>
        <w:rPr>
          <w:sz w:val="22"/>
        </w:rPr>
      </w:pPr>
      <w:r w:rsidRPr="00454C9B">
        <w:rPr>
          <w:b/>
          <w:u w:val="single"/>
        </w:rPr>
        <w:t>Пројекат „Замена светиљки на постојећем систему јавне расвете на територији Неготина“</w:t>
      </w:r>
      <w:r w:rsidRPr="00454C9B">
        <w:rPr>
          <w:sz w:val="22"/>
        </w:rPr>
        <w:t xml:space="preserve"> је вредан 250.000,00 евра и представља награду освојену на организованом надметању општина источне Србије у области унапређења система наплате пореза у оквиру Пројекта „Општински економски развој у Источној Србији“ који спроводи немачка организација за међународну сарадњу (ГИЗ) у сарадњи са швајцарском развојном агенцијом (СДЦ).</w:t>
      </w:r>
    </w:p>
    <w:p w:rsidR="00247324" w:rsidRPr="00454C9B" w:rsidRDefault="00247324" w:rsidP="00997472">
      <w:pPr>
        <w:ind w:firstLine="720"/>
        <w:jc w:val="both"/>
        <w:rPr>
          <w:sz w:val="22"/>
        </w:rPr>
      </w:pPr>
      <w:r w:rsidRPr="00454C9B">
        <w:rPr>
          <w:sz w:val="22"/>
        </w:rPr>
        <w:t>Донатор је пренео 240.000,00 евра или 29.364.421,00 динара.</w:t>
      </w:r>
    </w:p>
    <w:p w:rsidR="00247324" w:rsidRPr="00454C9B" w:rsidRDefault="00247324" w:rsidP="00997472">
      <w:pPr>
        <w:ind w:firstLine="720"/>
        <w:jc w:val="both"/>
        <w:rPr>
          <w:sz w:val="22"/>
        </w:rPr>
      </w:pPr>
      <w:r w:rsidRPr="00454C9B">
        <w:rPr>
          <w:sz w:val="22"/>
        </w:rPr>
        <w:t>Средства су утрошена на:</w:t>
      </w:r>
    </w:p>
    <w:p w:rsidR="00247324" w:rsidRPr="00454C9B" w:rsidRDefault="00247324" w:rsidP="00997472">
      <w:pPr>
        <w:ind w:firstLine="720"/>
        <w:jc w:val="both"/>
        <w:rPr>
          <w:sz w:val="22"/>
        </w:rPr>
      </w:pPr>
      <w:r w:rsidRPr="00454C9B">
        <w:rPr>
          <w:sz w:val="22"/>
        </w:rPr>
        <w:t>421100 - трошкови платног промета и банкарских услуга                52.060,00</w:t>
      </w:r>
    </w:p>
    <w:p w:rsidR="00247324" w:rsidRPr="00454C9B" w:rsidRDefault="00247324" w:rsidP="00997472">
      <w:pPr>
        <w:ind w:firstLine="720"/>
        <w:jc w:val="both"/>
        <w:rPr>
          <w:sz w:val="22"/>
        </w:rPr>
      </w:pPr>
      <w:r w:rsidRPr="00454C9B">
        <w:rPr>
          <w:sz w:val="22"/>
        </w:rPr>
        <w:t xml:space="preserve">423400 - услуге информисања                                                      </w:t>
      </w:r>
      <w:r>
        <w:rPr>
          <w:sz w:val="22"/>
        </w:rPr>
        <w:t xml:space="preserve">      </w:t>
      </w:r>
      <w:r w:rsidRPr="00454C9B">
        <w:rPr>
          <w:sz w:val="22"/>
        </w:rPr>
        <w:t xml:space="preserve"> 95.160,00</w:t>
      </w:r>
    </w:p>
    <w:p w:rsidR="00247324" w:rsidRPr="00454C9B" w:rsidRDefault="00247324" w:rsidP="00997472">
      <w:pPr>
        <w:ind w:firstLine="720"/>
        <w:jc w:val="both"/>
        <w:rPr>
          <w:sz w:val="22"/>
        </w:rPr>
      </w:pPr>
      <w:r w:rsidRPr="00454C9B">
        <w:rPr>
          <w:sz w:val="22"/>
        </w:rPr>
        <w:t xml:space="preserve">423500 - стручне услуге                                                                </w:t>
      </w:r>
      <w:r>
        <w:rPr>
          <w:sz w:val="22"/>
        </w:rPr>
        <w:t xml:space="preserve">     </w:t>
      </w:r>
      <w:r w:rsidRPr="00454C9B">
        <w:rPr>
          <w:sz w:val="22"/>
        </w:rPr>
        <w:t>197.980,64</w:t>
      </w:r>
    </w:p>
    <w:p w:rsidR="00247324" w:rsidRPr="00454C9B" w:rsidRDefault="00247324" w:rsidP="007A351C">
      <w:pPr>
        <w:ind w:firstLine="720"/>
        <w:jc w:val="both"/>
        <w:rPr>
          <w:sz w:val="22"/>
        </w:rPr>
      </w:pPr>
      <w:r w:rsidRPr="00454C9B">
        <w:rPr>
          <w:sz w:val="22"/>
        </w:rPr>
        <w:t xml:space="preserve">511300 – капитално одржавање зграда и објеката       </w:t>
      </w:r>
      <w:r>
        <w:rPr>
          <w:sz w:val="22"/>
        </w:rPr>
        <w:t xml:space="preserve">        </w:t>
      </w:r>
      <w:r w:rsidRPr="00454C9B">
        <w:rPr>
          <w:sz w:val="22"/>
        </w:rPr>
        <w:t xml:space="preserve"> </w:t>
      </w:r>
      <w:r>
        <w:rPr>
          <w:sz w:val="22"/>
        </w:rPr>
        <w:t xml:space="preserve">    </w:t>
      </w:r>
      <w:r w:rsidRPr="00454C9B">
        <w:rPr>
          <w:sz w:val="22"/>
        </w:rPr>
        <w:t xml:space="preserve">  29.089.290,00 </w:t>
      </w:r>
    </w:p>
    <w:p w:rsidR="00247324" w:rsidRPr="00454C9B" w:rsidRDefault="00247324" w:rsidP="00997472">
      <w:pPr>
        <w:ind w:firstLine="720"/>
        <w:jc w:val="both"/>
        <w:rPr>
          <w:sz w:val="22"/>
        </w:rPr>
      </w:pPr>
    </w:p>
    <w:p w:rsidR="00247324" w:rsidRPr="00454C9B" w:rsidRDefault="00247324" w:rsidP="00997472">
      <w:pPr>
        <w:ind w:firstLine="720"/>
        <w:jc w:val="both"/>
        <w:rPr>
          <w:sz w:val="22"/>
        </w:rPr>
      </w:pPr>
      <w:r w:rsidRPr="00454C9B">
        <w:rPr>
          <w:sz w:val="22"/>
        </w:rPr>
        <w:t>Око 20% живиних и натријумових сијалица је замењено ЛЕД светиљкама. Средства у износу од 29.089.290,00 динара су потрошена за те намене. На име трошкова провизије је потрошено 52.060,00 динара.</w:t>
      </w:r>
    </w:p>
    <w:p w:rsidR="00247324" w:rsidRPr="00454C9B" w:rsidRDefault="00247324" w:rsidP="00997472">
      <w:pPr>
        <w:ind w:firstLine="720"/>
        <w:jc w:val="both"/>
        <w:rPr>
          <w:sz w:val="22"/>
        </w:rPr>
      </w:pPr>
      <w:r w:rsidRPr="00454C9B">
        <w:rPr>
          <w:sz w:val="22"/>
        </w:rPr>
        <w:t>Плаћен је надзор над заменом светиљки у износу од 50.000,00 динара.</w:t>
      </w:r>
    </w:p>
    <w:p w:rsidR="00247324" w:rsidRPr="00454C9B" w:rsidRDefault="00247324" w:rsidP="00997472">
      <w:pPr>
        <w:ind w:firstLine="720"/>
        <w:jc w:val="both"/>
        <w:rPr>
          <w:sz w:val="22"/>
        </w:rPr>
      </w:pPr>
      <w:r w:rsidRPr="00454C9B">
        <w:rPr>
          <w:sz w:val="22"/>
        </w:rPr>
        <w:lastRenderedPageBreak/>
        <w:t>Поред замене сијалица израђен је елаборат који анализира примену ЛЕД расвете са техничког, енергетског и финансијског аспекта. За штампу приручника је плаћено 95.160,00 динара.</w:t>
      </w:r>
    </w:p>
    <w:p w:rsidR="00247324" w:rsidRPr="00454C9B" w:rsidRDefault="00247324" w:rsidP="00997472">
      <w:pPr>
        <w:ind w:firstLine="720"/>
        <w:jc w:val="both"/>
        <w:rPr>
          <w:sz w:val="22"/>
        </w:rPr>
      </w:pPr>
      <w:r w:rsidRPr="00454C9B">
        <w:rPr>
          <w:sz w:val="22"/>
        </w:rPr>
        <w:t>Такође су одржане едукативне радионице о енергетској ефикасности за основце и средњошколце и представнике Месних заједница. За ту намену је потрошено 73.995,24 динара.</w:t>
      </w:r>
    </w:p>
    <w:p w:rsidR="00247324" w:rsidRPr="00454C9B" w:rsidRDefault="00247324" w:rsidP="00997472">
      <w:pPr>
        <w:ind w:firstLine="720"/>
        <w:jc w:val="both"/>
        <w:rPr>
          <w:sz w:val="22"/>
        </w:rPr>
      </w:pPr>
      <w:r w:rsidRPr="00454C9B">
        <w:rPr>
          <w:sz w:val="22"/>
        </w:rPr>
        <w:t>Одржано је и предавање – обука радника задужених за одржавање нове расвете, вредност 73.985,40 динара.</w:t>
      </w:r>
    </w:p>
    <w:p w:rsidR="00247324" w:rsidRPr="00454C9B" w:rsidRDefault="00247324" w:rsidP="00997472">
      <w:pPr>
        <w:ind w:firstLine="720"/>
        <w:jc w:val="both"/>
        <w:rPr>
          <w:sz w:val="22"/>
        </w:rPr>
      </w:pPr>
    </w:p>
    <w:p w:rsidR="00247324" w:rsidRPr="00454C9B" w:rsidRDefault="00247324" w:rsidP="00997472">
      <w:pPr>
        <w:ind w:firstLine="720"/>
        <w:jc w:val="both"/>
        <w:rPr>
          <w:sz w:val="22"/>
        </w:rPr>
      </w:pPr>
      <w:r w:rsidRPr="00454C9B">
        <w:rPr>
          <w:b/>
          <w:u w:val="single"/>
        </w:rPr>
        <w:t>Пројекат „Развој прекограничних активности у области културе и спорта“</w:t>
      </w:r>
      <w:r w:rsidRPr="00454C9B">
        <w:rPr>
          <w:sz w:val="22"/>
        </w:rPr>
        <w:t xml:space="preserve"> у оквиру ИПА Програма прекограничне сарадње Румунија – Србија. </w:t>
      </w:r>
    </w:p>
    <w:p w:rsidR="00247324" w:rsidRPr="00454C9B" w:rsidRDefault="00247324" w:rsidP="00997472">
      <w:pPr>
        <w:ind w:firstLine="720"/>
        <w:jc w:val="both"/>
        <w:rPr>
          <w:sz w:val="22"/>
        </w:rPr>
      </w:pPr>
      <w:r w:rsidRPr="00454C9B">
        <w:rPr>
          <w:sz w:val="22"/>
        </w:rPr>
        <w:t>Ученици ОШ “Вук Караџић“ из Неготина посетили су Турн Северин у суседној Румунији да би са својим вршњацима из Школе број 5 учествовали у заједничком културном програму и спортским сусретима. На тај начин потврдили су одрживост Пројекта који је реализован у општинама Дробета Турн Северин и Неготин. За ту намену плаћен је превоз 30.000,00 динара</w:t>
      </w:r>
    </w:p>
    <w:p w:rsidR="00247324" w:rsidRPr="00454C9B" w:rsidRDefault="00247324" w:rsidP="00997472">
      <w:pPr>
        <w:ind w:firstLine="720"/>
        <w:rPr>
          <w:sz w:val="22"/>
        </w:rPr>
      </w:pPr>
    </w:p>
    <w:p w:rsidR="00247324" w:rsidRPr="00454C9B" w:rsidRDefault="00247324" w:rsidP="00997472">
      <w:pPr>
        <w:ind w:firstLine="720"/>
        <w:jc w:val="both"/>
        <w:rPr>
          <w:sz w:val="22"/>
        </w:rPr>
      </w:pPr>
      <w:r w:rsidRPr="00454C9B">
        <w:rPr>
          <w:b/>
          <w:u w:val="single"/>
        </w:rPr>
        <w:t>Пројекат „Промоција туристичких атракција у пограничном региону“</w:t>
      </w:r>
      <w:r w:rsidRPr="00454C9B">
        <w:rPr>
          <w:sz w:val="22"/>
        </w:rPr>
        <w:t xml:space="preserve"> у оквиру ИПА Програма прекограничне сарадње Румунија – Србија. </w:t>
      </w:r>
    </w:p>
    <w:p w:rsidR="00247324" w:rsidRPr="00454C9B" w:rsidRDefault="00247324" w:rsidP="00997472">
      <w:pPr>
        <w:ind w:firstLine="720"/>
        <w:jc w:val="both"/>
        <w:rPr>
          <w:sz w:val="22"/>
        </w:rPr>
      </w:pPr>
      <w:r w:rsidRPr="00454C9B">
        <w:rPr>
          <w:sz w:val="22"/>
        </w:rPr>
        <w:t xml:space="preserve">Пројекат је се завршио 2014. године. Укупно утрошена средства на Пројекту износе 54.104,52 еура. </w:t>
      </w:r>
    </w:p>
    <w:p w:rsidR="00247324" w:rsidRPr="00454C9B" w:rsidRDefault="00247324" w:rsidP="00997472">
      <w:pPr>
        <w:ind w:firstLine="720"/>
        <w:jc w:val="both"/>
        <w:rPr>
          <w:sz w:val="22"/>
        </w:rPr>
      </w:pPr>
      <w:r w:rsidRPr="00454C9B">
        <w:rPr>
          <w:sz w:val="22"/>
        </w:rPr>
        <w:t>На основу налаза суперревизије захтевана је корекција Финансијског извештаја и повраћај новца донатору. Средства у износу од 844,48 еура односно 104.883,56 динара пренета су (враћена) донатору преко девизног рачуна НБС. На име инопровозије пренето је 864,75 динара.</w:t>
      </w:r>
    </w:p>
    <w:p w:rsidR="00247324" w:rsidRPr="00454C9B" w:rsidRDefault="00247324" w:rsidP="00997472">
      <w:pPr>
        <w:ind w:firstLine="720"/>
        <w:rPr>
          <w:sz w:val="22"/>
        </w:rPr>
      </w:pPr>
    </w:p>
    <w:p w:rsidR="00247324" w:rsidRPr="00454C9B" w:rsidRDefault="00247324" w:rsidP="00690BD4">
      <w:pPr>
        <w:ind w:firstLine="720"/>
        <w:jc w:val="both"/>
        <w:rPr>
          <w:sz w:val="22"/>
        </w:rPr>
      </w:pPr>
    </w:p>
    <w:p w:rsidR="00247324" w:rsidRPr="00454C9B" w:rsidRDefault="00247324" w:rsidP="003F1138">
      <w:pPr>
        <w:pStyle w:val="Heading"/>
        <w:rPr>
          <w:rFonts w:ascii="Times New Roman" w:hAnsi="Times New Roman" w:cs="Times New Roman"/>
          <w:b w:val="0"/>
          <w:bCs w:val="0"/>
          <w:sz w:val="28"/>
          <w:szCs w:val="28"/>
        </w:rPr>
      </w:pPr>
      <w:r w:rsidRPr="00454C9B">
        <w:rPr>
          <w:rFonts w:ascii="Times New Roman" w:hAnsi="Times New Roman" w:cs="Times New Roman"/>
          <w:bCs w:val="0"/>
          <w:sz w:val="28"/>
          <w:szCs w:val="28"/>
        </w:rPr>
        <w:t>КОРИШЋЕЊЕ ТЕКУЋЕ И СТАЛНЕ БУЏЕТСКЕ РЕЗЕРВЕ</w:t>
      </w:r>
    </w:p>
    <w:p w:rsidR="00247324" w:rsidRPr="00454C9B" w:rsidRDefault="00247324" w:rsidP="003F1138">
      <w:pPr>
        <w:pStyle w:val="Heading"/>
        <w:rPr>
          <w:rFonts w:ascii="Times New Roman" w:hAnsi="Times New Roman" w:cs="Times New Roman"/>
          <w:b w:val="0"/>
          <w:bCs w:val="0"/>
        </w:rPr>
      </w:pPr>
    </w:p>
    <w:p w:rsidR="00247324" w:rsidRPr="00454C9B" w:rsidRDefault="00247324" w:rsidP="00C506A9">
      <w:pPr>
        <w:ind w:firstLine="720"/>
        <w:rPr>
          <w:lang w:val="sr-Cyrl-CS"/>
        </w:rPr>
      </w:pPr>
      <w:r>
        <w:rPr>
          <w:b/>
        </w:rPr>
        <w:t xml:space="preserve">               </w:t>
      </w:r>
      <w:r w:rsidRPr="00454C9B">
        <w:rPr>
          <w:b/>
          <w:lang w:val="sr-Cyrl-CS"/>
        </w:rPr>
        <w:t>1. Текућа буџетска резерва</w:t>
      </w:r>
    </w:p>
    <w:p w:rsidR="00247324" w:rsidRPr="00454C9B" w:rsidRDefault="00247324" w:rsidP="003F1138">
      <w:pPr>
        <w:rPr>
          <w:sz w:val="22"/>
          <w:lang w:val="sr-Cyrl-CS"/>
        </w:rPr>
      </w:pPr>
    </w:p>
    <w:p w:rsidR="00247324" w:rsidRPr="00454C9B" w:rsidRDefault="00247324" w:rsidP="00961ACE">
      <w:pPr>
        <w:ind w:firstLine="720"/>
        <w:jc w:val="both"/>
        <w:rPr>
          <w:sz w:val="22"/>
          <w:lang w:val="sr-Cyrl-CS"/>
        </w:rPr>
      </w:pPr>
      <w:r w:rsidRPr="00454C9B">
        <w:rPr>
          <w:sz w:val="22"/>
          <w:lang w:val="sr-Cyrl-CS"/>
        </w:rPr>
        <w:t xml:space="preserve">Одлуком </w:t>
      </w:r>
      <w:r w:rsidRPr="00CF223E">
        <w:rPr>
          <w:sz w:val="22"/>
          <w:lang w:val="sr-Cyrl-CS"/>
        </w:rPr>
        <w:t xml:space="preserve">о </w:t>
      </w:r>
      <w:r w:rsidRPr="00454C9B">
        <w:rPr>
          <w:sz w:val="22"/>
          <w:lang w:val="sr-Cyrl-CS"/>
        </w:rPr>
        <w:t xml:space="preserve">буџету општине Неготин за 2016. годину («Сл.лист општине Неготин» број 27/15 и 11/16) одобрена је апропријација текуће буџетске резерве у износу од 20.000.000,00 динара.  </w:t>
      </w:r>
    </w:p>
    <w:p w:rsidR="00247324" w:rsidRPr="00454C9B" w:rsidRDefault="00247324" w:rsidP="00961ACE">
      <w:pPr>
        <w:ind w:firstLine="720"/>
        <w:jc w:val="both"/>
        <w:rPr>
          <w:sz w:val="22"/>
          <w:lang w:val="sr-Cyrl-CS"/>
        </w:rPr>
      </w:pPr>
    </w:p>
    <w:p w:rsidR="00247324" w:rsidRPr="00454C9B" w:rsidRDefault="00247324" w:rsidP="00961ACE">
      <w:pPr>
        <w:ind w:firstLine="720"/>
        <w:jc w:val="both"/>
        <w:rPr>
          <w:sz w:val="22"/>
          <w:lang w:val="sr-Cyrl-CS"/>
        </w:rPr>
      </w:pPr>
      <w:r w:rsidRPr="00454C9B">
        <w:rPr>
          <w:sz w:val="22"/>
          <w:lang w:val="sr-Cyrl-CS"/>
        </w:rPr>
        <w:t xml:space="preserve">Текућа буџетска резерва коришћена је у складу са Законом о буџетском систему,  и то на начин да је конкретна апропријација текуће буџетске резерве појединачним решењима прераспоређивана за намене које нису планиране или нису у довољној мери планиране Одлуком о изменама и допунама одлуке о буџету. То значи да у складу са чланом 69. став 3.  Закона о буџетском систему,  а у вези члана 9. Одлуке о буџету за 2016. годину, председник општине Неготин појединачним решењима одобрава употребу средстава текуће буџетске резерве у случајевима када  постоје оправдани разлози да се због непланираних или недовољно планираних апропријација иста користи. </w:t>
      </w:r>
    </w:p>
    <w:p w:rsidR="00247324" w:rsidRPr="00454C9B" w:rsidRDefault="00247324" w:rsidP="00080357">
      <w:pPr>
        <w:ind w:firstLine="720"/>
        <w:jc w:val="both"/>
        <w:rPr>
          <w:sz w:val="22"/>
          <w:lang w:val="sr-Cyrl-CS"/>
        </w:rPr>
      </w:pPr>
      <w:r w:rsidRPr="00454C9B">
        <w:rPr>
          <w:sz w:val="22"/>
          <w:lang w:val="sr-Cyrl-CS"/>
        </w:rPr>
        <w:t xml:space="preserve">У овом периоду  пренета су средства  за следеће позиције у укупном износу од </w:t>
      </w:r>
      <w:r w:rsidRPr="00CF223E">
        <w:rPr>
          <w:sz w:val="22"/>
          <w:lang w:val="sr-Cyrl-CS"/>
        </w:rPr>
        <w:t>5</w:t>
      </w:r>
      <w:r w:rsidRPr="00454C9B">
        <w:rPr>
          <w:sz w:val="22"/>
          <w:lang w:val="sr-Cyrl-CS"/>
        </w:rPr>
        <w:t>.</w:t>
      </w:r>
      <w:r w:rsidRPr="00CF223E">
        <w:rPr>
          <w:sz w:val="22"/>
          <w:lang w:val="sr-Cyrl-CS"/>
        </w:rPr>
        <w:t>654</w:t>
      </w:r>
      <w:r w:rsidRPr="00454C9B">
        <w:rPr>
          <w:sz w:val="22"/>
          <w:lang w:val="sr-Cyrl-CS"/>
        </w:rPr>
        <w:t>.000,00  динара и то:</w:t>
      </w:r>
    </w:p>
    <w:p w:rsidR="00247324" w:rsidRPr="00454C9B" w:rsidRDefault="00247324" w:rsidP="00080357">
      <w:pPr>
        <w:jc w:val="both"/>
        <w:rPr>
          <w:sz w:val="22"/>
          <w:lang w:val="sr-Cyrl-CS"/>
        </w:rPr>
      </w:pPr>
    </w:p>
    <w:p w:rsidR="00247324" w:rsidRPr="00CF223E" w:rsidRDefault="00247324" w:rsidP="00080357">
      <w:pPr>
        <w:numPr>
          <w:ilvl w:val="0"/>
          <w:numId w:val="1"/>
        </w:numPr>
        <w:tabs>
          <w:tab w:val="left" w:pos="0"/>
        </w:tabs>
        <w:ind w:left="900" w:right="90" w:hanging="180"/>
        <w:jc w:val="both"/>
        <w:rPr>
          <w:sz w:val="22"/>
          <w:lang w:val="sr-Cyrl-CS"/>
        </w:rPr>
      </w:pPr>
      <w:r w:rsidRPr="00454C9B">
        <w:rPr>
          <w:sz w:val="22"/>
          <w:lang w:val="sr-Cyrl-CS"/>
        </w:rPr>
        <w:t xml:space="preserve">Установе културе– позиција 205, економска класификација 424–специјализоване услуге, функција 820 –   услуге културе, Дом културе“Стеван Мокрањац „ за организовање прославе поводом ромског дана „Бибијако Ђиве“ (Теткин дан) </w:t>
      </w:r>
      <w:r w:rsidRPr="00CF223E">
        <w:rPr>
          <w:sz w:val="22"/>
          <w:lang w:val="sr-Cyrl-CS"/>
        </w:rPr>
        <w:t xml:space="preserve">, </w:t>
      </w:r>
      <w:r w:rsidRPr="00454C9B">
        <w:rPr>
          <w:sz w:val="22"/>
          <w:lang w:val="sr-Cyrl-CS"/>
        </w:rPr>
        <w:t>решење број:   401-55/2016-</w:t>
      </w:r>
      <w:r w:rsidRPr="00454C9B">
        <w:rPr>
          <w:sz w:val="22"/>
        </w:rPr>
        <w:t>II</w:t>
      </w:r>
      <w:r w:rsidRPr="00454C9B">
        <w:rPr>
          <w:sz w:val="22"/>
          <w:lang w:val="sr-Cyrl-CS"/>
        </w:rPr>
        <w:t>/</w:t>
      </w:r>
      <w:r w:rsidRPr="00CF223E">
        <w:rPr>
          <w:sz w:val="22"/>
          <w:lang w:val="sr-Cyrl-CS"/>
        </w:rPr>
        <w:t xml:space="preserve">04 од </w:t>
      </w:r>
      <w:r w:rsidRPr="00454C9B">
        <w:rPr>
          <w:sz w:val="22"/>
          <w:lang w:val="sr-Cyrl-CS"/>
        </w:rPr>
        <w:t>18</w:t>
      </w:r>
      <w:r w:rsidRPr="00CF223E">
        <w:rPr>
          <w:sz w:val="22"/>
          <w:lang w:val="sr-Cyrl-CS"/>
        </w:rPr>
        <w:t>.0</w:t>
      </w:r>
      <w:r w:rsidRPr="00454C9B">
        <w:rPr>
          <w:sz w:val="22"/>
          <w:lang w:val="sr-Cyrl-CS"/>
        </w:rPr>
        <w:t>2</w:t>
      </w:r>
      <w:r w:rsidRPr="00CF223E">
        <w:rPr>
          <w:sz w:val="22"/>
          <w:lang w:val="sr-Cyrl-CS"/>
        </w:rPr>
        <w:t>.201</w:t>
      </w:r>
      <w:r w:rsidRPr="00454C9B">
        <w:rPr>
          <w:sz w:val="22"/>
          <w:lang w:val="sr-Cyrl-CS"/>
        </w:rPr>
        <w:t>6</w:t>
      </w:r>
      <w:r w:rsidRPr="00CF223E">
        <w:rPr>
          <w:sz w:val="22"/>
          <w:lang w:val="sr-Cyrl-CS"/>
        </w:rPr>
        <w:t>.године.</w:t>
      </w:r>
    </w:p>
    <w:p w:rsidR="00247324" w:rsidRPr="00454C9B" w:rsidRDefault="00247324" w:rsidP="00080357">
      <w:pPr>
        <w:ind w:left="720"/>
        <w:jc w:val="both"/>
        <w:rPr>
          <w:sz w:val="22"/>
          <w:lang w:val="sr-Cyrl-CS"/>
        </w:rPr>
      </w:pPr>
      <w:r w:rsidRPr="0027185E">
        <w:rPr>
          <w:sz w:val="22"/>
          <w:lang w:val="sr-Cyrl-CS"/>
        </w:rPr>
        <w:t xml:space="preserve">Пренос: </w:t>
      </w:r>
      <w:r w:rsidRPr="00454C9B">
        <w:rPr>
          <w:sz w:val="22"/>
          <w:lang w:val="sr-Cyrl-CS"/>
        </w:rPr>
        <w:t>18</w:t>
      </w:r>
      <w:r w:rsidRPr="0027185E">
        <w:rPr>
          <w:sz w:val="22"/>
          <w:lang w:val="sr-Cyrl-CS"/>
        </w:rPr>
        <w:t>.0</w:t>
      </w:r>
      <w:r w:rsidRPr="00454C9B">
        <w:rPr>
          <w:sz w:val="22"/>
          <w:lang w:val="sr-Cyrl-CS"/>
        </w:rPr>
        <w:t>2</w:t>
      </w:r>
      <w:r w:rsidRPr="0027185E">
        <w:rPr>
          <w:sz w:val="22"/>
          <w:lang w:val="sr-Cyrl-CS"/>
        </w:rPr>
        <w:t>.201</w:t>
      </w:r>
      <w:r w:rsidRPr="00454C9B">
        <w:rPr>
          <w:sz w:val="22"/>
          <w:lang w:val="sr-Cyrl-CS"/>
        </w:rPr>
        <w:t>6</w:t>
      </w:r>
      <w:r w:rsidRPr="0027185E">
        <w:rPr>
          <w:sz w:val="22"/>
          <w:lang w:val="sr-Cyrl-CS"/>
        </w:rPr>
        <w:t xml:space="preserve">.год.                                                                                                                                                            </w:t>
      </w:r>
      <w:r w:rsidRPr="00454C9B">
        <w:rPr>
          <w:sz w:val="22"/>
          <w:lang w:val="sr-Cyrl-CS"/>
        </w:rPr>
        <w:t xml:space="preserve">    150.000,00 дин.</w:t>
      </w:r>
    </w:p>
    <w:p w:rsidR="00247324" w:rsidRPr="00454C9B" w:rsidRDefault="00247324" w:rsidP="00080357">
      <w:pPr>
        <w:ind w:left="720"/>
        <w:jc w:val="both"/>
        <w:rPr>
          <w:sz w:val="22"/>
          <w:lang w:val="sr-Cyrl-CS"/>
        </w:rPr>
      </w:pPr>
    </w:p>
    <w:p w:rsidR="00247324" w:rsidRPr="00454C9B" w:rsidRDefault="00247324" w:rsidP="00080357">
      <w:pPr>
        <w:numPr>
          <w:ilvl w:val="0"/>
          <w:numId w:val="1"/>
        </w:numPr>
        <w:tabs>
          <w:tab w:val="left" w:pos="720"/>
        </w:tabs>
        <w:ind w:left="900" w:right="-10"/>
        <w:jc w:val="both"/>
        <w:rPr>
          <w:sz w:val="22"/>
          <w:lang w:val="sr-Cyrl-CS"/>
        </w:rPr>
      </w:pPr>
      <w:r w:rsidRPr="0027185E">
        <w:rPr>
          <w:sz w:val="22"/>
          <w:lang w:val="sr-Cyrl-CS"/>
        </w:rPr>
        <w:lastRenderedPageBreak/>
        <w:t xml:space="preserve"> </w:t>
      </w:r>
      <w:r w:rsidRPr="00454C9B">
        <w:rPr>
          <w:sz w:val="22"/>
          <w:lang w:val="sr-Cyrl-CS"/>
        </w:rPr>
        <w:t>Општинска управа</w:t>
      </w:r>
      <w:r w:rsidRPr="00CF223E">
        <w:rPr>
          <w:sz w:val="22"/>
          <w:lang w:val="sr-Cyrl-CS"/>
        </w:rPr>
        <w:t xml:space="preserve"> -</w:t>
      </w:r>
      <w:r w:rsidRPr="00454C9B">
        <w:rPr>
          <w:sz w:val="22"/>
          <w:lang w:val="sr-Cyrl-CS"/>
        </w:rPr>
        <w:t xml:space="preserve"> позиција 71, економска класификација 426 – материјал –административни материјал, функиција </w:t>
      </w:r>
      <w:r w:rsidRPr="00CF223E">
        <w:rPr>
          <w:sz w:val="22"/>
          <w:lang w:val="sr-Cyrl-CS"/>
        </w:rPr>
        <w:t>1</w:t>
      </w:r>
      <w:r w:rsidRPr="00454C9B">
        <w:rPr>
          <w:sz w:val="22"/>
          <w:lang w:val="sr-Cyrl-CS"/>
        </w:rPr>
        <w:t>3</w:t>
      </w:r>
      <w:r w:rsidRPr="00CF223E">
        <w:rPr>
          <w:sz w:val="22"/>
          <w:lang w:val="sr-Cyrl-CS"/>
        </w:rPr>
        <w:t>0</w:t>
      </w:r>
      <w:r w:rsidRPr="00454C9B">
        <w:rPr>
          <w:sz w:val="22"/>
          <w:lang w:val="sr-Cyrl-CS"/>
        </w:rPr>
        <w:t xml:space="preserve"> – опште услуге</w:t>
      </w:r>
      <w:r w:rsidRPr="00CF223E">
        <w:rPr>
          <w:sz w:val="22"/>
          <w:lang w:val="sr-Cyrl-CS"/>
        </w:rPr>
        <w:t>,</w:t>
      </w:r>
      <w:r w:rsidRPr="00454C9B">
        <w:rPr>
          <w:sz w:val="22"/>
          <w:lang w:val="sr-Cyrl-CS"/>
        </w:rPr>
        <w:t xml:space="preserve">  решење број: 401-111/</w:t>
      </w:r>
      <w:r w:rsidRPr="00CF223E">
        <w:rPr>
          <w:sz w:val="22"/>
          <w:lang w:val="sr-Cyrl-CS"/>
        </w:rPr>
        <w:t>201</w:t>
      </w:r>
      <w:r w:rsidRPr="00454C9B">
        <w:rPr>
          <w:sz w:val="22"/>
          <w:lang w:val="sr-Cyrl-CS"/>
        </w:rPr>
        <w:t>6-</w:t>
      </w:r>
      <w:r w:rsidRPr="00454C9B">
        <w:rPr>
          <w:sz w:val="22"/>
        </w:rPr>
        <w:t>II</w:t>
      </w:r>
      <w:r w:rsidRPr="00CF223E">
        <w:rPr>
          <w:sz w:val="22"/>
          <w:lang w:val="sr-Cyrl-CS"/>
        </w:rPr>
        <w:t xml:space="preserve">/04 </w:t>
      </w:r>
      <w:r w:rsidRPr="00454C9B">
        <w:rPr>
          <w:sz w:val="22"/>
          <w:lang w:val="sr-Cyrl-CS"/>
        </w:rPr>
        <w:t xml:space="preserve"> од 24</w:t>
      </w:r>
      <w:r w:rsidRPr="00CF223E">
        <w:rPr>
          <w:sz w:val="22"/>
          <w:lang w:val="sr-Cyrl-CS"/>
        </w:rPr>
        <w:t>.0</w:t>
      </w:r>
      <w:r w:rsidRPr="00454C9B">
        <w:rPr>
          <w:sz w:val="22"/>
          <w:lang w:val="sr-Cyrl-CS"/>
        </w:rPr>
        <w:t>2</w:t>
      </w:r>
      <w:r w:rsidRPr="00CF223E">
        <w:rPr>
          <w:sz w:val="22"/>
          <w:lang w:val="sr-Cyrl-CS"/>
        </w:rPr>
        <w:t>.201</w:t>
      </w:r>
      <w:r w:rsidRPr="00454C9B">
        <w:rPr>
          <w:sz w:val="22"/>
          <w:lang w:val="sr-Cyrl-CS"/>
        </w:rPr>
        <w:t>6. године.</w:t>
      </w:r>
    </w:p>
    <w:p w:rsidR="00247324" w:rsidRPr="00454C9B" w:rsidRDefault="00247324" w:rsidP="00080357">
      <w:pPr>
        <w:tabs>
          <w:tab w:val="left" w:pos="180"/>
        </w:tabs>
        <w:ind w:right="-10"/>
        <w:jc w:val="both"/>
        <w:rPr>
          <w:sz w:val="22"/>
          <w:lang w:val="sr-Cyrl-CS"/>
        </w:rPr>
      </w:pPr>
      <w:r w:rsidRPr="00930802">
        <w:rPr>
          <w:sz w:val="22"/>
          <w:lang w:val="sr-Cyrl-CS"/>
        </w:rPr>
        <w:t xml:space="preserve">              </w:t>
      </w:r>
      <w:r w:rsidRPr="00454C9B">
        <w:rPr>
          <w:sz w:val="22"/>
          <w:lang w:val="sr-Cyrl-CS"/>
        </w:rPr>
        <w:t>Пренос:  24</w:t>
      </w:r>
      <w:r w:rsidRPr="0027185E">
        <w:rPr>
          <w:sz w:val="22"/>
          <w:lang w:val="sr-Cyrl-CS"/>
        </w:rPr>
        <w:t>.0</w:t>
      </w:r>
      <w:r w:rsidRPr="00454C9B">
        <w:rPr>
          <w:sz w:val="22"/>
          <w:lang w:val="sr-Cyrl-CS"/>
        </w:rPr>
        <w:t>2</w:t>
      </w:r>
      <w:r w:rsidRPr="0027185E">
        <w:rPr>
          <w:sz w:val="22"/>
          <w:lang w:val="sr-Cyrl-CS"/>
        </w:rPr>
        <w:t>.201</w:t>
      </w:r>
      <w:r w:rsidRPr="00454C9B">
        <w:rPr>
          <w:sz w:val="22"/>
          <w:lang w:val="sr-Cyrl-CS"/>
        </w:rPr>
        <w:t>6</w:t>
      </w:r>
      <w:r w:rsidRPr="0027185E">
        <w:rPr>
          <w:sz w:val="22"/>
          <w:lang w:val="sr-Cyrl-CS"/>
        </w:rPr>
        <w:t>.</w:t>
      </w:r>
      <w:r w:rsidRPr="00454C9B">
        <w:rPr>
          <w:sz w:val="22"/>
          <w:lang w:val="sr-Cyrl-CS"/>
        </w:rPr>
        <w:t xml:space="preserve"> год.          </w:t>
      </w:r>
      <w:r w:rsidRPr="00454C9B">
        <w:rPr>
          <w:sz w:val="22"/>
          <w:lang w:val="sr-Cyrl-CS"/>
        </w:rPr>
        <w:tab/>
      </w:r>
      <w:r w:rsidRPr="00454C9B">
        <w:rPr>
          <w:sz w:val="22"/>
          <w:lang w:val="sr-Cyrl-CS"/>
        </w:rPr>
        <w:tab/>
        <w:t xml:space="preserve">  </w:t>
      </w:r>
      <w:r w:rsidRPr="0027185E">
        <w:rPr>
          <w:sz w:val="22"/>
          <w:lang w:val="sr-Cyrl-CS"/>
        </w:rPr>
        <w:t xml:space="preserve">                                                                                                                       </w:t>
      </w:r>
      <w:r w:rsidRPr="00454C9B">
        <w:rPr>
          <w:sz w:val="22"/>
          <w:lang w:val="sr-Cyrl-CS"/>
        </w:rPr>
        <w:t xml:space="preserve">  150</w:t>
      </w:r>
      <w:r w:rsidRPr="00454C9B">
        <w:rPr>
          <w:sz w:val="22"/>
        </w:rPr>
        <w:t>.000,00</w:t>
      </w:r>
      <w:r w:rsidRPr="00454C9B">
        <w:rPr>
          <w:sz w:val="22"/>
          <w:lang w:val="sr-Cyrl-CS"/>
        </w:rPr>
        <w:t xml:space="preserve"> дин.</w:t>
      </w:r>
    </w:p>
    <w:p w:rsidR="00247324" w:rsidRPr="00454C9B" w:rsidRDefault="00247324" w:rsidP="00080357">
      <w:pPr>
        <w:tabs>
          <w:tab w:val="left" w:pos="0"/>
        </w:tabs>
        <w:ind w:right="1404"/>
        <w:jc w:val="both"/>
        <w:rPr>
          <w:sz w:val="22"/>
          <w:lang w:val="sr-Cyrl-CS"/>
        </w:rPr>
      </w:pPr>
    </w:p>
    <w:p w:rsidR="00247324" w:rsidRPr="00454C9B" w:rsidRDefault="00247324" w:rsidP="00080357">
      <w:pPr>
        <w:ind w:left="720"/>
        <w:jc w:val="both"/>
        <w:rPr>
          <w:sz w:val="22"/>
          <w:lang w:val="sr-Cyrl-CS"/>
        </w:rPr>
      </w:pPr>
    </w:p>
    <w:p w:rsidR="00247324" w:rsidRPr="00454C9B" w:rsidRDefault="00247324" w:rsidP="00080357">
      <w:pPr>
        <w:numPr>
          <w:ilvl w:val="0"/>
          <w:numId w:val="1"/>
        </w:numPr>
        <w:tabs>
          <w:tab w:val="left" w:pos="720"/>
        </w:tabs>
        <w:ind w:right="-10"/>
        <w:jc w:val="both"/>
        <w:rPr>
          <w:sz w:val="22"/>
          <w:lang w:val="sr-Cyrl-CS"/>
        </w:rPr>
      </w:pPr>
      <w:r w:rsidRPr="00454C9B">
        <w:rPr>
          <w:sz w:val="22"/>
          <w:lang w:val="sr-Cyrl-CS"/>
        </w:rPr>
        <w:t>Општинска управа</w:t>
      </w:r>
      <w:r w:rsidRPr="00CF223E">
        <w:rPr>
          <w:sz w:val="22"/>
          <w:lang w:val="sr-Cyrl-CS"/>
        </w:rPr>
        <w:t xml:space="preserve"> -</w:t>
      </w:r>
      <w:r w:rsidRPr="00454C9B">
        <w:rPr>
          <w:sz w:val="22"/>
          <w:lang w:val="sr-Cyrl-CS"/>
        </w:rPr>
        <w:t xml:space="preserve"> позиција 74, економска класификација 511 – згреде и грађевински објекти , функиција </w:t>
      </w:r>
      <w:r w:rsidRPr="00CF223E">
        <w:rPr>
          <w:sz w:val="22"/>
          <w:lang w:val="sr-Cyrl-CS"/>
        </w:rPr>
        <w:t>1</w:t>
      </w:r>
      <w:r w:rsidRPr="00454C9B">
        <w:rPr>
          <w:sz w:val="22"/>
          <w:lang w:val="sr-Cyrl-CS"/>
        </w:rPr>
        <w:t>3</w:t>
      </w:r>
      <w:r w:rsidRPr="00CF223E">
        <w:rPr>
          <w:sz w:val="22"/>
          <w:lang w:val="sr-Cyrl-CS"/>
        </w:rPr>
        <w:t>0</w:t>
      </w:r>
      <w:r w:rsidRPr="00454C9B">
        <w:rPr>
          <w:sz w:val="22"/>
          <w:lang w:val="sr-Cyrl-CS"/>
        </w:rPr>
        <w:t xml:space="preserve"> – опште услуге</w:t>
      </w:r>
      <w:r w:rsidRPr="00CF223E">
        <w:rPr>
          <w:sz w:val="22"/>
          <w:lang w:val="sr-Cyrl-CS"/>
        </w:rPr>
        <w:t>,</w:t>
      </w:r>
      <w:r w:rsidRPr="00454C9B">
        <w:rPr>
          <w:sz w:val="22"/>
          <w:lang w:val="sr-Cyrl-CS"/>
        </w:rPr>
        <w:t xml:space="preserve">  решење број: 401-170/</w:t>
      </w:r>
      <w:r w:rsidRPr="00CF223E">
        <w:rPr>
          <w:sz w:val="22"/>
          <w:lang w:val="sr-Cyrl-CS"/>
        </w:rPr>
        <w:t>201</w:t>
      </w:r>
      <w:r w:rsidRPr="00454C9B">
        <w:rPr>
          <w:sz w:val="22"/>
          <w:lang w:val="sr-Cyrl-CS"/>
        </w:rPr>
        <w:t>6-</w:t>
      </w:r>
      <w:r w:rsidRPr="00454C9B">
        <w:rPr>
          <w:sz w:val="22"/>
        </w:rPr>
        <w:t>II</w:t>
      </w:r>
      <w:r w:rsidRPr="00CF223E">
        <w:rPr>
          <w:sz w:val="22"/>
          <w:lang w:val="sr-Cyrl-CS"/>
        </w:rPr>
        <w:t xml:space="preserve">/04 </w:t>
      </w:r>
      <w:r w:rsidRPr="00454C9B">
        <w:rPr>
          <w:sz w:val="22"/>
          <w:lang w:val="sr-Cyrl-CS"/>
        </w:rPr>
        <w:t xml:space="preserve"> од 15.03</w:t>
      </w:r>
      <w:r w:rsidRPr="00CF223E">
        <w:rPr>
          <w:sz w:val="22"/>
          <w:lang w:val="sr-Cyrl-CS"/>
        </w:rPr>
        <w:t>.201</w:t>
      </w:r>
      <w:r w:rsidRPr="00454C9B">
        <w:rPr>
          <w:sz w:val="22"/>
          <w:lang w:val="sr-Cyrl-CS"/>
        </w:rPr>
        <w:t>6. године.</w:t>
      </w:r>
    </w:p>
    <w:p w:rsidR="00247324" w:rsidRPr="00454C9B" w:rsidRDefault="00247324" w:rsidP="00080357">
      <w:pPr>
        <w:tabs>
          <w:tab w:val="left" w:pos="180"/>
        </w:tabs>
        <w:ind w:right="-10"/>
        <w:jc w:val="both"/>
        <w:rPr>
          <w:sz w:val="22"/>
          <w:lang w:val="sr-Cyrl-CS"/>
        </w:rPr>
      </w:pPr>
      <w:r w:rsidRPr="000A40A0">
        <w:rPr>
          <w:sz w:val="22"/>
          <w:lang w:val="sr-Cyrl-CS"/>
        </w:rPr>
        <w:t xml:space="preserve">             </w:t>
      </w:r>
      <w:r w:rsidRPr="00454C9B">
        <w:rPr>
          <w:sz w:val="22"/>
          <w:lang w:val="sr-Cyrl-CS"/>
        </w:rPr>
        <w:t>Пренос:  15</w:t>
      </w:r>
      <w:r w:rsidRPr="00454C9B">
        <w:rPr>
          <w:sz w:val="22"/>
        </w:rPr>
        <w:t>.0</w:t>
      </w:r>
      <w:r w:rsidRPr="00454C9B">
        <w:rPr>
          <w:sz w:val="22"/>
          <w:lang w:val="sr-Cyrl-CS"/>
        </w:rPr>
        <w:t>3</w:t>
      </w:r>
      <w:r w:rsidRPr="00454C9B">
        <w:rPr>
          <w:sz w:val="22"/>
        </w:rPr>
        <w:t>.201</w:t>
      </w:r>
      <w:r w:rsidRPr="00454C9B">
        <w:rPr>
          <w:sz w:val="22"/>
          <w:lang w:val="sr-Cyrl-CS"/>
        </w:rPr>
        <w:t>6</w:t>
      </w:r>
      <w:r w:rsidRPr="00454C9B">
        <w:rPr>
          <w:sz w:val="22"/>
        </w:rPr>
        <w:t>.</w:t>
      </w:r>
      <w:r w:rsidRPr="00454C9B">
        <w:rPr>
          <w:sz w:val="22"/>
          <w:lang w:val="sr-Cyrl-CS"/>
        </w:rPr>
        <w:t xml:space="preserve"> год.          </w:t>
      </w:r>
      <w:r w:rsidRPr="00454C9B">
        <w:rPr>
          <w:sz w:val="22"/>
          <w:lang w:val="sr-Cyrl-CS"/>
        </w:rPr>
        <w:tab/>
      </w:r>
      <w:r w:rsidRPr="00454C9B">
        <w:rPr>
          <w:sz w:val="22"/>
          <w:lang w:val="sr-Cyrl-CS"/>
        </w:rPr>
        <w:tab/>
      </w:r>
      <w:r>
        <w:rPr>
          <w:sz w:val="22"/>
        </w:rPr>
        <w:t xml:space="preserve">                                                                                                                                       </w:t>
      </w:r>
      <w:r w:rsidRPr="00454C9B">
        <w:rPr>
          <w:sz w:val="22"/>
          <w:lang w:val="sr-Cyrl-CS"/>
        </w:rPr>
        <w:t xml:space="preserve">  301</w:t>
      </w:r>
      <w:r w:rsidRPr="00454C9B">
        <w:rPr>
          <w:sz w:val="22"/>
        </w:rPr>
        <w:t>.000,00</w:t>
      </w:r>
      <w:r w:rsidRPr="00454C9B">
        <w:rPr>
          <w:sz w:val="22"/>
          <w:lang w:val="sr-Cyrl-CS"/>
        </w:rPr>
        <w:t xml:space="preserve"> дин.</w:t>
      </w:r>
    </w:p>
    <w:p w:rsidR="00247324" w:rsidRPr="00454C9B" w:rsidRDefault="00247324" w:rsidP="00080357">
      <w:pPr>
        <w:tabs>
          <w:tab w:val="left" w:pos="0"/>
        </w:tabs>
        <w:ind w:right="1404"/>
        <w:jc w:val="both"/>
        <w:rPr>
          <w:sz w:val="22"/>
          <w:lang w:val="sr-Cyrl-CS"/>
        </w:rPr>
      </w:pPr>
    </w:p>
    <w:p w:rsidR="00247324" w:rsidRPr="00454C9B" w:rsidRDefault="00247324" w:rsidP="00080357">
      <w:pPr>
        <w:numPr>
          <w:ilvl w:val="0"/>
          <w:numId w:val="1"/>
        </w:numPr>
        <w:jc w:val="both"/>
        <w:rPr>
          <w:sz w:val="22"/>
          <w:lang w:val="sr-Cyrl-CS"/>
        </w:rPr>
      </w:pPr>
      <w:r w:rsidRPr="00454C9B">
        <w:rPr>
          <w:sz w:val="22"/>
          <w:lang w:val="sr-Cyrl-CS"/>
        </w:rPr>
        <w:t>Месне заједнице – позиција 148, економска класификација 424 –специјализоване услуге-за геодеске услуге,  функција 160 –опште јаве услуге неквалификоване на другом месту,за МЗ Рајац</w:t>
      </w:r>
      <w:r w:rsidRPr="00CF223E">
        <w:rPr>
          <w:sz w:val="22"/>
          <w:lang w:val="sr-Cyrl-CS"/>
        </w:rPr>
        <w:t xml:space="preserve">,  </w:t>
      </w:r>
      <w:r w:rsidRPr="00454C9B">
        <w:rPr>
          <w:sz w:val="22"/>
          <w:lang w:val="sr-Cyrl-CS"/>
        </w:rPr>
        <w:t>решење број:   401-239/2016-</w:t>
      </w:r>
      <w:r w:rsidRPr="00454C9B">
        <w:rPr>
          <w:sz w:val="22"/>
        </w:rPr>
        <w:t>II</w:t>
      </w:r>
      <w:r w:rsidRPr="00454C9B">
        <w:rPr>
          <w:sz w:val="22"/>
          <w:lang w:val="sr-Cyrl-CS"/>
        </w:rPr>
        <w:t>/</w:t>
      </w:r>
      <w:r w:rsidRPr="00CF223E">
        <w:rPr>
          <w:sz w:val="22"/>
          <w:lang w:val="sr-Cyrl-CS"/>
        </w:rPr>
        <w:t xml:space="preserve">04 од </w:t>
      </w:r>
      <w:r w:rsidRPr="00454C9B">
        <w:rPr>
          <w:sz w:val="22"/>
          <w:lang w:val="sr-Cyrl-CS"/>
        </w:rPr>
        <w:t>24.03</w:t>
      </w:r>
      <w:r w:rsidRPr="00CF223E">
        <w:rPr>
          <w:sz w:val="22"/>
          <w:lang w:val="sr-Cyrl-CS"/>
        </w:rPr>
        <w:t>.201</w:t>
      </w:r>
      <w:r w:rsidRPr="00454C9B">
        <w:rPr>
          <w:sz w:val="22"/>
          <w:lang w:val="sr-Cyrl-CS"/>
        </w:rPr>
        <w:t>6</w:t>
      </w:r>
      <w:r w:rsidRPr="00CF223E">
        <w:rPr>
          <w:sz w:val="22"/>
          <w:lang w:val="sr-Cyrl-CS"/>
        </w:rPr>
        <w:t>.године.</w:t>
      </w:r>
    </w:p>
    <w:p w:rsidR="00247324" w:rsidRPr="00454C9B" w:rsidRDefault="00247324" w:rsidP="00080357">
      <w:pPr>
        <w:ind w:left="720"/>
        <w:jc w:val="both"/>
        <w:rPr>
          <w:sz w:val="22"/>
          <w:lang w:val="sr-Cyrl-CS"/>
        </w:rPr>
      </w:pPr>
      <w:r w:rsidRPr="00454C9B">
        <w:rPr>
          <w:sz w:val="22"/>
          <w:lang w:val="sr-Cyrl-CS"/>
        </w:rPr>
        <w:t>Пренос</w:t>
      </w:r>
      <w:r w:rsidRPr="00454C9B">
        <w:rPr>
          <w:sz w:val="22"/>
        </w:rPr>
        <w:t>:</w:t>
      </w:r>
      <w:r w:rsidRPr="00454C9B">
        <w:rPr>
          <w:sz w:val="22"/>
          <w:lang w:val="sr-Cyrl-CS"/>
        </w:rPr>
        <w:t>24</w:t>
      </w:r>
      <w:r w:rsidRPr="00454C9B">
        <w:rPr>
          <w:sz w:val="22"/>
        </w:rPr>
        <w:t>.0</w:t>
      </w:r>
      <w:r w:rsidRPr="00454C9B">
        <w:rPr>
          <w:sz w:val="22"/>
          <w:lang w:val="sr-Cyrl-CS"/>
        </w:rPr>
        <w:t>3</w:t>
      </w:r>
      <w:r w:rsidRPr="00454C9B">
        <w:rPr>
          <w:sz w:val="22"/>
        </w:rPr>
        <w:t>.201</w:t>
      </w:r>
      <w:r w:rsidRPr="00454C9B">
        <w:rPr>
          <w:sz w:val="22"/>
          <w:lang w:val="sr-Cyrl-CS"/>
        </w:rPr>
        <w:t>6</w:t>
      </w:r>
      <w:r w:rsidRPr="00454C9B">
        <w:rPr>
          <w:sz w:val="22"/>
        </w:rPr>
        <w:t xml:space="preserve">.год.                                                                                                                                                 </w:t>
      </w:r>
      <w:r>
        <w:rPr>
          <w:sz w:val="22"/>
        </w:rPr>
        <w:t xml:space="preserve">                  </w:t>
      </w:r>
      <w:r w:rsidRPr="00454C9B">
        <w:rPr>
          <w:sz w:val="22"/>
        </w:rPr>
        <w:t xml:space="preserve"> </w:t>
      </w:r>
      <w:r w:rsidRPr="00454C9B">
        <w:rPr>
          <w:sz w:val="22"/>
          <w:lang w:val="sr-Cyrl-CS"/>
        </w:rPr>
        <w:t>490</w:t>
      </w:r>
      <w:r w:rsidRPr="00454C9B">
        <w:rPr>
          <w:sz w:val="22"/>
        </w:rPr>
        <w:t>.000,00 дин.</w:t>
      </w:r>
    </w:p>
    <w:p w:rsidR="00247324" w:rsidRPr="00454C9B" w:rsidRDefault="00247324" w:rsidP="00080357">
      <w:pPr>
        <w:ind w:left="720"/>
        <w:jc w:val="both"/>
        <w:rPr>
          <w:sz w:val="22"/>
          <w:lang w:val="sr-Cyrl-CS"/>
        </w:rPr>
      </w:pPr>
    </w:p>
    <w:p w:rsidR="00247324" w:rsidRPr="00454C9B" w:rsidRDefault="00247324" w:rsidP="00080357">
      <w:pPr>
        <w:numPr>
          <w:ilvl w:val="0"/>
          <w:numId w:val="1"/>
        </w:numPr>
        <w:jc w:val="both"/>
        <w:rPr>
          <w:sz w:val="22"/>
          <w:lang w:val="sr-Cyrl-CS"/>
        </w:rPr>
      </w:pPr>
      <w:r w:rsidRPr="00454C9B">
        <w:rPr>
          <w:sz w:val="22"/>
          <w:lang w:val="sr-Cyrl-CS"/>
        </w:rPr>
        <w:t>Месне заједнице – позиција 153, економска класификација 483 –новчане казне и пенали по решењу судова,  функција 160 –опште јаве услуге неквалификоване на другом месту, за МЗ Јабуковац</w:t>
      </w:r>
      <w:r w:rsidRPr="00CF223E">
        <w:rPr>
          <w:sz w:val="22"/>
          <w:lang w:val="sr-Cyrl-CS"/>
        </w:rPr>
        <w:t xml:space="preserve">,  </w:t>
      </w:r>
      <w:r w:rsidRPr="00454C9B">
        <w:rPr>
          <w:sz w:val="22"/>
          <w:lang w:val="sr-Cyrl-CS"/>
        </w:rPr>
        <w:t>решење број:   401-267/2016-</w:t>
      </w:r>
      <w:r w:rsidRPr="00454C9B">
        <w:rPr>
          <w:sz w:val="22"/>
        </w:rPr>
        <w:t>II</w:t>
      </w:r>
      <w:r w:rsidRPr="00454C9B">
        <w:rPr>
          <w:sz w:val="22"/>
          <w:lang w:val="sr-Cyrl-CS"/>
        </w:rPr>
        <w:t>/</w:t>
      </w:r>
      <w:r w:rsidRPr="00CF223E">
        <w:rPr>
          <w:sz w:val="22"/>
          <w:lang w:val="sr-Cyrl-CS"/>
        </w:rPr>
        <w:t xml:space="preserve">04 од </w:t>
      </w:r>
      <w:r w:rsidRPr="00454C9B">
        <w:rPr>
          <w:sz w:val="22"/>
          <w:lang w:val="sr-Cyrl-CS"/>
        </w:rPr>
        <w:t>11.04</w:t>
      </w:r>
      <w:r w:rsidRPr="00CF223E">
        <w:rPr>
          <w:sz w:val="22"/>
          <w:lang w:val="sr-Cyrl-CS"/>
        </w:rPr>
        <w:t>.201</w:t>
      </w:r>
      <w:r w:rsidRPr="00454C9B">
        <w:rPr>
          <w:sz w:val="22"/>
          <w:lang w:val="sr-Cyrl-CS"/>
        </w:rPr>
        <w:t>6</w:t>
      </w:r>
      <w:r w:rsidRPr="00CF223E">
        <w:rPr>
          <w:sz w:val="22"/>
          <w:lang w:val="sr-Cyrl-CS"/>
        </w:rPr>
        <w:t>.године.</w:t>
      </w:r>
    </w:p>
    <w:p w:rsidR="00247324" w:rsidRPr="00454C9B" w:rsidRDefault="00247324" w:rsidP="00080357">
      <w:pPr>
        <w:ind w:firstLine="720"/>
        <w:jc w:val="both"/>
        <w:rPr>
          <w:sz w:val="22"/>
        </w:rPr>
      </w:pPr>
      <w:r w:rsidRPr="00454C9B">
        <w:rPr>
          <w:sz w:val="22"/>
          <w:lang w:val="sr-Cyrl-CS"/>
        </w:rPr>
        <w:t>Пренос:11</w:t>
      </w:r>
      <w:r w:rsidRPr="00454C9B">
        <w:rPr>
          <w:sz w:val="22"/>
        </w:rPr>
        <w:t>.0</w:t>
      </w:r>
      <w:r w:rsidRPr="00454C9B">
        <w:rPr>
          <w:sz w:val="22"/>
          <w:lang w:val="sr-Cyrl-CS"/>
        </w:rPr>
        <w:t>4</w:t>
      </w:r>
      <w:r w:rsidRPr="00454C9B">
        <w:rPr>
          <w:sz w:val="22"/>
        </w:rPr>
        <w:t>.201</w:t>
      </w:r>
      <w:r w:rsidRPr="00454C9B">
        <w:rPr>
          <w:sz w:val="22"/>
          <w:lang w:val="sr-Cyrl-CS"/>
        </w:rPr>
        <w:t>6</w:t>
      </w:r>
      <w:r w:rsidRPr="00454C9B">
        <w:rPr>
          <w:sz w:val="22"/>
        </w:rPr>
        <w:t xml:space="preserve">.год.                                                                                                                                                           </w:t>
      </w:r>
      <w:r>
        <w:rPr>
          <w:sz w:val="22"/>
        </w:rPr>
        <w:t xml:space="preserve">         </w:t>
      </w:r>
      <w:r w:rsidRPr="00454C9B">
        <w:rPr>
          <w:sz w:val="22"/>
        </w:rPr>
        <w:t xml:space="preserve"> </w:t>
      </w:r>
      <w:r w:rsidRPr="00454C9B">
        <w:rPr>
          <w:sz w:val="22"/>
          <w:lang w:val="sr-Cyrl-CS"/>
        </w:rPr>
        <w:t>794</w:t>
      </w:r>
      <w:r w:rsidRPr="00454C9B">
        <w:rPr>
          <w:sz w:val="22"/>
        </w:rPr>
        <w:t>.000,00 дин.</w:t>
      </w:r>
    </w:p>
    <w:p w:rsidR="00247324" w:rsidRPr="00454C9B" w:rsidRDefault="00247324" w:rsidP="00080357">
      <w:pPr>
        <w:tabs>
          <w:tab w:val="left" w:pos="180"/>
        </w:tabs>
        <w:ind w:right="-10"/>
        <w:jc w:val="both"/>
        <w:rPr>
          <w:sz w:val="22"/>
          <w:lang w:val="sr-Cyrl-CS"/>
        </w:rPr>
      </w:pPr>
    </w:p>
    <w:p w:rsidR="00247324" w:rsidRPr="00454C9B" w:rsidRDefault="00247324" w:rsidP="00080357">
      <w:pPr>
        <w:tabs>
          <w:tab w:val="left" w:pos="0"/>
        </w:tabs>
        <w:ind w:right="1404"/>
        <w:jc w:val="both"/>
        <w:rPr>
          <w:sz w:val="22"/>
          <w:lang w:val="sr-Cyrl-CS"/>
        </w:rPr>
      </w:pPr>
    </w:p>
    <w:p w:rsidR="00247324" w:rsidRPr="00454C9B" w:rsidRDefault="00247324" w:rsidP="00080357">
      <w:pPr>
        <w:numPr>
          <w:ilvl w:val="0"/>
          <w:numId w:val="1"/>
        </w:numPr>
        <w:jc w:val="both"/>
        <w:rPr>
          <w:sz w:val="22"/>
          <w:lang w:val="sr-Cyrl-CS"/>
        </w:rPr>
      </w:pPr>
      <w:r w:rsidRPr="00454C9B">
        <w:rPr>
          <w:sz w:val="22"/>
          <w:lang w:val="sr-Cyrl-CS"/>
        </w:rPr>
        <w:t xml:space="preserve">Месне заједнице–позиција 148,економска класификација 424– </w:t>
      </w:r>
      <w:r w:rsidRPr="00CF223E">
        <w:rPr>
          <w:sz w:val="22"/>
          <w:lang w:val="sr-Cyrl-CS"/>
        </w:rPr>
        <w:t>специјализоване услуге</w:t>
      </w:r>
      <w:r w:rsidRPr="00454C9B">
        <w:rPr>
          <w:sz w:val="22"/>
          <w:lang w:val="sr-Cyrl-CS"/>
        </w:rPr>
        <w:t>, функција 160 –</w:t>
      </w:r>
      <w:r w:rsidRPr="00CF223E">
        <w:rPr>
          <w:sz w:val="22"/>
          <w:lang w:val="sr-Cyrl-CS"/>
        </w:rPr>
        <w:t xml:space="preserve">опште јавне услуге некласификоване на другом месту, МЗ Јасеница,  </w:t>
      </w:r>
      <w:r w:rsidRPr="00454C9B">
        <w:rPr>
          <w:sz w:val="22"/>
          <w:lang w:val="sr-Cyrl-CS"/>
        </w:rPr>
        <w:t>решење број</w:t>
      </w:r>
      <w:r w:rsidRPr="00CF223E">
        <w:rPr>
          <w:sz w:val="22"/>
          <w:lang w:val="sr-Cyrl-CS"/>
        </w:rPr>
        <w:t>:</w:t>
      </w:r>
      <w:r w:rsidRPr="00454C9B">
        <w:rPr>
          <w:sz w:val="22"/>
          <w:lang w:val="sr-Cyrl-CS"/>
        </w:rPr>
        <w:t xml:space="preserve">   401-280/2016-</w:t>
      </w:r>
      <w:r w:rsidRPr="00454C9B">
        <w:rPr>
          <w:sz w:val="22"/>
        </w:rPr>
        <w:t>II</w:t>
      </w:r>
      <w:r w:rsidRPr="00CF223E">
        <w:rPr>
          <w:sz w:val="22"/>
          <w:lang w:val="sr-Cyrl-CS"/>
        </w:rPr>
        <w:t>/04 од 15.04.2016.године.</w:t>
      </w:r>
    </w:p>
    <w:p w:rsidR="00247324" w:rsidRPr="00454C9B" w:rsidRDefault="00247324" w:rsidP="00080357">
      <w:pPr>
        <w:ind w:firstLine="720"/>
        <w:jc w:val="both"/>
        <w:rPr>
          <w:sz w:val="22"/>
        </w:rPr>
      </w:pPr>
      <w:r w:rsidRPr="00454C9B">
        <w:rPr>
          <w:sz w:val="22"/>
          <w:lang w:val="sr-Cyrl-CS"/>
        </w:rPr>
        <w:t>Пренос</w:t>
      </w:r>
      <w:r w:rsidRPr="00454C9B">
        <w:rPr>
          <w:sz w:val="22"/>
        </w:rPr>
        <w:t xml:space="preserve">: 15.04.2016.год.                                                                                                                                             </w:t>
      </w:r>
      <w:r>
        <w:rPr>
          <w:sz w:val="22"/>
        </w:rPr>
        <w:t xml:space="preserve">                         </w:t>
      </w:r>
      <w:r w:rsidRPr="00454C9B">
        <w:rPr>
          <w:sz w:val="22"/>
        </w:rPr>
        <w:t xml:space="preserve">  60.000,00 дин.</w:t>
      </w:r>
    </w:p>
    <w:p w:rsidR="00247324" w:rsidRPr="00454C9B" w:rsidRDefault="00247324" w:rsidP="00080357">
      <w:pPr>
        <w:ind w:left="720"/>
        <w:jc w:val="both"/>
        <w:rPr>
          <w:sz w:val="22"/>
          <w:lang w:val="sr-Cyrl-CS"/>
        </w:rPr>
      </w:pPr>
    </w:p>
    <w:p w:rsidR="00247324" w:rsidRPr="00454C9B" w:rsidRDefault="00247324" w:rsidP="00080357">
      <w:pPr>
        <w:numPr>
          <w:ilvl w:val="0"/>
          <w:numId w:val="1"/>
        </w:numPr>
        <w:jc w:val="both"/>
        <w:rPr>
          <w:sz w:val="22"/>
          <w:lang w:val="sr-Cyrl-CS"/>
        </w:rPr>
      </w:pPr>
      <w:r w:rsidRPr="00CF223E">
        <w:rPr>
          <w:sz w:val="22"/>
          <w:lang w:val="sr-Cyrl-CS"/>
        </w:rPr>
        <w:t>Основно образовање-</w:t>
      </w:r>
      <w:r w:rsidRPr="00454C9B">
        <w:rPr>
          <w:sz w:val="22"/>
          <w:lang w:val="sr-Cyrl-CS"/>
        </w:rPr>
        <w:t>позиција</w:t>
      </w:r>
      <w:r w:rsidRPr="00CF223E">
        <w:rPr>
          <w:sz w:val="22"/>
          <w:lang w:val="sr-Cyrl-CS"/>
        </w:rPr>
        <w:t>272</w:t>
      </w:r>
      <w:r w:rsidRPr="00454C9B">
        <w:rPr>
          <w:sz w:val="22"/>
          <w:lang w:val="sr-Cyrl-CS"/>
        </w:rPr>
        <w:t xml:space="preserve">, економска класификација 416 – награде запосленима и остали посебни расходи, функција </w:t>
      </w:r>
      <w:r w:rsidRPr="00CF223E">
        <w:rPr>
          <w:sz w:val="22"/>
          <w:lang w:val="sr-Cyrl-CS"/>
        </w:rPr>
        <w:t>912</w:t>
      </w:r>
      <w:r w:rsidRPr="00454C9B">
        <w:rPr>
          <w:sz w:val="22"/>
          <w:lang w:val="sr-Cyrl-CS"/>
        </w:rPr>
        <w:t xml:space="preserve"> – </w:t>
      </w:r>
      <w:r w:rsidRPr="00CF223E">
        <w:rPr>
          <w:sz w:val="22"/>
          <w:lang w:val="sr-Cyrl-CS"/>
        </w:rPr>
        <w:t>основно образовање, ОШ “Павле Илић Вељко” Прахово,</w:t>
      </w:r>
      <w:r w:rsidRPr="00454C9B">
        <w:rPr>
          <w:sz w:val="22"/>
          <w:lang w:val="sr-Cyrl-CS"/>
        </w:rPr>
        <w:t xml:space="preserve">  решење бр.401-</w:t>
      </w:r>
      <w:r w:rsidRPr="00CF223E">
        <w:rPr>
          <w:sz w:val="22"/>
          <w:lang w:val="sr-Cyrl-CS"/>
        </w:rPr>
        <w:t>346/2016-</w:t>
      </w:r>
      <w:r w:rsidRPr="00454C9B">
        <w:rPr>
          <w:sz w:val="22"/>
        </w:rPr>
        <w:t>II</w:t>
      </w:r>
      <w:r w:rsidRPr="00CF223E">
        <w:rPr>
          <w:sz w:val="22"/>
          <w:lang w:val="sr-Cyrl-CS"/>
        </w:rPr>
        <w:t>/04 од 19.05.2016.године</w:t>
      </w:r>
      <w:r w:rsidRPr="00454C9B">
        <w:rPr>
          <w:sz w:val="22"/>
          <w:lang w:val="sr-Cyrl-CS"/>
        </w:rPr>
        <w:t>.</w:t>
      </w:r>
    </w:p>
    <w:p w:rsidR="00247324" w:rsidRPr="00454C9B" w:rsidRDefault="00247324" w:rsidP="00080357">
      <w:pPr>
        <w:tabs>
          <w:tab w:val="left" w:pos="0"/>
        </w:tabs>
        <w:ind w:right="90"/>
        <w:jc w:val="both"/>
        <w:rPr>
          <w:sz w:val="22"/>
          <w:lang w:val="sr-Cyrl-CS"/>
        </w:rPr>
      </w:pPr>
      <w:r w:rsidRPr="000A40A0">
        <w:rPr>
          <w:sz w:val="22"/>
          <w:lang w:val="sr-Cyrl-CS"/>
        </w:rPr>
        <w:t xml:space="preserve">             </w:t>
      </w:r>
      <w:r w:rsidRPr="00454C9B">
        <w:rPr>
          <w:sz w:val="22"/>
          <w:lang w:val="sr-Cyrl-CS"/>
        </w:rPr>
        <w:t xml:space="preserve">Пренос: </w:t>
      </w:r>
      <w:r w:rsidRPr="00454C9B">
        <w:rPr>
          <w:sz w:val="22"/>
        </w:rPr>
        <w:t>19.05.2016</w:t>
      </w:r>
      <w:r w:rsidRPr="00454C9B">
        <w:rPr>
          <w:sz w:val="22"/>
          <w:lang w:val="sr-Cyrl-CS"/>
        </w:rPr>
        <w:t xml:space="preserve">. год. </w:t>
      </w:r>
      <w:r w:rsidRPr="00454C9B">
        <w:rPr>
          <w:sz w:val="22"/>
          <w:lang w:val="sr-Cyrl-CS"/>
        </w:rPr>
        <w:tab/>
      </w:r>
      <w:r>
        <w:rPr>
          <w:sz w:val="22"/>
        </w:rPr>
        <w:t xml:space="preserve">                                                                                                                                                             </w:t>
      </w:r>
      <w:r w:rsidRPr="00454C9B">
        <w:rPr>
          <w:sz w:val="22"/>
        </w:rPr>
        <w:t>65</w:t>
      </w:r>
      <w:r w:rsidRPr="00454C9B">
        <w:rPr>
          <w:sz w:val="22"/>
          <w:lang w:val="sr-Cyrl-CS"/>
        </w:rPr>
        <w:t>.000,оо дин.</w:t>
      </w:r>
    </w:p>
    <w:p w:rsidR="00247324" w:rsidRPr="00454C9B" w:rsidRDefault="00247324" w:rsidP="00080357">
      <w:pPr>
        <w:tabs>
          <w:tab w:val="left" w:pos="0"/>
        </w:tabs>
        <w:ind w:right="90"/>
        <w:jc w:val="both"/>
        <w:rPr>
          <w:sz w:val="22"/>
          <w:lang w:val="sr-Cyrl-CS"/>
        </w:rPr>
      </w:pPr>
    </w:p>
    <w:p w:rsidR="00247324" w:rsidRPr="00454C9B" w:rsidRDefault="00247324" w:rsidP="00080357">
      <w:pPr>
        <w:numPr>
          <w:ilvl w:val="0"/>
          <w:numId w:val="1"/>
        </w:numPr>
        <w:jc w:val="both"/>
        <w:rPr>
          <w:sz w:val="22"/>
          <w:lang w:val="sr-Cyrl-CS"/>
        </w:rPr>
      </w:pPr>
      <w:r w:rsidRPr="00454C9B">
        <w:rPr>
          <w:sz w:val="22"/>
          <w:lang w:val="sr-Cyrl-CS"/>
        </w:rPr>
        <w:t xml:space="preserve">Средње  образовање – позиција 285, економска класификација 425 – </w:t>
      </w:r>
      <w:r w:rsidRPr="00CF223E">
        <w:rPr>
          <w:sz w:val="22"/>
          <w:lang w:val="sr-Cyrl-CS"/>
        </w:rPr>
        <w:t>текуће поправке и одржавање опреме</w:t>
      </w:r>
      <w:r w:rsidRPr="00454C9B">
        <w:rPr>
          <w:sz w:val="22"/>
          <w:lang w:val="sr-Cyrl-CS"/>
        </w:rPr>
        <w:t>,  функција 920 – средње образовање,Пољопривредна школа</w:t>
      </w:r>
      <w:r w:rsidRPr="00CF223E">
        <w:rPr>
          <w:sz w:val="22"/>
          <w:lang w:val="sr-Cyrl-CS"/>
        </w:rPr>
        <w:t>“Рајко Боснић” Неготин</w:t>
      </w:r>
      <w:r w:rsidRPr="00454C9B">
        <w:rPr>
          <w:sz w:val="22"/>
          <w:lang w:val="sr-Cyrl-CS"/>
        </w:rPr>
        <w:t>, решење број:401-399/2016-</w:t>
      </w:r>
      <w:r w:rsidRPr="00454C9B">
        <w:rPr>
          <w:sz w:val="22"/>
        </w:rPr>
        <w:t>II</w:t>
      </w:r>
      <w:r w:rsidRPr="00454C9B">
        <w:rPr>
          <w:sz w:val="22"/>
          <w:lang w:val="sr-Cyrl-CS"/>
        </w:rPr>
        <w:t xml:space="preserve">/04 </w:t>
      </w:r>
      <w:r w:rsidRPr="00CF223E">
        <w:rPr>
          <w:sz w:val="22"/>
          <w:lang w:val="sr-Cyrl-CS"/>
        </w:rPr>
        <w:t>од 22.06.2016.године.</w:t>
      </w:r>
    </w:p>
    <w:p w:rsidR="00247324" w:rsidRPr="00454C9B" w:rsidRDefault="00247324" w:rsidP="00930802">
      <w:pPr>
        <w:jc w:val="both"/>
        <w:rPr>
          <w:sz w:val="22"/>
        </w:rPr>
      </w:pPr>
      <w:r w:rsidRPr="000A40A0">
        <w:rPr>
          <w:sz w:val="22"/>
          <w:lang w:val="sr-Cyrl-CS"/>
        </w:rPr>
        <w:t xml:space="preserve">             </w:t>
      </w:r>
      <w:r w:rsidRPr="00454C9B">
        <w:rPr>
          <w:sz w:val="22"/>
          <w:lang w:val="sr-Cyrl-CS"/>
        </w:rPr>
        <w:t>Пренос</w:t>
      </w:r>
      <w:r w:rsidRPr="00454C9B">
        <w:rPr>
          <w:sz w:val="22"/>
        </w:rPr>
        <w:t xml:space="preserve">: 22.06.2016.год.                                                                                                                                           </w:t>
      </w:r>
      <w:r>
        <w:rPr>
          <w:sz w:val="22"/>
        </w:rPr>
        <w:t xml:space="preserve">                             </w:t>
      </w:r>
      <w:r w:rsidRPr="00454C9B">
        <w:rPr>
          <w:sz w:val="22"/>
        </w:rPr>
        <w:t>197.000,00 дин.</w:t>
      </w:r>
    </w:p>
    <w:p w:rsidR="00247324" w:rsidRPr="00454C9B" w:rsidRDefault="00247324" w:rsidP="00EE16D9">
      <w:pPr>
        <w:pStyle w:val="ListParagraph"/>
        <w:numPr>
          <w:ilvl w:val="0"/>
          <w:numId w:val="1"/>
        </w:numPr>
        <w:rPr>
          <w:sz w:val="22"/>
        </w:rPr>
      </w:pPr>
      <w:r w:rsidRPr="00454C9B">
        <w:rPr>
          <w:sz w:val="22"/>
          <w:lang w:val="sr-Cyrl-CS"/>
        </w:rPr>
        <w:t>Општинска управа</w:t>
      </w:r>
      <w:r w:rsidRPr="00454C9B">
        <w:rPr>
          <w:sz w:val="22"/>
        </w:rPr>
        <w:t xml:space="preserve"> -</w:t>
      </w:r>
      <w:r w:rsidRPr="00454C9B">
        <w:rPr>
          <w:sz w:val="22"/>
          <w:lang w:val="sr-Cyrl-CS"/>
        </w:rPr>
        <w:t xml:space="preserve"> позиција </w:t>
      </w:r>
      <w:r w:rsidRPr="00454C9B">
        <w:rPr>
          <w:sz w:val="22"/>
        </w:rPr>
        <w:t>105</w:t>
      </w:r>
      <w:r w:rsidRPr="00454C9B">
        <w:rPr>
          <w:sz w:val="22"/>
          <w:lang w:val="sr-Cyrl-CS"/>
        </w:rPr>
        <w:t>, економска класификација 4</w:t>
      </w:r>
      <w:r w:rsidRPr="00454C9B">
        <w:rPr>
          <w:sz w:val="22"/>
        </w:rPr>
        <w:t>72 – накнаде за социјалну заштиту из буџета- избеглице, функција 111 – извршни и законодавни органи,  решење број: 401-426/2016-II/04 од 06.07.2016.године.</w:t>
      </w:r>
    </w:p>
    <w:p w:rsidR="00247324" w:rsidRPr="00454C9B" w:rsidRDefault="00247324" w:rsidP="00975BF0">
      <w:pPr>
        <w:pStyle w:val="ListParagraph"/>
        <w:rPr>
          <w:sz w:val="22"/>
        </w:rPr>
      </w:pPr>
      <w:r w:rsidRPr="00454C9B">
        <w:rPr>
          <w:sz w:val="22"/>
        </w:rPr>
        <w:t xml:space="preserve">Пренос: 06.07.2016.год.                                                                                                                                                                 </w:t>
      </w:r>
      <w:r>
        <w:rPr>
          <w:sz w:val="22"/>
        </w:rPr>
        <w:t xml:space="preserve">         </w:t>
      </w:r>
      <w:r w:rsidRPr="00454C9B">
        <w:rPr>
          <w:sz w:val="22"/>
        </w:rPr>
        <w:t>30.000,00 дин.</w:t>
      </w:r>
    </w:p>
    <w:p w:rsidR="00247324" w:rsidRPr="00454C9B" w:rsidRDefault="00247324" w:rsidP="00877227">
      <w:pPr>
        <w:ind w:firstLine="720"/>
        <w:rPr>
          <w:sz w:val="22"/>
          <w:lang w:val="sr-Cyrl-CS"/>
        </w:rPr>
      </w:pPr>
    </w:p>
    <w:p w:rsidR="00247324" w:rsidRPr="00454C9B" w:rsidRDefault="00247324" w:rsidP="00165DF4">
      <w:pPr>
        <w:pStyle w:val="ListParagraph"/>
        <w:numPr>
          <w:ilvl w:val="0"/>
          <w:numId w:val="1"/>
        </w:numPr>
        <w:ind w:left="720" w:firstLine="0"/>
        <w:rPr>
          <w:sz w:val="22"/>
          <w:lang w:val="sr-Cyrl-CS"/>
        </w:rPr>
      </w:pPr>
      <w:r w:rsidRPr="00454C9B">
        <w:rPr>
          <w:sz w:val="22"/>
          <w:lang w:val="sr-Cyrl-CS"/>
        </w:rPr>
        <w:t>Општинска управа – позиција 108, економска класификација 483- новчане казне и пенали по решењу судова, функција 111- извршни и законодавни органи, решење број</w:t>
      </w:r>
      <w:r w:rsidRPr="00CF223E">
        <w:rPr>
          <w:sz w:val="22"/>
          <w:lang w:val="sr-Cyrl-CS"/>
        </w:rPr>
        <w:t>:</w:t>
      </w:r>
      <w:r w:rsidRPr="00454C9B">
        <w:rPr>
          <w:sz w:val="22"/>
          <w:lang w:val="sr-Cyrl-CS"/>
        </w:rPr>
        <w:t xml:space="preserve"> 401-507/2016-II/04 од 08.09.2016.године.</w:t>
      </w:r>
    </w:p>
    <w:p w:rsidR="00247324" w:rsidRPr="00CF223E" w:rsidRDefault="00247324" w:rsidP="00472BCC">
      <w:pPr>
        <w:rPr>
          <w:sz w:val="22"/>
          <w:lang w:val="sr-Cyrl-CS"/>
        </w:rPr>
      </w:pPr>
      <w:r w:rsidRPr="00CF223E">
        <w:rPr>
          <w:sz w:val="22"/>
          <w:lang w:val="sr-Cyrl-CS"/>
        </w:rPr>
        <w:t xml:space="preserve">             Пренос: 08.09.2016.год. </w:t>
      </w:r>
      <w:r w:rsidRPr="00930802">
        <w:rPr>
          <w:sz w:val="22"/>
          <w:lang w:val="sr-Cyrl-CS"/>
        </w:rPr>
        <w:t xml:space="preserve">                                                                                                                                                                  </w:t>
      </w:r>
      <w:r w:rsidRPr="00CF223E">
        <w:rPr>
          <w:sz w:val="22"/>
          <w:lang w:val="sr-Cyrl-CS"/>
        </w:rPr>
        <w:t xml:space="preserve">   2.000.000,00 дин.   </w:t>
      </w:r>
    </w:p>
    <w:p w:rsidR="00247324" w:rsidRPr="00CF223E" w:rsidRDefault="00247324" w:rsidP="00776544">
      <w:pPr>
        <w:tabs>
          <w:tab w:val="left" w:pos="0"/>
        </w:tabs>
        <w:ind w:right="90"/>
        <w:jc w:val="both"/>
        <w:rPr>
          <w:sz w:val="22"/>
          <w:lang w:val="sr-Cyrl-CS"/>
        </w:rPr>
      </w:pPr>
    </w:p>
    <w:p w:rsidR="00247324" w:rsidRPr="00454C9B" w:rsidRDefault="00247324" w:rsidP="00776544">
      <w:pPr>
        <w:tabs>
          <w:tab w:val="left" w:pos="0"/>
        </w:tabs>
        <w:ind w:right="90"/>
        <w:jc w:val="both"/>
        <w:rPr>
          <w:sz w:val="22"/>
          <w:lang w:val="sr-Cyrl-CS"/>
        </w:rPr>
      </w:pPr>
      <w:r w:rsidRPr="00930802">
        <w:rPr>
          <w:sz w:val="22"/>
          <w:lang w:val="sr-Cyrl-CS"/>
        </w:rPr>
        <w:lastRenderedPageBreak/>
        <w:t xml:space="preserve">            </w:t>
      </w:r>
      <w:r w:rsidRPr="00CF223E">
        <w:rPr>
          <w:sz w:val="22"/>
          <w:lang w:val="sr-Cyrl-CS"/>
        </w:rPr>
        <w:t>11.</w:t>
      </w:r>
      <w:r w:rsidRPr="00454C9B">
        <w:rPr>
          <w:sz w:val="22"/>
          <w:lang w:val="sr-Cyrl-CS"/>
        </w:rPr>
        <w:t xml:space="preserve">Установе културе– позиција 205, економска класификација 424–специјализоване услуге, функција 820 –   услуге културе, Дом културе“Стеван </w:t>
      </w:r>
    </w:p>
    <w:p w:rsidR="00247324" w:rsidRPr="00CF223E" w:rsidRDefault="00247324" w:rsidP="00776544">
      <w:pPr>
        <w:tabs>
          <w:tab w:val="left" w:pos="0"/>
        </w:tabs>
        <w:ind w:right="90"/>
        <w:jc w:val="both"/>
        <w:rPr>
          <w:sz w:val="22"/>
          <w:lang w:val="sr-Cyrl-CS"/>
        </w:rPr>
      </w:pPr>
      <w:r w:rsidRPr="00CF223E">
        <w:rPr>
          <w:sz w:val="22"/>
          <w:lang w:val="sr-Cyrl-CS"/>
        </w:rPr>
        <w:t xml:space="preserve">            Мокрањац” превоз хора Храма Свете Тројице у Русију, </w:t>
      </w:r>
      <w:r w:rsidRPr="00454C9B">
        <w:rPr>
          <w:sz w:val="22"/>
          <w:lang w:val="sr-Cyrl-CS"/>
        </w:rPr>
        <w:t>решење број: 401-509/2016-</w:t>
      </w:r>
      <w:r w:rsidRPr="00454C9B">
        <w:rPr>
          <w:sz w:val="22"/>
        </w:rPr>
        <w:t>II</w:t>
      </w:r>
      <w:r w:rsidRPr="00454C9B">
        <w:rPr>
          <w:sz w:val="22"/>
          <w:lang w:val="sr-Cyrl-CS"/>
        </w:rPr>
        <w:t>/</w:t>
      </w:r>
      <w:r w:rsidRPr="00CF223E">
        <w:rPr>
          <w:sz w:val="22"/>
          <w:lang w:val="sr-Cyrl-CS"/>
        </w:rPr>
        <w:t xml:space="preserve">04 од </w:t>
      </w:r>
      <w:r w:rsidRPr="00454C9B">
        <w:rPr>
          <w:sz w:val="22"/>
          <w:lang w:val="sr-Cyrl-CS"/>
        </w:rPr>
        <w:t>09</w:t>
      </w:r>
      <w:r w:rsidRPr="00CF223E">
        <w:rPr>
          <w:sz w:val="22"/>
          <w:lang w:val="sr-Cyrl-CS"/>
        </w:rPr>
        <w:t>.0</w:t>
      </w:r>
      <w:r w:rsidRPr="00454C9B">
        <w:rPr>
          <w:sz w:val="22"/>
          <w:lang w:val="sr-Cyrl-CS"/>
        </w:rPr>
        <w:t>9</w:t>
      </w:r>
      <w:r w:rsidRPr="00CF223E">
        <w:rPr>
          <w:sz w:val="22"/>
          <w:lang w:val="sr-Cyrl-CS"/>
        </w:rPr>
        <w:t>.201</w:t>
      </w:r>
      <w:r w:rsidRPr="00454C9B">
        <w:rPr>
          <w:sz w:val="22"/>
          <w:lang w:val="sr-Cyrl-CS"/>
        </w:rPr>
        <w:t>6</w:t>
      </w:r>
      <w:r w:rsidRPr="00CF223E">
        <w:rPr>
          <w:sz w:val="22"/>
          <w:lang w:val="sr-Cyrl-CS"/>
        </w:rPr>
        <w:t>.године.</w:t>
      </w:r>
    </w:p>
    <w:p w:rsidR="00247324" w:rsidRPr="00CF223E" w:rsidRDefault="00247324" w:rsidP="00776544">
      <w:pPr>
        <w:ind w:left="720"/>
        <w:rPr>
          <w:sz w:val="22"/>
          <w:lang w:val="sr-Cyrl-CS"/>
        </w:rPr>
      </w:pPr>
      <w:r w:rsidRPr="00CF223E">
        <w:rPr>
          <w:sz w:val="22"/>
          <w:lang w:val="sr-Cyrl-CS"/>
        </w:rPr>
        <w:t xml:space="preserve">Пренос: </w:t>
      </w:r>
      <w:r w:rsidRPr="00454C9B">
        <w:rPr>
          <w:sz w:val="22"/>
          <w:lang w:val="sr-Cyrl-CS"/>
        </w:rPr>
        <w:t>09</w:t>
      </w:r>
      <w:r w:rsidRPr="00CF223E">
        <w:rPr>
          <w:sz w:val="22"/>
          <w:lang w:val="sr-Cyrl-CS"/>
        </w:rPr>
        <w:t>.0</w:t>
      </w:r>
      <w:r w:rsidRPr="00454C9B">
        <w:rPr>
          <w:sz w:val="22"/>
          <w:lang w:val="sr-Cyrl-CS"/>
        </w:rPr>
        <w:t>9</w:t>
      </w:r>
      <w:r w:rsidRPr="00CF223E">
        <w:rPr>
          <w:sz w:val="22"/>
          <w:lang w:val="sr-Cyrl-CS"/>
        </w:rPr>
        <w:t>.201</w:t>
      </w:r>
      <w:r w:rsidRPr="00454C9B">
        <w:rPr>
          <w:sz w:val="22"/>
          <w:lang w:val="sr-Cyrl-CS"/>
        </w:rPr>
        <w:t>6</w:t>
      </w:r>
      <w:r w:rsidRPr="00CF223E">
        <w:rPr>
          <w:sz w:val="22"/>
          <w:lang w:val="sr-Cyrl-CS"/>
        </w:rPr>
        <w:t xml:space="preserve">.год.  </w:t>
      </w:r>
      <w:r w:rsidRPr="000A40A0">
        <w:rPr>
          <w:sz w:val="22"/>
          <w:lang w:val="sr-Cyrl-CS"/>
        </w:rPr>
        <w:t xml:space="preserve">                                                                                                                                                                      </w:t>
      </w:r>
      <w:r w:rsidRPr="00CF223E">
        <w:rPr>
          <w:sz w:val="22"/>
          <w:lang w:val="sr-Cyrl-CS"/>
        </w:rPr>
        <w:t xml:space="preserve">    387.000,00 дин.</w:t>
      </w:r>
    </w:p>
    <w:p w:rsidR="00247324" w:rsidRPr="00CF223E" w:rsidRDefault="00247324" w:rsidP="00080357">
      <w:pPr>
        <w:ind w:left="720" w:hanging="360"/>
        <w:rPr>
          <w:sz w:val="22"/>
          <w:lang w:val="sr-Cyrl-CS"/>
        </w:rPr>
      </w:pPr>
    </w:p>
    <w:p w:rsidR="00247324" w:rsidRPr="00CF223E" w:rsidRDefault="00247324" w:rsidP="00F20E48">
      <w:pPr>
        <w:pStyle w:val="ListParagraph"/>
        <w:rPr>
          <w:sz w:val="22"/>
          <w:lang w:val="sr-Cyrl-CS"/>
        </w:rPr>
      </w:pPr>
      <w:r w:rsidRPr="00CF223E">
        <w:rPr>
          <w:sz w:val="22"/>
          <w:lang w:val="sr-Cyrl-CS"/>
        </w:rPr>
        <w:t xml:space="preserve">12.  </w:t>
      </w:r>
      <w:r w:rsidRPr="00454C9B">
        <w:rPr>
          <w:sz w:val="22"/>
          <w:lang w:val="sr-Cyrl-CS"/>
        </w:rPr>
        <w:t>Општинска управа</w:t>
      </w:r>
      <w:r w:rsidRPr="00CF223E">
        <w:rPr>
          <w:sz w:val="22"/>
          <w:lang w:val="sr-Cyrl-CS"/>
        </w:rPr>
        <w:t xml:space="preserve"> -</w:t>
      </w:r>
      <w:r w:rsidRPr="00454C9B">
        <w:rPr>
          <w:sz w:val="22"/>
          <w:lang w:val="sr-Cyrl-CS"/>
        </w:rPr>
        <w:t xml:space="preserve"> позиција </w:t>
      </w:r>
      <w:r w:rsidRPr="00CF223E">
        <w:rPr>
          <w:sz w:val="22"/>
          <w:lang w:val="sr-Cyrl-CS"/>
        </w:rPr>
        <w:t>105</w:t>
      </w:r>
      <w:r w:rsidRPr="00454C9B">
        <w:rPr>
          <w:sz w:val="22"/>
          <w:lang w:val="sr-Cyrl-CS"/>
        </w:rPr>
        <w:t>, економска класификација 4</w:t>
      </w:r>
      <w:r w:rsidRPr="00CF223E">
        <w:rPr>
          <w:sz w:val="22"/>
          <w:lang w:val="sr-Cyrl-CS"/>
        </w:rPr>
        <w:t>72 – накнаде за социјалну заштиту из буџета- избеглице, функција 111 – извршни и законодавни органи,  решење број: 401-521/2016-</w:t>
      </w:r>
      <w:r w:rsidRPr="00454C9B">
        <w:rPr>
          <w:sz w:val="22"/>
        </w:rPr>
        <w:t>II</w:t>
      </w:r>
      <w:r w:rsidRPr="00CF223E">
        <w:rPr>
          <w:sz w:val="22"/>
          <w:lang w:val="sr-Cyrl-CS"/>
        </w:rPr>
        <w:t>/04 од 06.07.2016.године.</w:t>
      </w:r>
    </w:p>
    <w:p w:rsidR="00247324" w:rsidRPr="00CF223E" w:rsidRDefault="00247324" w:rsidP="00F20E48">
      <w:pPr>
        <w:rPr>
          <w:sz w:val="22"/>
          <w:lang w:val="sr-Cyrl-CS"/>
        </w:rPr>
      </w:pPr>
      <w:r w:rsidRPr="00CF223E">
        <w:rPr>
          <w:sz w:val="22"/>
          <w:lang w:val="sr-Cyrl-CS"/>
        </w:rPr>
        <w:t xml:space="preserve">             Пренос: 20.09.2016.год.                                                                                                                                                                    </w:t>
      </w:r>
      <w:r>
        <w:rPr>
          <w:sz w:val="22"/>
          <w:lang w:val="sr-Cyrl-CS"/>
        </w:rPr>
        <w:t xml:space="preserve">         </w:t>
      </w:r>
      <w:r w:rsidRPr="00CF223E">
        <w:rPr>
          <w:sz w:val="22"/>
          <w:lang w:val="sr-Cyrl-CS"/>
        </w:rPr>
        <w:t xml:space="preserve"> 30.000,00 дин.    </w:t>
      </w:r>
    </w:p>
    <w:p w:rsidR="00247324" w:rsidRPr="00454C9B" w:rsidRDefault="00247324" w:rsidP="008A43A9">
      <w:pPr>
        <w:ind w:left="720"/>
        <w:rPr>
          <w:sz w:val="22"/>
          <w:lang w:val="sr-Cyrl-CS"/>
        </w:rPr>
      </w:pPr>
    </w:p>
    <w:p w:rsidR="00247324" w:rsidRPr="00454C9B" w:rsidRDefault="00247324" w:rsidP="008A43A9">
      <w:pPr>
        <w:ind w:left="810"/>
        <w:rPr>
          <w:sz w:val="22"/>
          <w:lang w:val="sr-Cyrl-CS"/>
        </w:rPr>
      </w:pPr>
    </w:p>
    <w:p w:rsidR="00247324" w:rsidRPr="00454C9B" w:rsidRDefault="00247324" w:rsidP="008A43A9">
      <w:pPr>
        <w:ind w:left="720"/>
        <w:rPr>
          <w:sz w:val="22"/>
          <w:lang w:val="sr-Cyrl-CS"/>
        </w:rPr>
      </w:pPr>
      <w:r w:rsidRPr="00454C9B">
        <w:rPr>
          <w:sz w:val="22"/>
          <w:lang w:val="sr-Cyrl-CS"/>
        </w:rPr>
        <w:t>13.Општинска управа – позиција 108, економска класификација 483- новчане казне и пенали по решењу судова, функција 111- извршни и законодавни органи, решење број</w:t>
      </w:r>
      <w:r w:rsidRPr="00CF223E">
        <w:rPr>
          <w:sz w:val="22"/>
          <w:lang w:val="sr-Cyrl-CS"/>
        </w:rPr>
        <w:t>:</w:t>
      </w:r>
      <w:r w:rsidRPr="00454C9B">
        <w:rPr>
          <w:sz w:val="22"/>
          <w:lang w:val="sr-Cyrl-CS"/>
        </w:rPr>
        <w:t xml:space="preserve"> 401-532/2016-II/04 од 28.09.2016.године.</w:t>
      </w:r>
    </w:p>
    <w:p w:rsidR="00247324" w:rsidRPr="00CF223E" w:rsidRDefault="00247324" w:rsidP="00776544">
      <w:pPr>
        <w:ind w:left="720"/>
        <w:rPr>
          <w:sz w:val="22"/>
          <w:lang w:val="sr-Cyrl-CS"/>
        </w:rPr>
      </w:pPr>
      <w:r w:rsidRPr="00CF223E">
        <w:rPr>
          <w:sz w:val="22"/>
          <w:lang w:val="sr-Cyrl-CS"/>
        </w:rPr>
        <w:t xml:space="preserve">Пренос: 28.09.2016.год.                                                                                                                                                             </w:t>
      </w:r>
      <w:r>
        <w:rPr>
          <w:sz w:val="22"/>
          <w:lang w:val="sr-Cyrl-CS"/>
        </w:rPr>
        <w:t xml:space="preserve">        </w:t>
      </w:r>
      <w:r w:rsidRPr="00CF223E">
        <w:rPr>
          <w:sz w:val="22"/>
          <w:lang w:val="sr-Cyrl-CS"/>
        </w:rPr>
        <w:t xml:space="preserve">     1.000.000,00 дин.</w:t>
      </w:r>
    </w:p>
    <w:p w:rsidR="00247324" w:rsidRPr="00454C9B" w:rsidRDefault="00247324" w:rsidP="00776544">
      <w:pPr>
        <w:ind w:left="720"/>
        <w:rPr>
          <w:sz w:val="22"/>
          <w:lang w:val="sr-Cyrl-CS"/>
        </w:rPr>
      </w:pPr>
    </w:p>
    <w:p w:rsidR="00247324" w:rsidRPr="00454C9B" w:rsidRDefault="00247324" w:rsidP="00776544">
      <w:pPr>
        <w:rPr>
          <w:lang w:val="sr-Cyrl-CS"/>
        </w:rPr>
      </w:pPr>
      <w:r w:rsidRPr="0027185E">
        <w:rPr>
          <w:b/>
          <w:lang w:val="sr-Cyrl-CS"/>
        </w:rPr>
        <w:t xml:space="preserve">                         </w:t>
      </w:r>
      <w:r w:rsidRPr="00454C9B">
        <w:rPr>
          <w:b/>
          <w:lang w:val="sr-Cyrl-CS"/>
        </w:rPr>
        <w:t>2. Стална буџетска резерва</w:t>
      </w:r>
    </w:p>
    <w:p w:rsidR="00247324" w:rsidRPr="00454C9B" w:rsidRDefault="00247324" w:rsidP="003F1138">
      <w:pPr>
        <w:jc w:val="both"/>
        <w:rPr>
          <w:sz w:val="22"/>
          <w:lang w:val="sr-Cyrl-CS"/>
        </w:rPr>
      </w:pPr>
    </w:p>
    <w:p w:rsidR="00247324" w:rsidRPr="00454C9B" w:rsidRDefault="00247324" w:rsidP="00961ACE">
      <w:pPr>
        <w:ind w:firstLine="720"/>
        <w:jc w:val="both"/>
        <w:rPr>
          <w:sz w:val="22"/>
          <w:lang w:val="sr-Cyrl-CS"/>
        </w:rPr>
      </w:pPr>
      <w:r w:rsidRPr="00454C9B">
        <w:rPr>
          <w:sz w:val="22"/>
          <w:lang w:val="sr-Cyrl-CS"/>
        </w:rPr>
        <w:t xml:space="preserve">Одлуком о буџету општине Неготин за </w:t>
      </w:r>
      <w:r w:rsidRPr="00CF223E">
        <w:rPr>
          <w:sz w:val="22"/>
          <w:lang w:val="sr-Cyrl-CS"/>
        </w:rPr>
        <w:t>2016</w:t>
      </w:r>
      <w:r w:rsidRPr="00454C9B">
        <w:rPr>
          <w:sz w:val="22"/>
          <w:lang w:val="sr-Cyrl-CS"/>
        </w:rPr>
        <w:t>.годину</w:t>
      </w:r>
      <w:r w:rsidRPr="0027185E">
        <w:rPr>
          <w:sz w:val="22"/>
          <w:lang w:val="sr-Cyrl-CS"/>
        </w:rPr>
        <w:t xml:space="preserve"> </w:t>
      </w:r>
      <w:r w:rsidRPr="00454C9B">
        <w:rPr>
          <w:sz w:val="22"/>
          <w:lang w:val="sr-Cyrl-CS"/>
        </w:rPr>
        <w:t xml:space="preserve">(«Сл.лист општине Неготин» број 27/15 и 11/16), одобрена је апропријација  сталне буџетске резерве, утврђена као део средстава резерви и то у износу од </w:t>
      </w:r>
      <w:r w:rsidRPr="00CF223E">
        <w:rPr>
          <w:sz w:val="22"/>
          <w:lang w:val="sr-Cyrl-CS"/>
        </w:rPr>
        <w:t>5.000</w:t>
      </w:r>
      <w:r w:rsidRPr="00454C9B">
        <w:rPr>
          <w:sz w:val="22"/>
          <w:lang w:val="sr-Cyrl-CS"/>
        </w:rPr>
        <w:t>.000,00 динара.</w:t>
      </w:r>
    </w:p>
    <w:p w:rsidR="00247324" w:rsidRPr="000A40A0" w:rsidRDefault="00247324" w:rsidP="00961ACE">
      <w:pPr>
        <w:ind w:firstLine="720"/>
        <w:jc w:val="both"/>
        <w:rPr>
          <w:sz w:val="22"/>
          <w:lang w:val="sr-Cyrl-CS"/>
        </w:rPr>
      </w:pPr>
      <w:r w:rsidRPr="00454C9B">
        <w:rPr>
          <w:sz w:val="22"/>
          <w:lang w:val="sr-Cyrl-CS"/>
        </w:rPr>
        <w:t xml:space="preserve">Средства сталне буџетске резерве за </w:t>
      </w:r>
      <w:r w:rsidRPr="00CF223E">
        <w:rPr>
          <w:sz w:val="22"/>
          <w:lang w:val="sr-Cyrl-CS"/>
        </w:rPr>
        <w:t>2016</w:t>
      </w:r>
      <w:r w:rsidRPr="00454C9B">
        <w:rPr>
          <w:sz w:val="22"/>
          <w:lang w:val="sr-Cyrl-CS"/>
        </w:rPr>
        <w:t xml:space="preserve">.годину утврђена су у складу са чланом 70. Закона о буџетском систему и чланом 10. Одлуке о буџету  општине Неготин за </w:t>
      </w:r>
      <w:r w:rsidRPr="00CF223E">
        <w:rPr>
          <w:sz w:val="22"/>
          <w:lang w:val="sr-Cyrl-CS"/>
        </w:rPr>
        <w:t>2016.</w:t>
      </w:r>
      <w:r w:rsidRPr="00454C9B">
        <w:rPr>
          <w:sz w:val="22"/>
          <w:lang w:val="sr-Cyrl-CS"/>
        </w:rPr>
        <w:t>годину, за намене отклањања последица ванредних околности, као што су земљотрес, поплава, суша, пожар, клизишта, снежни наноси, град, животињске и биљне болести, еколошка катастрофа и друге елементарне непогоде, односно други ванредни догађај који могу да угрозе живот и здравље људи или проузрокују штету већих размера.</w:t>
      </w:r>
      <w:r w:rsidRPr="00454C9B">
        <w:rPr>
          <w:sz w:val="22"/>
          <w:lang w:val="sr-Cyrl-CS"/>
        </w:rPr>
        <w:tab/>
      </w:r>
    </w:p>
    <w:p w:rsidR="00247324" w:rsidRPr="000A40A0" w:rsidRDefault="00247324" w:rsidP="00961ACE">
      <w:pPr>
        <w:ind w:firstLine="720"/>
        <w:jc w:val="both"/>
        <w:rPr>
          <w:sz w:val="22"/>
          <w:lang w:val="sr-Cyrl-CS"/>
        </w:rPr>
      </w:pPr>
    </w:p>
    <w:p w:rsidR="00247324" w:rsidRPr="00CF223E" w:rsidRDefault="00247324" w:rsidP="00991F93">
      <w:pPr>
        <w:jc w:val="both"/>
        <w:rPr>
          <w:sz w:val="22"/>
          <w:lang w:val="sr-Cyrl-CS"/>
        </w:rPr>
      </w:pPr>
      <w:r w:rsidRPr="00CF223E">
        <w:rPr>
          <w:sz w:val="22"/>
          <w:lang w:val="sr-Cyrl-CS"/>
        </w:rPr>
        <w:t>У овом периоду  утрошена су средства у укупном износу од 650.000,00 динара и то:</w:t>
      </w:r>
    </w:p>
    <w:p w:rsidR="00247324" w:rsidRPr="00CF223E" w:rsidRDefault="00247324" w:rsidP="00991F93">
      <w:pPr>
        <w:jc w:val="both"/>
        <w:rPr>
          <w:sz w:val="22"/>
          <w:lang w:val="sr-Cyrl-CS"/>
        </w:rPr>
      </w:pPr>
    </w:p>
    <w:p w:rsidR="00247324" w:rsidRPr="0027185E" w:rsidRDefault="00247324" w:rsidP="0027185E">
      <w:pPr>
        <w:ind w:left="720"/>
        <w:rPr>
          <w:sz w:val="22"/>
          <w:lang w:val="sr-Cyrl-CS"/>
        </w:rPr>
      </w:pPr>
      <w:r w:rsidRPr="0027185E">
        <w:rPr>
          <w:sz w:val="22"/>
          <w:lang w:val="sr-Cyrl-CS"/>
        </w:rPr>
        <w:t>1. Општинска управа- позиција 109, економска класификација 484-накнада за штете за повреду или штету насталу услед елементарних непогода, функција 111-извршни и законодавни органи,ванредна ситуација на територији МЗ Штубик,решење број: 401-308/2016-II/04 од 28.04.2016.године.</w:t>
      </w:r>
    </w:p>
    <w:p w:rsidR="00247324" w:rsidRPr="000A40A0" w:rsidRDefault="00247324" w:rsidP="0027185E">
      <w:pPr>
        <w:ind w:left="720"/>
        <w:rPr>
          <w:sz w:val="22"/>
          <w:lang w:val="sr-Cyrl-CS"/>
        </w:rPr>
      </w:pPr>
      <w:r w:rsidRPr="0027185E">
        <w:rPr>
          <w:sz w:val="22"/>
          <w:lang w:val="sr-Cyrl-CS"/>
        </w:rPr>
        <w:t xml:space="preserve">Пренос: 28.04.2016.год.                                                                                                                                                      </w:t>
      </w:r>
      <w:r w:rsidRPr="000A40A0">
        <w:rPr>
          <w:sz w:val="22"/>
          <w:lang w:val="sr-Cyrl-CS"/>
        </w:rPr>
        <w:t xml:space="preserve">              </w:t>
      </w:r>
      <w:r w:rsidRPr="0027185E">
        <w:rPr>
          <w:sz w:val="22"/>
          <w:lang w:val="sr-Cyrl-CS"/>
        </w:rPr>
        <w:t xml:space="preserve">       500.000,00 дин</w:t>
      </w:r>
    </w:p>
    <w:p w:rsidR="00247324" w:rsidRPr="000A40A0" w:rsidRDefault="00247324" w:rsidP="0027185E">
      <w:pPr>
        <w:ind w:left="720"/>
        <w:rPr>
          <w:sz w:val="22"/>
          <w:lang w:val="sr-Cyrl-CS"/>
        </w:rPr>
      </w:pPr>
    </w:p>
    <w:p w:rsidR="00247324" w:rsidRPr="0027185E" w:rsidRDefault="00247324" w:rsidP="0027185E">
      <w:pPr>
        <w:ind w:left="720"/>
        <w:rPr>
          <w:sz w:val="22"/>
          <w:lang w:val="sr-Cyrl-CS"/>
        </w:rPr>
      </w:pPr>
      <w:r w:rsidRPr="000A40A0">
        <w:rPr>
          <w:sz w:val="22"/>
          <w:lang w:val="sr-Cyrl-CS"/>
        </w:rPr>
        <w:t xml:space="preserve">2.  </w:t>
      </w:r>
      <w:r w:rsidRPr="0027185E">
        <w:rPr>
          <w:sz w:val="22"/>
          <w:lang w:val="sr-Cyrl-CS"/>
        </w:rPr>
        <w:t>Општинска управа – позиција 109, економска класификација 484 – накнада за штете за повреду или штету насталу услед елементарних непогода, функција 111- извршни и законодавни органи, вакцинација говеда и превенција од заразних болести, решење број: 401-497/2016-II/04 од 05.09.2016.године.</w:t>
      </w:r>
    </w:p>
    <w:p w:rsidR="00247324" w:rsidRPr="0027185E" w:rsidRDefault="00247324" w:rsidP="0027185E">
      <w:pPr>
        <w:ind w:left="720"/>
        <w:rPr>
          <w:sz w:val="22"/>
          <w:lang w:val="sr-Cyrl-CS"/>
        </w:rPr>
      </w:pPr>
      <w:r w:rsidRPr="0027185E">
        <w:rPr>
          <w:sz w:val="22"/>
          <w:lang w:val="sr-Cyrl-CS"/>
        </w:rPr>
        <w:t xml:space="preserve">Пренос: 05.09.2016.год.                                                                                                                                                             </w:t>
      </w:r>
      <w:r w:rsidRPr="00D630DC">
        <w:rPr>
          <w:sz w:val="22"/>
          <w:lang w:val="sr-Cyrl-CS"/>
        </w:rPr>
        <w:t xml:space="preserve">             </w:t>
      </w:r>
      <w:r w:rsidRPr="0027185E">
        <w:rPr>
          <w:sz w:val="22"/>
          <w:lang w:val="sr-Cyrl-CS"/>
        </w:rPr>
        <w:t xml:space="preserve"> 150.000,00 дин.  </w:t>
      </w:r>
    </w:p>
    <w:p w:rsidR="00247324" w:rsidRPr="0027185E" w:rsidRDefault="00247324" w:rsidP="0027185E">
      <w:pPr>
        <w:ind w:left="720"/>
        <w:rPr>
          <w:sz w:val="22"/>
          <w:lang w:val="sr-Cyrl-CS"/>
        </w:rPr>
      </w:pPr>
    </w:p>
    <w:p w:rsidR="00247324" w:rsidRPr="0027185E" w:rsidRDefault="00247324" w:rsidP="0027185E">
      <w:pPr>
        <w:ind w:left="720"/>
        <w:rPr>
          <w:sz w:val="22"/>
          <w:lang w:val="sr-Cyrl-CS"/>
        </w:rPr>
      </w:pPr>
    </w:p>
    <w:p w:rsidR="00247324" w:rsidRPr="0027185E" w:rsidRDefault="00247324" w:rsidP="0027185E">
      <w:pPr>
        <w:ind w:left="720"/>
        <w:rPr>
          <w:sz w:val="22"/>
          <w:lang w:val="sr-Cyrl-CS"/>
        </w:rPr>
      </w:pPr>
    </w:p>
    <w:p w:rsidR="00247324" w:rsidRPr="00D630DC" w:rsidRDefault="00247324" w:rsidP="003F1138">
      <w:pPr>
        <w:ind w:left="6480"/>
        <w:jc w:val="both"/>
        <w:rPr>
          <w:b/>
          <w:sz w:val="28"/>
          <w:szCs w:val="28"/>
          <w:lang w:val="sr-Cyrl-CS"/>
        </w:rPr>
      </w:pPr>
    </w:p>
    <w:p w:rsidR="00247324" w:rsidRPr="00454C9B" w:rsidRDefault="00247324" w:rsidP="00902A23">
      <w:pPr>
        <w:jc w:val="center"/>
        <w:rPr>
          <w:sz w:val="22"/>
          <w:lang w:val="sr-Cyrl-CS"/>
        </w:rPr>
      </w:pPr>
      <w:r w:rsidRPr="00D630DC">
        <w:rPr>
          <w:b/>
          <w:sz w:val="28"/>
          <w:szCs w:val="28"/>
          <w:lang w:val="sr-Cyrl-CS"/>
        </w:rPr>
        <w:lastRenderedPageBreak/>
        <w:t xml:space="preserve">ПОСЕБАН </w:t>
      </w:r>
      <w:r w:rsidRPr="00454C9B">
        <w:rPr>
          <w:b/>
          <w:sz w:val="28"/>
          <w:szCs w:val="28"/>
          <w:lang w:val="sr-Cyrl-CS"/>
        </w:rPr>
        <w:t xml:space="preserve"> ДЕО</w:t>
      </w:r>
    </w:p>
    <w:p w:rsidR="00247324" w:rsidRPr="00D630DC" w:rsidRDefault="00247324" w:rsidP="0034324E">
      <w:pPr>
        <w:ind w:left="720" w:firstLine="720"/>
        <w:jc w:val="both"/>
        <w:rPr>
          <w:b/>
          <w:lang w:val="sr-Cyrl-CS"/>
        </w:rPr>
      </w:pPr>
    </w:p>
    <w:p w:rsidR="00247324" w:rsidRPr="000A40A0" w:rsidRDefault="00247324" w:rsidP="00902A23">
      <w:pPr>
        <w:jc w:val="center"/>
        <w:rPr>
          <w:b/>
          <w:lang w:val="sr-Cyrl-CS"/>
        </w:rPr>
      </w:pPr>
      <w:r w:rsidRPr="000A40A0">
        <w:rPr>
          <w:b/>
          <w:lang w:val="sr-Cyrl-CS"/>
        </w:rPr>
        <w:t>УКУПНО ПЛАНИРАНИ И ИЗВРШЕНИ РАСХОДИ И ИЗДАЦИ У ПЕРИОДУ</w:t>
      </w:r>
    </w:p>
    <w:p w:rsidR="00247324" w:rsidRPr="000A40A0" w:rsidRDefault="00247324" w:rsidP="00902A23">
      <w:pPr>
        <w:jc w:val="center"/>
        <w:rPr>
          <w:b/>
          <w:lang w:val="sr-Cyrl-CS"/>
        </w:rPr>
      </w:pPr>
      <w:r w:rsidRPr="000A40A0">
        <w:rPr>
          <w:b/>
          <w:lang w:val="sr-Cyrl-CS"/>
        </w:rPr>
        <w:t>ЈАНУАР-</w:t>
      </w:r>
      <w:r w:rsidRPr="00454C9B">
        <w:rPr>
          <w:b/>
          <w:lang w:val="sr-Cyrl-CS"/>
        </w:rPr>
        <w:t>СЕПТЕМБАР</w:t>
      </w:r>
      <w:r w:rsidRPr="000A40A0">
        <w:rPr>
          <w:b/>
          <w:lang w:val="sr-Cyrl-CS"/>
        </w:rPr>
        <w:t xml:space="preserve"> 2016.ГОДИНЕ ПРЕМА ОРГАНИЗАЦИОНОЈ КЛАСИФИКАЦИЈИ</w:t>
      </w:r>
    </w:p>
    <w:p w:rsidR="00247324" w:rsidRPr="000A40A0" w:rsidRDefault="00247324" w:rsidP="00886399">
      <w:pPr>
        <w:ind w:left="720" w:firstLine="720"/>
        <w:jc w:val="both"/>
        <w:rPr>
          <w:b/>
          <w:lang w:val="sr-Cyrl-CS"/>
        </w:rPr>
      </w:pPr>
    </w:p>
    <w:tbl>
      <w:tblPr>
        <w:tblW w:w="16741" w:type="dxa"/>
        <w:tblInd w:w="258" w:type="dxa"/>
        <w:tblLook w:val="00A0"/>
      </w:tblPr>
      <w:tblGrid>
        <w:gridCol w:w="960"/>
        <w:gridCol w:w="780"/>
        <w:gridCol w:w="2850"/>
        <w:gridCol w:w="1137"/>
        <w:gridCol w:w="485"/>
        <w:gridCol w:w="236"/>
        <w:gridCol w:w="295"/>
        <w:gridCol w:w="842"/>
        <w:gridCol w:w="149"/>
        <w:gridCol w:w="867"/>
        <w:gridCol w:w="169"/>
        <w:gridCol w:w="822"/>
        <w:gridCol w:w="137"/>
        <w:gridCol w:w="899"/>
        <w:gridCol w:w="63"/>
        <w:gridCol w:w="896"/>
        <w:gridCol w:w="140"/>
        <w:gridCol w:w="845"/>
        <w:gridCol w:w="171"/>
        <w:gridCol w:w="869"/>
        <w:gridCol w:w="135"/>
        <w:gridCol w:w="879"/>
        <w:gridCol w:w="137"/>
        <w:gridCol w:w="871"/>
        <w:gridCol w:w="1136"/>
      </w:tblGrid>
      <w:tr w:rsidR="00247324" w:rsidRPr="00454C9B">
        <w:trPr>
          <w:gridAfter w:val="2"/>
          <w:wAfter w:w="2007" w:type="dxa"/>
          <w:trHeight w:val="225"/>
        </w:trPr>
        <w:tc>
          <w:tcPr>
            <w:tcW w:w="960" w:type="dxa"/>
            <w:vMerge w:val="restart"/>
            <w:tcBorders>
              <w:top w:val="single" w:sz="8" w:space="0" w:color="auto"/>
              <w:left w:val="single" w:sz="8" w:space="0" w:color="auto"/>
              <w:bottom w:val="single" w:sz="4" w:space="0" w:color="000000"/>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Позиција</w:t>
            </w:r>
          </w:p>
        </w:tc>
        <w:tc>
          <w:tcPr>
            <w:tcW w:w="780" w:type="dxa"/>
            <w:vMerge w:val="restart"/>
            <w:tcBorders>
              <w:top w:val="single" w:sz="8" w:space="0" w:color="auto"/>
              <w:left w:val="single" w:sz="4" w:space="0" w:color="auto"/>
              <w:bottom w:val="single" w:sz="4" w:space="0" w:color="000000"/>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Конто</w:t>
            </w:r>
          </w:p>
        </w:tc>
        <w:tc>
          <w:tcPr>
            <w:tcW w:w="2850" w:type="dxa"/>
            <w:vMerge w:val="restart"/>
            <w:tcBorders>
              <w:top w:val="single" w:sz="8" w:space="0" w:color="auto"/>
              <w:left w:val="single" w:sz="4" w:space="0" w:color="auto"/>
              <w:bottom w:val="single" w:sz="4" w:space="0" w:color="000000"/>
              <w:right w:val="single" w:sz="4" w:space="0" w:color="000000"/>
            </w:tcBorders>
            <w:noWrap/>
            <w:vAlign w:val="center"/>
          </w:tcPr>
          <w:p w:rsidR="00247324" w:rsidRPr="00454C9B" w:rsidRDefault="00247324" w:rsidP="003B144A">
            <w:pPr>
              <w:jc w:val="center"/>
              <w:rPr>
                <w:b/>
                <w:bCs/>
                <w:sz w:val="16"/>
                <w:szCs w:val="16"/>
              </w:rPr>
            </w:pPr>
            <w:r w:rsidRPr="00454C9B">
              <w:rPr>
                <w:b/>
                <w:bCs/>
                <w:sz w:val="16"/>
                <w:szCs w:val="16"/>
              </w:rPr>
              <w:t>Назив конта</w:t>
            </w:r>
          </w:p>
        </w:tc>
        <w:tc>
          <w:tcPr>
            <w:tcW w:w="3144" w:type="dxa"/>
            <w:gridSpan w:val="6"/>
            <w:vMerge w:val="restart"/>
            <w:tcBorders>
              <w:top w:val="single" w:sz="8" w:space="0" w:color="auto"/>
              <w:left w:val="single" w:sz="4" w:space="0" w:color="auto"/>
              <w:bottom w:val="single" w:sz="4" w:space="0" w:color="000000"/>
              <w:right w:val="single" w:sz="4" w:space="0" w:color="000000"/>
            </w:tcBorders>
            <w:noWrap/>
            <w:vAlign w:val="center"/>
          </w:tcPr>
          <w:p w:rsidR="00247324" w:rsidRPr="00454C9B" w:rsidRDefault="00247324" w:rsidP="003B144A">
            <w:pPr>
              <w:jc w:val="center"/>
              <w:rPr>
                <w:b/>
                <w:bCs/>
                <w:sz w:val="16"/>
                <w:szCs w:val="16"/>
              </w:rPr>
            </w:pPr>
            <w:r w:rsidRPr="00454C9B">
              <w:rPr>
                <w:b/>
                <w:bCs/>
                <w:sz w:val="16"/>
                <w:szCs w:val="16"/>
              </w:rPr>
              <w:t>Средства из буџета</w:t>
            </w:r>
          </w:p>
        </w:tc>
        <w:tc>
          <w:tcPr>
            <w:tcW w:w="2957" w:type="dxa"/>
            <w:gridSpan w:val="6"/>
            <w:vMerge w:val="restart"/>
            <w:tcBorders>
              <w:top w:val="single" w:sz="8" w:space="0" w:color="auto"/>
              <w:left w:val="single" w:sz="4" w:space="0" w:color="auto"/>
              <w:bottom w:val="single" w:sz="4" w:space="0" w:color="000000"/>
              <w:right w:val="single" w:sz="4" w:space="0" w:color="000000"/>
            </w:tcBorders>
            <w:noWrap/>
            <w:vAlign w:val="center"/>
          </w:tcPr>
          <w:p w:rsidR="00247324" w:rsidRPr="00454C9B" w:rsidRDefault="00247324" w:rsidP="003B144A">
            <w:pPr>
              <w:jc w:val="center"/>
              <w:rPr>
                <w:b/>
                <w:bCs/>
                <w:sz w:val="16"/>
                <w:szCs w:val="16"/>
              </w:rPr>
            </w:pPr>
            <w:r w:rsidRPr="00454C9B">
              <w:rPr>
                <w:b/>
                <w:bCs/>
                <w:sz w:val="16"/>
                <w:szCs w:val="16"/>
              </w:rPr>
              <w:t>Средства из сопствених извора</w:t>
            </w:r>
          </w:p>
        </w:tc>
        <w:tc>
          <w:tcPr>
            <w:tcW w:w="3056" w:type="dxa"/>
            <w:gridSpan w:val="6"/>
            <w:vMerge w:val="restart"/>
            <w:tcBorders>
              <w:top w:val="single" w:sz="8" w:space="0" w:color="auto"/>
              <w:left w:val="single" w:sz="4" w:space="0" w:color="auto"/>
              <w:bottom w:val="single" w:sz="4" w:space="0" w:color="000000"/>
              <w:right w:val="single" w:sz="4" w:space="0" w:color="000000"/>
            </w:tcBorders>
            <w:noWrap/>
            <w:vAlign w:val="center"/>
          </w:tcPr>
          <w:p w:rsidR="00247324" w:rsidRPr="00454C9B" w:rsidRDefault="00247324" w:rsidP="003B144A">
            <w:pPr>
              <w:jc w:val="center"/>
              <w:rPr>
                <w:b/>
                <w:bCs/>
                <w:sz w:val="16"/>
                <w:szCs w:val="16"/>
              </w:rPr>
            </w:pPr>
            <w:r w:rsidRPr="00454C9B">
              <w:rPr>
                <w:b/>
                <w:bCs/>
                <w:sz w:val="16"/>
                <w:szCs w:val="16"/>
              </w:rPr>
              <w:t>Средства из трансфера</w:t>
            </w:r>
          </w:p>
        </w:tc>
        <w:tc>
          <w:tcPr>
            <w:tcW w:w="987" w:type="dxa"/>
            <w:gridSpan w:val="2"/>
            <w:vMerge w:val="restart"/>
            <w:tcBorders>
              <w:top w:val="single" w:sz="8" w:space="0" w:color="auto"/>
              <w:left w:val="single" w:sz="4" w:space="0" w:color="auto"/>
              <w:bottom w:val="single" w:sz="4" w:space="0" w:color="000000"/>
              <w:right w:val="single" w:sz="8" w:space="0" w:color="auto"/>
            </w:tcBorders>
            <w:vAlign w:val="center"/>
          </w:tcPr>
          <w:p w:rsidR="00247324" w:rsidRPr="00454C9B" w:rsidRDefault="00247324" w:rsidP="003B144A">
            <w:pPr>
              <w:jc w:val="center"/>
              <w:rPr>
                <w:b/>
                <w:bCs/>
                <w:sz w:val="16"/>
                <w:szCs w:val="16"/>
              </w:rPr>
            </w:pPr>
            <w:r w:rsidRPr="00454C9B">
              <w:rPr>
                <w:b/>
                <w:bCs/>
                <w:sz w:val="16"/>
                <w:szCs w:val="16"/>
              </w:rPr>
              <w:t xml:space="preserve">Остатак за </w:t>
            </w:r>
            <w:r w:rsidRPr="00454C9B">
              <w:rPr>
                <w:b/>
                <w:bCs/>
                <w:sz w:val="16"/>
                <w:szCs w:val="16"/>
              </w:rPr>
              <w:br/>
              <w:t>извршење</w:t>
            </w:r>
          </w:p>
        </w:tc>
      </w:tr>
      <w:tr w:rsidR="00247324" w:rsidRPr="00454C9B">
        <w:trPr>
          <w:gridAfter w:val="2"/>
          <w:wAfter w:w="2007" w:type="dxa"/>
          <w:trHeight w:val="225"/>
        </w:trPr>
        <w:tc>
          <w:tcPr>
            <w:tcW w:w="960" w:type="dxa"/>
            <w:vMerge/>
            <w:tcBorders>
              <w:top w:val="single" w:sz="8" w:space="0" w:color="auto"/>
              <w:left w:val="single" w:sz="8" w:space="0" w:color="auto"/>
              <w:bottom w:val="single" w:sz="4" w:space="0" w:color="000000"/>
              <w:right w:val="single" w:sz="4" w:space="0" w:color="auto"/>
            </w:tcBorders>
            <w:vAlign w:val="center"/>
          </w:tcPr>
          <w:p w:rsidR="00247324" w:rsidRPr="00454C9B" w:rsidRDefault="00247324" w:rsidP="003B144A">
            <w:pPr>
              <w:rPr>
                <w:b/>
                <w:bCs/>
                <w:sz w:val="16"/>
                <w:szCs w:val="16"/>
              </w:rPr>
            </w:pPr>
          </w:p>
        </w:tc>
        <w:tc>
          <w:tcPr>
            <w:tcW w:w="780" w:type="dxa"/>
            <w:vMerge/>
            <w:tcBorders>
              <w:top w:val="single" w:sz="8" w:space="0" w:color="auto"/>
              <w:left w:val="single" w:sz="4" w:space="0" w:color="auto"/>
              <w:bottom w:val="single" w:sz="4" w:space="0" w:color="000000"/>
              <w:right w:val="single" w:sz="4" w:space="0" w:color="auto"/>
            </w:tcBorders>
            <w:vAlign w:val="center"/>
          </w:tcPr>
          <w:p w:rsidR="00247324" w:rsidRPr="00454C9B" w:rsidRDefault="00247324" w:rsidP="003B144A">
            <w:pPr>
              <w:rPr>
                <w:b/>
                <w:bCs/>
                <w:sz w:val="16"/>
                <w:szCs w:val="16"/>
              </w:rPr>
            </w:pPr>
          </w:p>
        </w:tc>
        <w:tc>
          <w:tcPr>
            <w:tcW w:w="2850" w:type="dxa"/>
            <w:vMerge/>
            <w:tcBorders>
              <w:top w:val="single" w:sz="8" w:space="0" w:color="auto"/>
              <w:left w:val="single" w:sz="4" w:space="0" w:color="auto"/>
              <w:bottom w:val="single" w:sz="4" w:space="0" w:color="000000"/>
              <w:right w:val="single" w:sz="4" w:space="0" w:color="000000"/>
            </w:tcBorders>
            <w:vAlign w:val="center"/>
          </w:tcPr>
          <w:p w:rsidR="00247324" w:rsidRPr="00454C9B" w:rsidRDefault="00247324" w:rsidP="003B144A">
            <w:pPr>
              <w:rPr>
                <w:b/>
                <w:bCs/>
                <w:sz w:val="16"/>
                <w:szCs w:val="16"/>
              </w:rPr>
            </w:pPr>
          </w:p>
        </w:tc>
        <w:tc>
          <w:tcPr>
            <w:tcW w:w="3144" w:type="dxa"/>
            <w:gridSpan w:val="6"/>
            <w:vMerge/>
            <w:tcBorders>
              <w:top w:val="single" w:sz="8" w:space="0" w:color="auto"/>
              <w:left w:val="single" w:sz="4" w:space="0" w:color="auto"/>
              <w:bottom w:val="single" w:sz="4" w:space="0" w:color="000000"/>
              <w:right w:val="single" w:sz="4" w:space="0" w:color="000000"/>
            </w:tcBorders>
            <w:vAlign w:val="center"/>
          </w:tcPr>
          <w:p w:rsidR="00247324" w:rsidRPr="00454C9B" w:rsidRDefault="00247324" w:rsidP="003B144A">
            <w:pPr>
              <w:rPr>
                <w:b/>
                <w:bCs/>
                <w:sz w:val="16"/>
                <w:szCs w:val="16"/>
              </w:rPr>
            </w:pPr>
          </w:p>
        </w:tc>
        <w:tc>
          <w:tcPr>
            <w:tcW w:w="2957" w:type="dxa"/>
            <w:gridSpan w:val="6"/>
            <w:vMerge/>
            <w:tcBorders>
              <w:top w:val="single" w:sz="8" w:space="0" w:color="auto"/>
              <w:left w:val="single" w:sz="4" w:space="0" w:color="auto"/>
              <w:bottom w:val="single" w:sz="4" w:space="0" w:color="000000"/>
              <w:right w:val="single" w:sz="4" w:space="0" w:color="000000"/>
            </w:tcBorders>
            <w:vAlign w:val="center"/>
          </w:tcPr>
          <w:p w:rsidR="00247324" w:rsidRPr="00454C9B" w:rsidRDefault="00247324" w:rsidP="003B144A">
            <w:pPr>
              <w:rPr>
                <w:b/>
                <w:bCs/>
                <w:sz w:val="16"/>
                <w:szCs w:val="16"/>
              </w:rPr>
            </w:pPr>
          </w:p>
        </w:tc>
        <w:tc>
          <w:tcPr>
            <w:tcW w:w="3056" w:type="dxa"/>
            <w:gridSpan w:val="6"/>
            <w:vMerge/>
            <w:tcBorders>
              <w:top w:val="single" w:sz="8" w:space="0" w:color="auto"/>
              <w:left w:val="single" w:sz="4" w:space="0" w:color="auto"/>
              <w:bottom w:val="single" w:sz="4" w:space="0" w:color="000000"/>
              <w:right w:val="single" w:sz="4" w:space="0" w:color="000000"/>
            </w:tcBorders>
            <w:vAlign w:val="center"/>
          </w:tcPr>
          <w:p w:rsidR="00247324" w:rsidRPr="00454C9B" w:rsidRDefault="00247324" w:rsidP="003B144A">
            <w:pPr>
              <w:rPr>
                <w:b/>
                <w:bCs/>
                <w:sz w:val="16"/>
                <w:szCs w:val="16"/>
              </w:rPr>
            </w:pPr>
          </w:p>
        </w:tc>
        <w:tc>
          <w:tcPr>
            <w:tcW w:w="987" w:type="dxa"/>
            <w:gridSpan w:val="2"/>
            <w:vMerge/>
            <w:tcBorders>
              <w:top w:val="single" w:sz="8" w:space="0" w:color="auto"/>
              <w:left w:val="single" w:sz="4" w:space="0" w:color="auto"/>
              <w:bottom w:val="single" w:sz="4" w:space="0" w:color="000000"/>
              <w:right w:val="single" w:sz="8" w:space="0" w:color="auto"/>
            </w:tcBorders>
            <w:vAlign w:val="center"/>
          </w:tcPr>
          <w:p w:rsidR="00247324" w:rsidRPr="00454C9B" w:rsidRDefault="00247324" w:rsidP="003B144A">
            <w:pPr>
              <w:rPr>
                <w:b/>
                <w:bCs/>
                <w:sz w:val="16"/>
                <w:szCs w:val="16"/>
              </w:rPr>
            </w:pPr>
          </w:p>
        </w:tc>
      </w:tr>
      <w:tr w:rsidR="00247324" w:rsidRPr="00454C9B">
        <w:trPr>
          <w:gridAfter w:val="2"/>
          <w:wAfter w:w="2007" w:type="dxa"/>
          <w:trHeight w:val="450"/>
        </w:trPr>
        <w:tc>
          <w:tcPr>
            <w:tcW w:w="960" w:type="dxa"/>
            <w:vMerge/>
            <w:tcBorders>
              <w:top w:val="single" w:sz="8" w:space="0" w:color="auto"/>
              <w:left w:val="single" w:sz="8" w:space="0" w:color="auto"/>
              <w:bottom w:val="single" w:sz="4" w:space="0" w:color="000000"/>
              <w:right w:val="single" w:sz="4" w:space="0" w:color="auto"/>
            </w:tcBorders>
            <w:vAlign w:val="center"/>
          </w:tcPr>
          <w:p w:rsidR="00247324" w:rsidRPr="00454C9B" w:rsidRDefault="00247324" w:rsidP="003B144A">
            <w:pPr>
              <w:rPr>
                <w:b/>
                <w:bCs/>
                <w:sz w:val="16"/>
                <w:szCs w:val="16"/>
              </w:rPr>
            </w:pPr>
          </w:p>
        </w:tc>
        <w:tc>
          <w:tcPr>
            <w:tcW w:w="780" w:type="dxa"/>
            <w:vMerge/>
            <w:tcBorders>
              <w:top w:val="single" w:sz="8" w:space="0" w:color="auto"/>
              <w:left w:val="single" w:sz="4" w:space="0" w:color="auto"/>
              <w:bottom w:val="single" w:sz="4" w:space="0" w:color="000000"/>
              <w:right w:val="single" w:sz="4" w:space="0" w:color="auto"/>
            </w:tcBorders>
            <w:vAlign w:val="center"/>
          </w:tcPr>
          <w:p w:rsidR="00247324" w:rsidRPr="00454C9B" w:rsidRDefault="00247324" w:rsidP="003B144A">
            <w:pPr>
              <w:rPr>
                <w:b/>
                <w:bCs/>
                <w:sz w:val="16"/>
                <w:szCs w:val="16"/>
              </w:rPr>
            </w:pPr>
          </w:p>
        </w:tc>
        <w:tc>
          <w:tcPr>
            <w:tcW w:w="2850" w:type="dxa"/>
            <w:vMerge/>
            <w:tcBorders>
              <w:top w:val="single" w:sz="8" w:space="0" w:color="auto"/>
              <w:left w:val="single" w:sz="4" w:space="0" w:color="auto"/>
              <w:bottom w:val="single" w:sz="4" w:space="0" w:color="000000"/>
              <w:right w:val="single" w:sz="4" w:space="0" w:color="000000"/>
            </w:tcBorders>
            <w:vAlign w:val="center"/>
          </w:tcPr>
          <w:p w:rsidR="00247324" w:rsidRPr="00454C9B" w:rsidRDefault="00247324" w:rsidP="003B144A">
            <w:pPr>
              <w:rPr>
                <w:b/>
                <w:bCs/>
                <w:sz w:val="16"/>
                <w:szCs w:val="16"/>
              </w:rPr>
            </w:pPr>
          </w:p>
        </w:tc>
        <w:tc>
          <w:tcPr>
            <w:tcW w:w="1137" w:type="dxa"/>
            <w:vMerge w:val="restart"/>
            <w:tcBorders>
              <w:top w:val="nil"/>
              <w:left w:val="single" w:sz="4" w:space="0" w:color="auto"/>
              <w:bottom w:val="single" w:sz="4" w:space="0" w:color="000000"/>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Планирано</w:t>
            </w:r>
          </w:p>
        </w:tc>
        <w:tc>
          <w:tcPr>
            <w:tcW w:w="1016" w:type="dxa"/>
            <w:gridSpan w:val="3"/>
            <w:vMerge w:val="restart"/>
            <w:tcBorders>
              <w:top w:val="nil"/>
              <w:left w:val="single" w:sz="4" w:space="0" w:color="auto"/>
              <w:bottom w:val="single" w:sz="4" w:space="0" w:color="000000"/>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Остварено</w:t>
            </w:r>
          </w:p>
        </w:tc>
        <w:tc>
          <w:tcPr>
            <w:tcW w:w="991" w:type="dxa"/>
            <w:gridSpan w:val="2"/>
            <w:vMerge w:val="restart"/>
            <w:tcBorders>
              <w:top w:val="nil"/>
              <w:left w:val="single" w:sz="4" w:space="0" w:color="auto"/>
              <w:bottom w:val="single" w:sz="4" w:space="0" w:color="000000"/>
              <w:right w:val="single" w:sz="4" w:space="0" w:color="auto"/>
            </w:tcBorders>
            <w:vAlign w:val="center"/>
          </w:tcPr>
          <w:p w:rsidR="00247324" w:rsidRPr="00454C9B" w:rsidRDefault="00247324" w:rsidP="003B144A">
            <w:pPr>
              <w:jc w:val="center"/>
              <w:rPr>
                <w:b/>
                <w:bCs/>
                <w:sz w:val="16"/>
                <w:szCs w:val="16"/>
              </w:rPr>
            </w:pPr>
            <w:r w:rsidRPr="00454C9B">
              <w:rPr>
                <w:b/>
                <w:bCs/>
                <w:sz w:val="16"/>
                <w:szCs w:val="16"/>
              </w:rPr>
              <w:t xml:space="preserve">% </w:t>
            </w:r>
            <w:r w:rsidRPr="00454C9B">
              <w:rPr>
                <w:b/>
                <w:bCs/>
                <w:sz w:val="16"/>
                <w:szCs w:val="16"/>
              </w:rPr>
              <w:br/>
              <w:t>извршења</w:t>
            </w:r>
          </w:p>
        </w:tc>
        <w:tc>
          <w:tcPr>
            <w:tcW w:w="1036" w:type="dxa"/>
            <w:gridSpan w:val="2"/>
            <w:vMerge w:val="restart"/>
            <w:tcBorders>
              <w:top w:val="nil"/>
              <w:left w:val="single" w:sz="4" w:space="0" w:color="auto"/>
              <w:bottom w:val="single" w:sz="4" w:space="0" w:color="000000"/>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Планирано</w:t>
            </w:r>
          </w:p>
        </w:tc>
        <w:tc>
          <w:tcPr>
            <w:tcW w:w="959" w:type="dxa"/>
            <w:gridSpan w:val="2"/>
            <w:vMerge w:val="restart"/>
            <w:tcBorders>
              <w:top w:val="nil"/>
              <w:left w:val="single" w:sz="4" w:space="0" w:color="auto"/>
              <w:bottom w:val="single" w:sz="4" w:space="0" w:color="000000"/>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Извршено</w:t>
            </w:r>
          </w:p>
        </w:tc>
        <w:tc>
          <w:tcPr>
            <w:tcW w:w="962" w:type="dxa"/>
            <w:gridSpan w:val="2"/>
            <w:vMerge w:val="restart"/>
            <w:tcBorders>
              <w:top w:val="nil"/>
              <w:left w:val="single" w:sz="4" w:space="0" w:color="auto"/>
              <w:bottom w:val="single" w:sz="4" w:space="0" w:color="000000"/>
              <w:right w:val="single" w:sz="4" w:space="0" w:color="auto"/>
            </w:tcBorders>
            <w:vAlign w:val="center"/>
          </w:tcPr>
          <w:p w:rsidR="00247324" w:rsidRPr="00454C9B" w:rsidRDefault="00247324" w:rsidP="003B144A">
            <w:pPr>
              <w:jc w:val="center"/>
              <w:rPr>
                <w:b/>
                <w:bCs/>
                <w:sz w:val="16"/>
                <w:szCs w:val="16"/>
              </w:rPr>
            </w:pPr>
            <w:r w:rsidRPr="00454C9B">
              <w:rPr>
                <w:b/>
                <w:bCs/>
                <w:sz w:val="16"/>
                <w:szCs w:val="16"/>
              </w:rPr>
              <w:t xml:space="preserve">% </w:t>
            </w:r>
            <w:r w:rsidRPr="00454C9B">
              <w:rPr>
                <w:b/>
                <w:bCs/>
                <w:sz w:val="16"/>
                <w:szCs w:val="16"/>
              </w:rPr>
              <w:br/>
              <w:t>извршења</w:t>
            </w:r>
          </w:p>
        </w:tc>
        <w:tc>
          <w:tcPr>
            <w:tcW w:w="1036" w:type="dxa"/>
            <w:gridSpan w:val="2"/>
            <w:vMerge w:val="restart"/>
            <w:tcBorders>
              <w:top w:val="nil"/>
              <w:left w:val="single" w:sz="4" w:space="0" w:color="auto"/>
              <w:bottom w:val="single" w:sz="4" w:space="0" w:color="000000"/>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Планирано</w:t>
            </w:r>
          </w:p>
        </w:tc>
        <w:tc>
          <w:tcPr>
            <w:tcW w:w="1016" w:type="dxa"/>
            <w:gridSpan w:val="2"/>
            <w:vMerge w:val="restart"/>
            <w:tcBorders>
              <w:top w:val="nil"/>
              <w:left w:val="single" w:sz="4" w:space="0" w:color="auto"/>
              <w:bottom w:val="single" w:sz="4" w:space="0" w:color="000000"/>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Остварено</w:t>
            </w:r>
          </w:p>
        </w:tc>
        <w:tc>
          <w:tcPr>
            <w:tcW w:w="1004" w:type="dxa"/>
            <w:gridSpan w:val="2"/>
            <w:vMerge w:val="restart"/>
            <w:tcBorders>
              <w:top w:val="nil"/>
              <w:left w:val="single" w:sz="4" w:space="0" w:color="auto"/>
              <w:bottom w:val="single" w:sz="4" w:space="0" w:color="000000"/>
              <w:right w:val="single" w:sz="4" w:space="0" w:color="auto"/>
            </w:tcBorders>
            <w:vAlign w:val="center"/>
          </w:tcPr>
          <w:p w:rsidR="00247324" w:rsidRPr="00454C9B" w:rsidRDefault="00247324" w:rsidP="003B144A">
            <w:pPr>
              <w:jc w:val="center"/>
              <w:rPr>
                <w:b/>
                <w:bCs/>
                <w:sz w:val="16"/>
                <w:szCs w:val="16"/>
              </w:rPr>
            </w:pPr>
            <w:r w:rsidRPr="00454C9B">
              <w:rPr>
                <w:b/>
                <w:bCs/>
                <w:sz w:val="16"/>
                <w:szCs w:val="16"/>
              </w:rPr>
              <w:t xml:space="preserve">% </w:t>
            </w:r>
            <w:r w:rsidRPr="00454C9B">
              <w:rPr>
                <w:b/>
                <w:bCs/>
                <w:sz w:val="16"/>
                <w:szCs w:val="16"/>
              </w:rPr>
              <w:br/>
              <w:t>извршења</w:t>
            </w:r>
          </w:p>
        </w:tc>
        <w:tc>
          <w:tcPr>
            <w:tcW w:w="987" w:type="dxa"/>
            <w:gridSpan w:val="2"/>
            <w:vMerge/>
            <w:tcBorders>
              <w:top w:val="single" w:sz="8" w:space="0" w:color="auto"/>
              <w:left w:val="single" w:sz="4" w:space="0" w:color="auto"/>
              <w:bottom w:val="single" w:sz="4" w:space="0" w:color="000000"/>
              <w:right w:val="single" w:sz="8" w:space="0" w:color="auto"/>
            </w:tcBorders>
            <w:vAlign w:val="center"/>
          </w:tcPr>
          <w:p w:rsidR="00247324" w:rsidRPr="00454C9B" w:rsidRDefault="00247324" w:rsidP="003B144A">
            <w:pPr>
              <w:rPr>
                <w:b/>
                <w:bCs/>
                <w:sz w:val="16"/>
                <w:szCs w:val="16"/>
              </w:rPr>
            </w:pPr>
          </w:p>
        </w:tc>
      </w:tr>
      <w:tr w:rsidR="00247324" w:rsidRPr="00454C9B">
        <w:trPr>
          <w:gridAfter w:val="2"/>
          <w:wAfter w:w="2007" w:type="dxa"/>
          <w:trHeight w:val="225"/>
        </w:trPr>
        <w:tc>
          <w:tcPr>
            <w:tcW w:w="960" w:type="dxa"/>
            <w:vMerge/>
            <w:tcBorders>
              <w:top w:val="single" w:sz="8" w:space="0" w:color="auto"/>
              <w:left w:val="single" w:sz="8" w:space="0" w:color="auto"/>
              <w:bottom w:val="single" w:sz="4" w:space="0" w:color="000000"/>
              <w:right w:val="single" w:sz="4" w:space="0" w:color="auto"/>
            </w:tcBorders>
            <w:vAlign w:val="center"/>
          </w:tcPr>
          <w:p w:rsidR="00247324" w:rsidRPr="00454C9B" w:rsidRDefault="00247324" w:rsidP="003B144A">
            <w:pPr>
              <w:rPr>
                <w:b/>
                <w:bCs/>
                <w:sz w:val="16"/>
                <w:szCs w:val="16"/>
              </w:rPr>
            </w:pPr>
          </w:p>
        </w:tc>
        <w:tc>
          <w:tcPr>
            <w:tcW w:w="780" w:type="dxa"/>
            <w:vMerge/>
            <w:tcBorders>
              <w:top w:val="single" w:sz="8" w:space="0" w:color="auto"/>
              <w:left w:val="single" w:sz="4" w:space="0" w:color="auto"/>
              <w:bottom w:val="single" w:sz="4" w:space="0" w:color="000000"/>
              <w:right w:val="single" w:sz="4" w:space="0" w:color="auto"/>
            </w:tcBorders>
            <w:vAlign w:val="center"/>
          </w:tcPr>
          <w:p w:rsidR="00247324" w:rsidRPr="00454C9B" w:rsidRDefault="00247324" w:rsidP="003B144A">
            <w:pPr>
              <w:rPr>
                <w:b/>
                <w:bCs/>
                <w:sz w:val="16"/>
                <w:szCs w:val="16"/>
              </w:rPr>
            </w:pPr>
          </w:p>
        </w:tc>
        <w:tc>
          <w:tcPr>
            <w:tcW w:w="2850" w:type="dxa"/>
            <w:vMerge/>
            <w:tcBorders>
              <w:top w:val="single" w:sz="8" w:space="0" w:color="auto"/>
              <w:left w:val="single" w:sz="4" w:space="0" w:color="auto"/>
              <w:bottom w:val="single" w:sz="4" w:space="0" w:color="000000"/>
              <w:right w:val="single" w:sz="4" w:space="0" w:color="000000"/>
            </w:tcBorders>
            <w:vAlign w:val="center"/>
          </w:tcPr>
          <w:p w:rsidR="00247324" w:rsidRPr="00454C9B" w:rsidRDefault="00247324" w:rsidP="003B144A">
            <w:pPr>
              <w:rPr>
                <w:b/>
                <w:bCs/>
                <w:sz w:val="16"/>
                <w:szCs w:val="16"/>
              </w:rPr>
            </w:pPr>
          </w:p>
        </w:tc>
        <w:tc>
          <w:tcPr>
            <w:tcW w:w="1137" w:type="dxa"/>
            <w:vMerge/>
            <w:tcBorders>
              <w:top w:val="nil"/>
              <w:left w:val="single" w:sz="4" w:space="0" w:color="auto"/>
              <w:bottom w:val="single" w:sz="4" w:space="0" w:color="000000"/>
              <w:right w:val="single" w:sz="4" w:space="0" w:color="auto"/>
            </w:tcBorders>
            <w:vAlign w:val="center"/>
          </w:tcPr>
          <w:p w:rsidR="00247324" w:rsidRPr="00454C9B" w:rsidRDefault="00247324" w:rsidP="003B144A">
            <w:pPr>
              <w:rPr>
                <w:b/>
                <w:bCs/>
                <w:sz w:val="16"/>
                <w:szCs w:val="16"/>
              </w:rPr>
            </w:pPr>
          </w:p>
        </w:tc>
        <w:tc>
          <w:tcPr>
            <w:tcW w:w="1016" w:type="dxa"/>
            <w:gridSpan w:val="3"/>
            <w:vMerge/>
            <w:tcBorders>
              <w:top w:val="nil"/>
              <w:left w:val="single" w:sz="4" w:space="0" w:color="auto"/>
              <w:bottom w:val="single" w:sz="4" w:space="0" w:color="000000"/>
              <w:right w:val="single" w:sz="4" w:space="0" w:color="auto"/>
            </w:tcBorders>
            <w:vAlign w:val="center"/>
          </w:tcPr>
          <w:p w:rsidR="00247324" w:rsidRPr="00454C9B" w:rsidRDefault="00247324" w:rsidP="003B144A">
            <w:pPr>
              <w:rPr>
                <w:b/>
                <w:bCs/>
                <w:sz w:val="16"/>
                <w:szCs w:val="16"/>
              </w:rPr>
            </w:pPr>
          </w:p>
        </w:tc>
        <w:tc>
          <w:tcPr>
            <w:tcW w:w="991" w:type="dxa"/>
            <w:gridSpan w:val="2"/>
            <w:vMerge/>
            <w:tcBorders>
              <w:top w:val="nil"/>
              <w:left w:val="single" w:sz="4" w:space="0" w:color="auto"/>
              <w:bottom w:val="single" w:sz="4" w:space="0" w:color="000000"/>
              <w:right w:val="single" w:sz="4" w:space="0" w:color="auto"/>
            </w:tcBorders>
            <w:vAlign w:val="center"/>
          </w:tcPr>
          <w:p w:rsidR="00247324" w:rsidRPr="00454C9B" w:rsidRDefault="00247324" w:rsidP="003B144A">
            <w:pPr>
              <w:rPr>
                <w:b/>
                <w:bCs/>
                <w:sz w:val="16"/>
                <w:szCs w:val="16"/>
              </w:rPr>
            </w:pPr>
          </w:p>
        </w:tc>
        <w:tc>
          <w:tcPr>
            <w:tcW w:w="1036" w:type="dxa"/>
            <w:gridSpan w:val="2"/>
            <w:vMerge/>
            <w:tcBorders>
              <w:top w:val="nil"/>
              <w:left w:val="single" w:sz="4" w:space="0" w:color="auto"/>
              <w:bottom w:val="single" w:sz="4" w:space="0" w:color="000000"/>
              <w:right w:val="single" w:sz="4" w:space="0" w:color="auto"/>
            </w:tcBorders>
            <w:vAlign w:val="center"/>
          </w:tcPr>
          <w:p w:rsidR="00247324" w:rsidRPr="00454C9B" w:rsidRDefault="00247324" w:rsidP="003B144A">
            <w:pPr>
              <w:rPr>
                <w:b/>
                <w:bCs/>
                <w:sz w:val="16"/>
                <w:szCs w:val="16"/>
              </w:rPr>
            </w:pPr>
          </w:p>
        </w:tc>
        <w:tc>
          <w:tcPr>
            <w:tcW w:w="959" w:type="dxa"/>
            <w:gridSpan w:val="2"/>
            <w:vMerge/>
            <w:tcBorders>
              <w:top w:val="nil"/>
              <w:left w:val="single" w:sz="4" w:space="0" w:color="auto"/>
              <w:bottom w:val="single" w:sz="4" w:space="0" w:color="000000"/>
              <w:right w:val="single" w:sz="4" w:space="0" w:color="auto"/>
            </w:tcBorders>
            <w:vAlign w:val="center"/>
          </w:tcPr>
          <w:p w:rsidR="00247324" w:rsidRPr="00454C9B" w:rsidRDefault="00247324" w:rsidP="003B144A">
            <w:pPr>
              <w:rPr>
                <w:b/>
                <w:bCs/>
                <w:sz w:val="16"/>
                <w:szCs w:val="16"/>
              </w:rPr>
            </w:pPr>
          </w:p>
        </w:tc>
        <w:tc>
          <w:tcPr>
            <w:tcW w:w="962" w:type="dxa"/>
            <w:gridSpan w:val="2"/>
            <w:vMerge/>
            <w:tcBorders>
              <w:top w:val="nil"/>
              <w:left w:val="single" w:sz="4" w:space="0" w:color="auto"/>
              <w:bottom w:val="single" w:sz="4" w:space="0" w:color="000000"/>
              <w:right w:val="single" w:sz="4" w:space="0" w:color="auto"/>
            </w:tcBorders>
            <w:vAlign w:val="center"/>
          </w:tcPr>
          <w:p w:rsidR="00247324" w:rsidRPr="00454C9B" w:rsidRDefault="00247324" w:rsidP="003B144A">
            <w:pPr>
              <w:rPr>
                <w:b/>
                <w:bCs/>
                <w:sz w:val="16"/>
                <w:szCs w:val="16"/>
              </w:rPr>
            </w:pPr>
          </w:p>
        </w:tc>
        <w:tc>
          <w:tcPr>
            <w:tcW w:w="1036" w:type="dxa"/>
            <w:gridSpan w:val="2"/>
            <w:vMerge/>
            <w:tcBorders>
              <w:top w:val="nil"/>
              <w:left w:val="single" w:sz="4" w:space="0" w:color="auto"/>
              <w:bottom w:val="single" w:sz="4" w:space="0" w:color="000000"/>
              <w:right w:val="single" w:sz="4" w:space="0" w:color="auto"/>
            </w:tcBorders>
            <w:vAlign w:val="center"/>
          </w:tcPr>
          <w:p w:rsidR="00247324" w:rsidRPr="00454C9B" w:rsidRDefault="00247324" w:rsidP="003B144A">
            <w:pPr>
              <w:rPr>
                <w:b/>
                <w:bCs/>
                <w:sz w:val="16"/>
                <w:szCs w:val="16"/>
              </w:rPr>
            </w:pPr>
          </w:p>
        </w:tc>
        <w:tc>
          <w:tcPr>
            <w:tcW w:w="1016" w:type="dxa"/>
            <w:gridSpan w:val="2"/>
            <w:vMerge/>
            <w:tcBorders>
              <w:top w:val="nil"/>
              <w:left w:val="single" w:sz="4" w:space="0" w:color="auto"/>
              <w:bottom w:val="single" w:sz="4" w:space="0" w:color="000000"/>
              <w:right w:val="single" w:sz="4" w:space="0" w:color="auto"/>
            </w:tcBorders>
            <w:vAlign w:val="center"/>
          </w:tcPr>
          <w:p w:rsidR="00247324" w:rsidRPr="00454C9B" w:rsidRDefault="00247324" w:rsidP="003B144A">
            <w:pPr>
              <w:rPr>
                <w:b/>
                <w:bCs/>
                <w:sz w:val="16"/>
                <w:szCs w:val="16"/>
              </w:rPr>
            </w:pPr>
          </w:p>
        </w:tc>
        <w:tc>
          <w:tcPr>
            <w:tcW w:w="1004" w:type="dxa"/>
            <w:gridSpan w:val="2"/>
            <w:vMerge/>
            <w:tcBorders>
              <w:top w:val="nil"/>
              <w:left w:val="single" w:sz="4" w:space="0" w:color="auto"/>
              <w:bottom w:val="single" w:sz="4" w:space="0" w:color="000000"/>
              <w:right w:val="single" w:sz="4" w:space="0" w:color="auto"/>
            </w:tcBorders>
            <w:vAlign w:val="center"/>
          </w:tcPr>
          <w:p w:rsidR="00247324" w:rsidRPr="00454C9B" w:rsidRDefault="00247324" w:rsidP="003B144A">
            <w:pPr>
              <w:rPr>
                <w:b/>
                <w:bCs/>
                <w:sz w:val="16"/>
                <w:szCs w:val="16"/>
              </w:rPr>
            </w:pPr>
          </w:p>
        </w:tc>
        <w:tc>
          <w:tcPr>
            <w:tcW w:w="987" w:type="dxa"/>
            <w:gridSpan w:val="2"/>
            <w:vMerge/>
            <w:tcBorders>
              <w:top w:val="single" w:sz="8" w:space="0" w:color="auto"/>
              <w:left w:val="single" w:sz="4" w:space="0" w:color="auto"/>
              <w:bottom w:val="single" w:sz="4" w:space="0" w:color="000000"/>
              <w:right w:val="single" w:sz="8" w:space="0" w:color="auto"/>
            </w:tcBorders>
            <w:vAlign w:val="center"/>
          </w:tcPr>
          <w:p w:rsidR="00247324" w:rsidRPr="00454C9B" w:rsidRDefault="00247324" w:rsidP="003B144A">
            <w:pPr>
              <w:rPr>
                <w:b/>
                <w:bCs/>
                <w:sz w:val="16"/>
                <w:szCs w:val="16"/>
              </w:rPr>
            </w:pPr>
          </w:p>
        </w:tc>
      </w:tr>
      <w:tr w:rsidR="00247324" w:rsidRPr="00454C9B">
        <w:trPr>
          <w:gridAfter w:val="2"/>
          <w:wAfter w:w="2007" w:type="dxa"/>
          <w:trHeight w:val="240"/>
        </w:trPr>
        <w:tc>
          <w:tcPr>
            <w:tcW w:w="960" w:type="dxa"/>
            <w:tcBorders>
              <w:top w:val="nil"/>
              <w:left w:val="single" w:sz="8" w:space="0" w:color="auto"/>
              <w:bottom w:val="single" w:sz="8" w:space="0" w:color="auto"/>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1</w:t>
            </w:r>
          </w:p>
        </w:tc>
        <w:tc>
          <w:tcPr>
            <w:tcW w:w="780" w:type="dxa"/>
            <w:tcBorders>
              <w:top w:val="nil"/>
              <w:left w:val="nil"/>
              <w:bottom w:val="single" w:sz="8" w:space="0" w:color="auto"/>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2</w:t>
            </w:r>
          </w:p>
        </w:tc>
        <w:tc>
          <w:tcPr>
            <w:tcW w:w="2850" w:type="dxa"/>
            <w:tcBorders>
              <w:top w:val="single" w:sz="4" w:space="0" w:color="auto"/>
              <w:left w:val="nil"/>
              <w:bottom w:val="single" w:sz="8" w:space="0" w:color="auto"/>
              <w:right w:val="single" w:sz="4" w:space="0" w:color="000000"/>
            </w:tcBorders>
            <w:noWrap/>
            <w:vAlign w:val="center"/>
          </w:tcPr>
          <w:p w:rsidR="00247324" w:rsidRPr="00454C9B" w:rsidRDefault="00247324" w:rsidP="003B144A">
            <w:pPr>
              <w:jc w:val="center"/>
              <w:rPr>
                <w:b/>
                <w:bCs/>
                <w:sz w:val="16"/>
                <w:szCs w:val="16"/>
              </w:rPr>
            </w:pPr>
            <w:r w:rsidRPr="00454C9B">
              <w:rPr>
                <w:b/>
                <w:bCs/>
                <w:sz w:val="16"/>
                <w:szCs w:val="16"/>
              </w:rPr>
              <w:t>3</w:t>
            </w:r>
          </w:p>
        </w:tc>
        <w:tc>
          <w:tcPr>
            <w:tcW w:w="1137" w:type="dxa"/>
            <w:tcBorders>
              <w:top w:val="nil"/>
              <w:left w:val="nil"/>
              <w:bottom w:val="single" w:sz="8" w:space="0" w:color="auto"/>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4</w:t>
            </w:r>
          </w:p>
        </w:tc>
        <w:tc>
          <w:tcPr>
            <w:tcW w:w="1016" w:type="dxa"/>
            <w:gridSpan w:val="3"/>
            <w:tcBorders>
              <w:top w:val="nil"/>
              <w:left w:val="nil"/>
              <w:bottom w:val="single" w:sz="8" w:space="0" w:color="auto"/>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5</w:t>
            </w:r>
          </w:p>
        </w:tc>
        <w:tc>
          <w:tcPr>
            <w:tcW w:w="991" w:type="dxa"/>
            <w:gridSpan w:val="2"/>
            <w:tcBorders>
              <w:top w:val="nil"/>
              <w:left w:val="nil"/>
              <w:bottom w:val="single" w:sz="8" w:space="0" w:color="auto"/>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6</w:t>
            </w:r>
          </w:p>
        </w:tc>
        <w:tc>
          <w:tcPr>
            <w:tcW w:w="1036" w:type="dxa"/>
            <w:gridSpan w:val="2"/>
            <w:tcBorders>
              <w:top w:val="nil"/>
              <w:left w:val="nil"/>
              <w:bottom w:val="single" w:sz="8" w:space="0" w:color="auto"/>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7</w:t>
            </w:r>
          </w:p>
        </w:tc>
        <w:tc>
          <w:tcPr>
            <w:tcW w:w="959" w:type="dxa"/>
            <w:gridSpan w:val="2"/>
            <w:tcBorders>
              <w:top w:val="nil"/>
              <w:left w:val="nil"/>
              <w:bottom w:val="single" w:sz="8" w:space="0" w:color="auto"/>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8</w:t>
            </w:r>
          </w:p>
        </w:tc>
        <w:tc>
          <w:tcPr>
            <w:tcW w:w="962" w:type="dxa"/>
            <w:gridSpan w:val="2"/>
            <w:tcBorders>
              <w:top w:val="nil"/>
              <w:left w:val="nil"/>
              <w:bottom w:val="single" w:sz="8" w:space="0" w:color="auto"/>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9</w:t>
            </w:r>
          </w:p>
        </w:tc>
        <w:tc>
          <w:tcPr>
            <w:tcW w:w="1036" w:type="dxa"/>
            <w:gridSpan w:val="2"/>
            <w:tcBorders>
              <w:top w:val="nil"/>
              <w:left w:val="nil"/>
              <w:bottom w:val="single" w:sz="8" w:space="0" w:color="auto"/>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10</w:t>
            </w:r>
          </w:p>
        </w:tc>
        <w:tc>
          <w:tcPr>
            <w:tcW w:w="1016" w:type="dxa"/>
            <w:gridSpan w:val="2"/>
            <w:tcBorders>
              <w:top w:val="nil"/>
              <w:left w:val="nil"/>
              <w:bottom w:val="single" w:sz="8" w:space="0" w:color="auto"/>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11</w:t>
            </w:r>
          </w:p>
        </w:tc>
        <w:tc>
          <w:tcPr>
            <w:tcW w:w="1004" w:type="dxa"/>
            <w:gridSpan w:val="2"/>
            <w:tcBorders>
              <w:top w:val="nil"/>
              <w:left w:val="nil"/>
              <w:bottom w:val="single" w:sz="8" w:space="0" w:color="auto"/>
              <w:right w:val="single" w:sz="4" w:space="0" w:color="auto"/>
            </w:tcBorders>
            <w:noWrap/>
            <w:vAlign w:val="center"/>
          </w:tcPr>
          <w:p w:rsidR="00247324" w:rsidRPr="00454C9B" w:rsidRDefault="00247324" w:rsidP="003B144A">
            <w:pPr>
              <w:jc w:val="center"/>
              <w:rPr>
                <w:b/>
                <w:bCs/>
                <w:sz w:val="16"/>
                <w:szCs w:val="16"/>
              </w:rPr>
            </w:pPr>
            <w:r w:rsidRPr="00454C9B">
              <w:rPr>
                <w:b/>
                <w:bCs/>
                <w:sz w:val="16"/>
                <w:szCs w:val="16"/>
              </w:rPr>
              <w:t>12</w:t>
            </w:r>
          </w:p>
        </w:tc>
        <w:tc>
          <w:tcPr>
            <w:tcW w:w="987" w:type="dxa"/>
            <w:gridSpan w:val="2"/>
            <w:tcBorders>
              <w:top w:val="nil"/>
              <w:left w:val="nil"/>
              <w:bottom w:val="single" w:sz="8" w:space="0" w:color="auto"/>
              <w:right w:val="single" w:sz="8" w:space="0" w:color="auto"/>
            </w:tcBorders>
            <w:noWrap/>
            <w:vAlign w:val="center"/>
          </w:tcPr>
          <w:p w:rsidR="00247324" w:rsidRPr="00454C9B" w:rsidRDefault="00247324" w:rsidP="003B144A">
            <w:pPr>
              <w:jc w:val="center"/>
              <w:rPr>
                <w:b/>
                <w:bCs/>
                <w:sz w:val="16"/>
                <w:szCs w:val="16"/>
              </w:rPr>
            </w:pPr>
            <w:r w:rsidRPr="00454C9B">
              <w:rPr>
                <w:b/>
                <w:bCs/>
                <w:sz w:val="16"/>
                <w:szCs w:val="16"/>
              </w:rPr>
              <w:t>13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Раздео</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Скупштина општине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1.01</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Скупштина општине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111</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Извршни и законодавни органи</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Плате, додаци и накнаде запослених (зараде)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1,162,000</w:t>
            </w:r>
          </w:p>
        </w:tc>
        <w:tc>
          <w:tcPr>
            <w:tcW w:w="1016" w:type="dxa"/>
            <w:gridSpan w:val="3"/>
            <w:tcBorders>
              <w:top w:val="nil"/>
              <w:left w:val="nil"/>
              <w:bottom w:val="nil"/>
              <w:right w:val="nil"/>
            </w:tcBorders>
            <w:noWrap/>
            <w:vAlign w:val="center"/>
          </w:tcPr>
          <w:p w:rsidR="00247324" w:rsidRPr="00454C9B" w:rsidRDefault="00247324" w:rsidP="00A1399B">
            <w:pPr>
              <w:jc w:val="right"/>
              <w:rPr>
                <w:sz w:val="16"/>
                <w:szCs w:val="16"/>
              </w:rPr>
            </w:pPr>
            <w:r w:rsidRPr="00454C9B">
              <w:rPr>
                <w:sz w:val="16"/>
                <w:szCs w:val="16"/>
              </w:rPr>
              <w:t>830,071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71.43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331,929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Социјални доприноси на терет послодавца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240,000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148,583</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61.91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91,417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Социјална давања запосленима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трошкова за  запослене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Награде запосленима и остали посебни расходи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785,000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784,159</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99.89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841</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21,029</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48,971</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Трошкови путовања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w:t>
            </w:r>
          </w:p>
        </w:tc>
        <w:tc>
          <w:tcPr>
            <w:tcW w:w="991" w:type="dxa"/>
            <w:gridSpan w:val="2"/>
            <w:tcBorders>
              <w:top w:val="nil"/>
              <w:left w:val="nil"/>
              <w:bottom w:val="nil"/>
              <w:right w:val="nil"/>
            </w:tcBorders>
            <w:noWrap/>
            <w:vAlign w:val="center"/>
          </w:tcPr>
          <w:p w:rsidR="00247324" w:rsidRPr="00454C9B" w:rsidRDefault="00247324" w:rsidP="00A1399B">
            <w:pPr>
              <w:jc w:val="right"/>
              <w:rPr>
                <w:sz w:val="16"/>
                <w:szCs w:val="16"/>
              </w:rPr>
            </w:pPr>
            <w:r w:rsidRPr="00454C9B">
              <w:rPr>
                <w:sz w:val="16"/>
                <w:szCs w:val="16"/>
              </w:rPr>
              <w:t>0.30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A1399B">
            <w:pPr>
              <w:jc w:val="right"/>
              <w:rPr>
                <w:sz w:val="16"/>
                <w:szCs w:val="16"/>
              </w:rPr>
            </w:pPr>
            <w:r w:rsidRPr="00454C9B">
              <w:rPr>
                <w:sz w:val="16"/>
                <w:szCs w:val="16"/>
              </w:rPr>
              <w:t>99,700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5,275,000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3,587,904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68.01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1,687,096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1,000,000</w:t>
            </w:r>
          </w:p>
        </w:tc>
        <w:tc>
          <w:tcPr>
            <w:tcW w:w="1016" w:type="dxa"/>
            <w:gridSpan w:val="3"/>
            <w:tcBorders>
              <w:top w:val="nil"/>
              <w:left w:val="nil"/>
              <w:bottom w:val="nil"/>
              <w:right w:val="nil"/>
            </w:tcBorders>
            <w:noWrap/>
            <w:vAlign w:val="center"/>
          </w:tcPr>
          <w:p w:rsidR="00247324" w:rsidRPr="00454C9B" w:rsidRDefault="00247324" w:rsidP="00A1399B">
            <w:pPr>
              <w:jc w:val="right"/>
              <w:rPr>
                <w:sz w:val="16"/>
                <w:szCs w:val="16"/>
              </w:rPr>
            </w:pPr>
            <w:r w:rsidRPr="00454C9B">
              <w:rPr>
                <w:sz w:val="16"/>
                <w:szCs w:val="16"/>
              </w:rPr>
              <w:t>592,242</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59.22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407,758</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Остале дотације и трансфери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216,000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160,530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74.31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55,470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Дотације невладиним организацијама Политичким странкама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236,180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47.23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263,820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Дотације невладиним организацијама Национални савет</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Порези, обавезне таксе, казне и пенали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Новчане казне и пенали по решењу судова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111</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9,403,000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6,360,998</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67.64</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3,042,002</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1.01</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9,403,000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6,360,998</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67.64</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3,042,002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1.02</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Локални избори</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160</w:t>
            </w:r>
          </w:p>
        </w:tc>
        <w:tc>
          <w:tcPr>
            <w:tcW w:w="5003" w:type="dxa"/>
            <w:gridSpan w:val="5"/>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Опште јавне услуге некласификоване на другом месту</w:t>
            </w:r>
          </w:p>
        </w:tc>
        <w:tc>
          <w:tcPr>
            <w:tcW w:w="991" w:type="dxa"/>
            <w:gridSpan w:val="2"/>
            <w:tcBorders>
              <w:top w:val="nil"/>
              <w:left w:val="nil"/>
              <w:bottom w:val="nil"/>
              <w:right w:val="nil"/>
            </w:tcBorders>
            <w:noWrap/>
            <w:vAlign w:val="bottom"/>
          </w:tcPr>
          <w:p w:rsidR="00247324" w:rsidRPr="00454C9B" w:rsidRDefault="00247324" w:rsidP="003B144A">
            <w:pPr>
              <w:rPr>
                <w:b/>
                <w:bCs/>
                <w:sz w:val="16"/>
                <w:szCs w:val="16"/>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Награде запосленима и остали посебни расходи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lastRenderedPageBreak/>
              <w:t>17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Трошкови путовања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160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5,000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1.02</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5,000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раздео</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9,408,000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6,360,998</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67.61</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3,047,002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Раздео</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2</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Председник општине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2.01</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Председник општине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111</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Извршни и законодавни органи</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Плате, додаци и накнаде запослених (зараде)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2,278,112</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74.69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771,888</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Социјални доприноси на терет послодавца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564,000</w:t>
            </w:r>
          </w:p>
        </w:tc>
        <w:tc>
          <w:tcPr>
            <w:tcW w:w="1016" w:type="dxa"/>
            <w:gridSpan w:val="3"/>
            <w:tcBorders>
              <w:top w:val="nil"/>
              <w:left w:val="nil"/>
              <w:bottom w:val="nil"/>
              <w:right w:val="nil"/>
            </w:tcBorders>
            <w:noWrap/>
            <w:vAlign w:val="center"/>
          </w:tcPr>
          <w:p w:rsidR="00247324" w:rsidRPr="00454C9B" w:rsidRDefault="00247324" w:rsidP="004061AC">
            <w:pPr>
              <w:jc w:val="right"/>
              <w:rPr>
                <w:sz w:val="16"/>
                <w:szCs w:val="16"/>
              </w:rPr>
            </w:pPr>
            <w:r w:rsidRPr="00454C9B">
              <w:rPr>
                <w:sz w:val="16"/>
                <w:szCs w:val="16"/>
              </w:rPr>
              <w:t>2407,782</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72.30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156,218</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Социјална давања запосленима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трошкова за  запослене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Награде запосленима и остали посебни расходи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6,328,568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79.10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1,671,432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Трошкови путовања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76,548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51.03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73,452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3,236,039</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64.72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1,763,961</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22,000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3.67</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578,000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30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697,764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82.09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152,236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31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Остале дотације и трансфери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406,000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304,278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74.94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101,722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32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Порези, обавезне таксе, казне и пенали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33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Новчане казне и пенали по решењу судова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111</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18,625,000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13,351,090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71.68</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5,273,910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2.01</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18,625,000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13,351,090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71.68</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5,273,910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2.02</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Општинско веће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111</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Извршни и законодавни органи</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34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Плате, додаци и накнаде запослених (зараде)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2,206,000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1,469,193</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66.60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736,807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35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Социјални доприноси на терет послодавца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262,986</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58.44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187,014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36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Социјална давања запосленима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37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трошкова за  запослене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38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Награде запосленима и остали посебни расходи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920,570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92.06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79,430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39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7,664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15.32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42,336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40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Трошкови путовања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14,128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14.12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85,872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41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368,671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27.30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981,329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42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lastRenderedPageBreak/>
              <w:t>43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81,302</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54.20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68,698</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44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Остале дотације и трансфери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265,000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205,890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77.69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59,110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45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Порези, обавезне таксе, казне и пенали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46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Новчане казне и пенали по решењу судова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111</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5,576,000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3,330,403</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59.72</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2,245,597</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2.02</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5,576,000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3,330,403</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59.72</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2,245,597</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раздео</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2</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24,201,000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16,681,493</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68.92</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7,519,507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Раздео</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3</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Општински јавни правобранилац</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3.01</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Општински јавни правобранилац</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330</w:t>
            </w:r>
          </w:p>
        </w:tc>
        <w:tc>
          <w:tcPr>
            <w:tcW w:w="4472" w:type="dxa"/>
            <w:gridSpan w:val="3"/>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Судови</w:t>
            </w:r>
          </w:p>
        </w:tc>
        <w:tc>
          <w:tcPr>
            <w:tcW w:w="236" w:type="dxa"/>
            <w:tcBorders>
              <w:top w:val="nil"/>
              <w:left w:val="nil"/>
              <w:bottom w:val="nil"/>
              <w:right w:val="nil"/>
            </w:tcBorders>
            <w:noWrap/>
            <w:vAlign w:val="bottom"/>
          </w:tcPr>
          <w:p w:rsidR="00247324" w:rsidRPr="00454C9B" w:rsidRDefault="00247324" w:rsidP="003B144A">
            <w:pPr>
              <w:rPr>
                <w:b/>
                <w:bCs/>
                <w:sz w:val="16"/>
                <w:szCs w:val="16"/>
              </w:rPr>
            </w:pPr>
          </w:p>
        </w:tc>
        <w:tc>
          <w:tcPr>
            <w:tcW w:w="1137"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5"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40"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136" w:type="dxa"/>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47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Плате, додаци и накнаде запослених (зараде)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1,162,000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1,162,000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48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Социјални доприноси на терет послодавца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240,000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240,000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49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у натури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50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Социјална давања запосленима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51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трошкова за  запослене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52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Награде запосленима и остали посебни расходи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53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54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Трошкови путовања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55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56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57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Остале дотације и трансфери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172,000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172,000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58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Порези, обавезне таксе, казне и пенали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59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Новчане казне и пенали по решењу судова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330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1,722,000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1,722,000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3.01</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1,722,000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1,722,000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раздео</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3</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1,722,000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1,722,000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Раздео</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Општинска управа</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4.01</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Општинска управа</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130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Опште услуге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60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Плате, додаци и накнаде запослених (зараде)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90,213,000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60,102,442</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66.62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30,110,558</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61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Социјални доприноси на терет послодавца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15,880,000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10,758,337</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67.74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5,121,663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62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у натури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250,000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63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Социјална давања запосленима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7,809,000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6,215,794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79.60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26,138</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0.87</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4,567,069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64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трошкова за  запослене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700,993</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58.41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499,007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65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Награде запосленима и остали посебни расходи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820,000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819,341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99.92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659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lastRenderedPageBreak/>
              <w:t>66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6,478,877</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64.78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3,521,123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67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Трошкови путовања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306,618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38.32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493,382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68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3,550,436</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50.72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3,449,564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69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5,100,000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285,656</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5.60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2,255,000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7,069,344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70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Текуће поправке и одржавање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853,864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18.97</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2,182,000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5,828,136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71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4,650,000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3,081,637</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66.27</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1,568,363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72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Остале дотације и трансфери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10,980,000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7,475,400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68.08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3,504,600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73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Порези, обавезне таксе, казне и пенали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281,758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56.35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218,242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73/1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Накнада штете за повреде или штету нанету од стране државних органа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122,828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94.48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7,172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74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29,163,000</w:t>
            </w:r>
          </w:p>
        </w:tc>
        <w:tc>
          <w:tcPr>
            <w:tcW w:w="1016" w:type="dxa"/>
            <w:gridSpan w:val="3"/>
            <w:tcBorders>
              <w:top w:val="nil"/>
              <w:left w:val="nil"/>
              <w:bottom w:val="nil"/>
              <w:right w:val="nil"/>
            </w:tcBorders>
            <w:noWrap/>
            <w:vAlign w:val="center"/>
          </w:tcPr>
          <w:p w:rsidR="00247324" w:rsidRPr="00454C9B" w:rsidRDefault="00247324" w:rsidP="00690B78">
            <w:pPr>
              <w:jc w:val="right"/>
              <w:rPr>
                <w:sz w:val="16"/>
                <w:szCs w:val="16"/>
              </w:rPr>
            </w:pPr>
            <w:r w:rsidRPr="00454C9B">
              <w:rPr>
                <w:sz w:val="16"/>
                <w:szCs w:val="16"/>
              </w:rPr>
              <w:t>10,510,137</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36.03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617,000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19,269,863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75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Машине и опрема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6,600,000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1,368,118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20.72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5,231,882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76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Нематеријална основна средства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300,000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130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195,895,000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112,912,235</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57.63</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8,054,000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26,138</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0.32</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91,010,627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640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Улична расвета</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77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293,141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65.14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156,859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78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29,364,421</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685,579</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640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293,141</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58.62</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30,000,000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29,364,421</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842,438</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160</w:t>
            </w:r>
          </w:p>
        </w:tc>
        <w:tc>
          <w:tcPr>
            <w:tcW w:w="5003" w:type="dxa"/>
            <w:gridSpan w:val="5"/>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Опште јавне услуге некласификоване на другом месту</w:t>
            </w:r>
          </w:p>
        </w:tc>
        <w:tc>
          <w:tcPr>
            <w:tcW w:w="991" w:type="dxa"/>
            <w:gridSpan w:val="2"/>
            <w:tcBorders>
              <w:top w:val="nil"/>
              <w:left w:val="nil"/>
              <w:bottom w:val="nil"/>
              <w:right w:val="nil"/>
            </w:tcBorders>
            <w:noWrap/>
            <w:vAlign w:val="bottom"/>
          </w:tcPr>
          <w:p w:rsidR="00247324" w:rsidRPr="00454C9B" w:rsidRDefault="00247324" w:rsidP="003B144A">
            <w:pPr>
              <w:rPr>
                <w:b/>
                <w:bCs/>
                <w:sz w:val="16"/>
                <w:szCs w:val="16"/>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79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 xml:space="preserve"> Дотације организацијама обавезног социјалног осигурања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80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 xml:space="preserve"> Дотације организацијама обавезног социјалног осигурања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160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2,000,000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2,000,000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100.00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421</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Пољопривреда</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81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451000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 xml:space="preserve">Субвенције јавним нефинансијским предузећима и организацијама </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13,174,880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56.06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10,325,120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81/1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Дотације невладиним организацијама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1,129,257</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75.28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370,743</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421</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25,000,000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14,304,137</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57.22</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10,695,863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620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Развој заједнице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82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451000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 xml:space="preserve">Субвенције јавним нефинансијским предузећима и организацијама </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6,700,000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1,700,000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25.37</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5,000,000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83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454000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Субвенције приватним предузећима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620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6,800,000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1,700,000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25.00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5,100,000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830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Услуге емитовања и штампања</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84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7,960,000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3,786,250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47.56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4,173,750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84/1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Дотације невладиним организацијама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39,998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99.99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830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8,000,000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3,826,248</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47.82</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4,173,752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170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Трансакције јавног дуга</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85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441000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Отплата домаћих камата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1,099,629</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43.98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1,400,371</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86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444000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Пратећи трошкови задуживања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2,353,431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78.44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646,569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87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611000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Отплата главнице домаћим кредиторима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25,000,000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17,673,267</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70.69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7,326,733</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lastRenderedPageBreak/>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170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30,500,000</w:t>
            </w:r>
          </w:p>
        </w:tc>
        <w:tc>
          <w:tcPr>
            <w:tcW w:w="1016" w:type="dxa"/>
            <w:gridSpan w:val="3"/>
            <w:tcBorders>
              <w:top w:val="nil"/>
              <w:left w:val="nil"/>
              <w:bottom w:val="nil"/>
              <w:right w:val="nil"/>
            </w:tcBorders>
            <w:noWrap/>
            <w:vAlign w:val="center"/>
          </w:tcPr>
          <w:p w:rsidR="00247324" w:rsidRPr="00454C9B" w:rsidRDefault="00247324" w:rsidP="003C388A">
            <w:pPr>
              <w:jc w:val="right"/>
              <w:rPr>
                <w:b/>
                <w:bCs/>
                <w:sz w:val="16"/>
                <w:szCs w:val="16"/>
              </w:rPr>
            </w:pPr>
            <w:r w:rsidRPr="00454C9B">
              <w:rPr>
                <w:b/>
                <w:bCs/>
                <w:sz w:val="16"/>
                <w:szCs w:val="16"/>
              </w:rPr>
              <w:t>21,126,327</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69.26</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9,373,673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040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Породица и деца</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88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472000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за социјалну заштиту из буџета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5,772,166</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82.46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1,227,834</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040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7,000,000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5,772,166</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82.46</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1,227,834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220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Цивилна одбрана</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89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90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91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Текуће поправке и одржавање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92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93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94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Машине и опрема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220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500,000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421</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Пољопривреда</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95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640,000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224,288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35.04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3,058,000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256,329</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8.38</w:t>
            </w:r>
          </w:p>
        </w:tc>
        <w:tc>
          <w:tcPr>
            <w:tcW w:w="987" w:type="dxa"/>
            <w:gridSpan w:val="2"/>
            <w:tcBorders>
              <w:top w:val="nil"/>
              <w:left w:val="nil"/>
              <w:bottom w:val="nil"/>
              <w:right w:val="single" w:sz="8" w:space="0" w:color="auto"/>
            </w:tcBorders>
            <w:noWrap/>
            <w:vAlign w:val="center"/>
          </w:tcPr>
          <w:p w:rsidR="00247324" w:rsidRPr="00454C9B" w:rsidRDefault="00247324" w:rsidP="003C388A">
            <w:pPr>
              <w:jc w:val="right"/>
              <w:rPr>
                <w:sz w:val="16"/>
                <w:szCs w:val="16"/>
              </w:rPr>
            </w:pPr>
            <w:r w:rsidRPr="00454C9B">
              <w:rPr>
                <w:sz w:val="16"/>
                <w:szCs w:val="16"/>
              </w:rPr>
              <w:t>3,217,383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96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8,635,000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3,382,875</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39.17</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14,534,000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2,933,670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20.18</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16,852,455</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97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98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Остале дотације и трансфери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24,921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12.46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166,000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28,481</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312,598</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99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421</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9,490,000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3,632,084</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38.27</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17,758,000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3,218,480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18.13</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20,397,436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980</w:t>
            </w:r>
          </w:p>
        </w:tc>
        <w:tc>
          <w:tcPr>
            <w:tcW w:w="3987" w:type="dxa"/>
            <w:gridSpan w:val="2"/>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Образовање некласификовано на другом месту</w:t>
            </w:r>
          </w:p>
        </w:tc>
        <w:tc>
          <w:tcPr>
            <w:tcW w:w="1016" w:type="dxa"/>
            <w:gridSpan w:val="3"/>
            <w:tcBorders>
              <w:top w:val="nil"/>
              <w:left w:val="nil"/>
              <w:bottom w:val="nil"/>
              <w:right w:val="nil"/>
            </w:tcBorders>
            <w:noWrap/>
            <w:vAlign w:val="bottom"/>
          </w:tcPr>
          <w:p w:rsidR="00247324" w:rsidRPr="00454C9B" w:rsidRDefault="00247324" w:rsidP="003B144A">
            <w:pPr>
              <w:rPr>
                <w:b/>
                <w:bCs/>
                <w:sz w:val="16"/>
                <w:szCs w:val="16"/>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100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472000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за социјалну заштиту из буџета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1,255,600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83.70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244,400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980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1,500,000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1,255,600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83.70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244,400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840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Верске и остале услуге заједнице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101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Дотације невладиним организацијама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756,385</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75.64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243,615</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840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1,000,000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756,385</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75.64</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243,615</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360</w:t>
            </w:r>
          </w:p>
        </w:tc>
        <w:tc>
          <w:tcPr>
            <w:tcW w:w="5003" w:type="dxa"/>
            <w:gridSpan w:val="5"/>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Јавни ред и безбедност некласификован на другом месту</w:t>
            </w:r>
          </w:p>
        </w:tc>
        <w:tc>
          <w:tcPr>
            <w:tcW w:w="991" w:type="dxa"/>
            <w:gridSpan w:val="2"/>
            <w:tcBorders>
              <w:top w:val="nil"/>
              <w:left w:val="nil"/>
              <w:bottom w:val="nil"/>
              <w:right w:val="nil"/>
            </w:tcBorders>
            <w:noWrap/>
            <w:vAlign w:val="bottom"/>
          </w:tcPr>
          <w:p w:rsidR="00247324" w:rsidRPr="00454C9B" w:rsidRDefault="00247324" w:rsidP="003B144A">
            <w:pPr>
              <w:rPr>
                <w:b/>
                <w:bCs/>
                <w:sz w:val="16"/>
                <w:szCs w:val="16"/>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102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364,400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72.88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135,600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103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2,950,000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2,947,200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99.91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2,800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104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Машине и опрема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360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4,450,000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3,311,600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74.42</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1,138,400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111</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Извршни и законодавни органи</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104/1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12,000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105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472000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за социјалну заштиту из буџета-избеглице</w:t>
            </w:r>
          </w:p>
        </w:tc>
        <w:tc>
          <w:tcPr>
            <w:tcW w:w="1137" w:type="dxa"/>
            <w:tcBorders>
              <w:top w:val="nil"/>
              <w:left w:val="nil"/>
              <w:bottom w:val="nil"/>
              <w:right w:val="nil"/>
            </w:tcBorders>
            <w:noWrap/>
            <w:vAlign w:val="center"/>
          </w:tcPr>
          <w:p w:rsidR="00247324" w:rsidRPr="00454C9B" w:rsidRDefault="00247324" w:rsidP="00DF5064">
            <w:pPr>
              <w:jc w:val="right"/>
              <w:rPr>
                <w:sz w:val="16"/>
                <w:szCs w:val="16"/>
              </w:rPr>
            </w:pPr>
            <w:r w:rsidRPr="00454C9B">
              <w:rPr>
                <w:sz w:val="16"/>
                <w:szCs w:val="16"/>
              </w:rPr>
              <w:t>260,000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225,571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86.75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3,034,000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2,865,139</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94,43</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203,290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106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Дотације невладиним организацијама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2,824,688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70.61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1,175,312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107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Дотације невладиним организацијама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375,000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75.00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125,000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108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Новчане казне и пенали по решењу судова</w:t>
            </w:r>
          </w:p>
        </w:tc>
        <w:tc>
          <w:tcPr>
            <w:tcW w:w="1137" w:type="dxa"/>
            <w:tcBorders>
              <w:top w:val="nil"/>
              <w:left w:val="nil"/>
              <w:bottom w:val="nil"/>
              <w:right w:val="nil"/>
            </w:tcBorders>
            <w:noWrap/>
            <w:vAlign w:val="center"/>
          </w:tcPr>
          <w:p w:rsidR="00247324" w:rsidRPr="00454C9B" w:rsidRDefault="00247324" w:rsidP="00DF5064">
            <w:pPr>
              <w:jc w:val="right"/>
              <w:rPr>
                <w:sz w:val="16"/>
                <w:szCs w:val="16"/>
              </w:rPr>
            </w:pPr>
            <w:r w:rsidRPr="00454C9B">
              <w:rPr>
                <w:sz w:val="16"/>
                <w:szCs w:val="16"/>
              </w:rPr>
              <w:t>15,000,000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14,234,602</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94.89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765,398</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109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штете настале услед елементарних непогода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854,534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89.95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572,000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667,466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110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499000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Стална резерва</w:t>
            </w:r>
          </w:p>
        </w:tc>
        <w:tc>
          <w:tcPr>
            <w:tcW w:w="1137" w:type="dxa"/>
            <w:tcBorders>
              <w:top w:val="nil"/>
              <w:left w:val="nil"/>
              <w:bottom w:val="nil"/>
              <w:right w:val="nil"/>
            </w:tcBorders>
            <w:noWrap/>
            <w:vAlign w:val="center"/>
          </w:tcPr>
          <w:p w:rsidR="00247324" w:rsidRPr="00454C9B" w:rsidRDefault="00247324" w:rsidP="00DA6A3B">
            <w:pPr>
              <w:jc w:val="right"/>
              <w:rPr>
                <w:sz w:val="16"/>
                <w:szCs w:val="16"/>
              </w:rPr>
            </w:pPr>
            <w:r w:rsidRPr="00454C9B">
              <w:rPr>
                <w:sz w:val="16"/>
                <w:szCs w:val="16"/>
              </w:rPr>
              <w:t>4,350,000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DA6A3B">
            <w:pPr>
              <w:jc w:val="right"/>
              <w:rPr>
                <w:sz w:val="16"/>
                <w:szCs w:val="16"/>
              </w:rPr>
            </w:pPr>
            <w:r w:rsidRPr="00454C9B">
              <w:rPr>
                <w:sz w:val="16"/>
                <w:szCs w:val="16"/>
              </w:rPr>
              <w:t>4,350,000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lastRenderedPageBreak/>
              <w:t>111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499000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Текућа резерва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14,346,000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14,346,000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111</w:t>
            </w:r>
          </w:p>
        </w:tc>
        <w:tc>
          <w:tcPr>
            <w:tcW w:w="1137" w:type="dxa"/>
            <w:tcBorders>
              <w:top w:val="nil"/>
              <w:left w:val="nil"/>
              <w:bottom w:val="nil"/>
              <w:right w:val="nil"/>
            </w:tcBorders>
            <w:noWrap/>
            <w:vAlign w:val="center"/>
          </w:tcPr>
          <w:p w:rsidR="00247324" w:rsidRPr="00454C9B" w:rsidRDefault="00247324" w:rsidP="00DA6A3B">
            <w:pPr>
              <w:jc w:val="right"/>
              <w:rPr>
                <w:b/>
                <w:bCs/>
                <w:sz w:val="16"/>
                <w:szCs w:val="16"/>
              </w:rPr>
            </w:pPr>
            <w:r w:rsidRPr="00454C9B">
              <w:rPr>
                <w:b/>
                <w:bCs/>
                <w:sz w:val="16"/>
                <w:szCs w:val="16"/>
              </w:rPr>
              <w:t>39,406,000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18,514,395</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46.98</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3,618,000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2,865,139</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1.11</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21,644,466</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4.01</w:t>
            </w:r>
          </w:p>
        </w:tc>
        <w:tc>
          <w:tcPr>
            <w:tcW w:w="1137" w:type="dxa"/>
            <w:tcBorders>
              <w:top w:val="nil"/>
              <w:left w:val="nil"/>
              <w:bottom w:val="nil"/>
              <w:right w:val="nil"/>
            </w:tcBorders>
            <w:noWrap/>
            <w:vAlign w:val="center"/>
          </w:tcPr>
          <w:p w:rsidR="00247324" w:rsidRPr="00454C9B" w:rsidRDefault="00247324" w:rsidP="00C22714">
            <w:pPr>
              <w:jc w:val="right"/>
              <w:rPr>
                <w:b/>
                <w:bCs/>
                <w:sz w:val="16"/>
                <w:szCs w:val="16"/>
              </w:rPr>
            </w:pPr>
            <w:r w:rsidRPr="00454C9B">
              <w:rPr>
                <w:b/>
                <w:bCs/>
                <w:sz w:val="16"/>
                <w:szCs w:val="16"/>
              </w:rPr>
              <w:t>332,041,000</w:t>
            </w:r>
          </w:p>
        </w:tc>
        <w:tc>
          <w:tcPr>
            <w:tcW w:w="1016" w:type="dxa"/>
            <w:gridSpan w:val="3"/>
            <w:tcBorders>
              <w:top w:val="nil"/>
              <w:left w:val="nil"/>
              <w:bottom w:val="nil"/>
              <w:right w:val="nil"/>
            </w:tcBorders>
            <w:noWrap/>
            <w:vAlign w:val="center"/>
          </w:tcPr>
          <w:p w:rsidR="00247324" w:rsidRPr="00454C9B" w:rsidRDefault="00247324" w:rsidP="00C22714">
            <w:pPr>
              <w:jc w:val="right"/>
              <w:rPr>
                <w:b/>
                <w:bCs/>
                <w:sz w:val="16"/>
                <w:szCs w:val="16"/>
              </w:rPr>
            </w:pPr>
            <w:r w:rsidRPr="00454C9B">
              <w:rPr>
                <w:b/>
                <w:bCs/>
                <w:sz w:val="16"/>
                <w:szCs w:val="16"/>
              </w:rPr>
              <w:t>189,404,317</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57.04</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59,430,000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35,474,178</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0.11</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166,592,505</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4.02</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Средства за друге потребе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160</w:t>
            </w:r>
          </w:p>
        </w:tc>
        <w:tc>
          <w:tcPr>
            <w:tcW w:w="5003" w:type="dxa"/>
            <w:gridSpan w:val="5"/>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Опште јавне услуге некласификоване на другом месту</w:t>
            </w:r>
          </w:p>
        </w:tc>
        <w:tc>
          <w:tcPr>
            <w:tcW w:w="991" w:type="dxa"/>
            <w:gridSpan w:val="2"/>
            <w:tcBorders>
              <w:top w:val="nil"/>
              <w:left w:val="nil"/>
              <w:bottom w:val="nil"/>
              <w:right w:val="nil"/>
            </w:tcBorders>
            <w:noWrap/>
            <w:vAlign w:val="bottom"/>
          </w:tcPr>
          <w:p w:rsidR="00247324" w:rsidRPr="00454C9B" w:rsidRDefault="00247324" w:rsidP="003B144A">
            <w:pPr>
              <w:rPr>
                <w:b/>
                <w:bCs/>
                <w:sz w:val="16"/>
                <w:szCs w:val="16"/>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112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725,168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47.33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274,832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113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Порези, обавезне таксе, казне и пенали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700,000</w:t>
            </w:r>
          </w:p>
        </w:tc>
        <w:tc>
          <w:tcPr>
            <w:tcW w:w="1016" w:type="dxa"/>
            <w:gridSpan w:val="3"/>
            <w:tcBorders>
              <w:top w:val="nil"/>
              <w:left w:val="nil"/>
              <w:bottom w:val="nil"/>
              <w:right w:val="nil"/>
            </w:tcBorders>
            <w:noWrap/>
            <w:vAlign w:val="center"/>
          </w:tcPr>
          <w:p w:rsidR="00247324" w:rsidRPr="00454C9B" w:rsidRDefault="00247324" w:rsidP="00B05764">
            <w:pPr>
              <w:jc w:val="right"/>
              <w:rPr>
                <w:sz w:val="16"/>
                <w:szCs w:val="16"/>
              </w:rPr>
            </w:pPr>
            <w:r w:rsidRPr="00454C9B">
              <w:rPr>
                <w:sz w:val="16"/>
                <w:szCs w:val="16"/>
              </w:rPr>
              <w:t>467,457</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66.77</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B05764">
            <w:pPr>
              <w:jc w:val="right"/>
              <w:rPr>
                <w:sz w:val="16"/>
                <w:szCs w:val="16"/>
              </w:rPr>
            </w:pPr>
            <w:r w:rsidRPr="00454C9B">
              <w:rPr>
                <w:sz w:val="16"/>
                <w:szCs w:val="16"/>
              </w:rPr>
              <w:t>232,543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114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C22714">
            <w:pPr>
              <w:jc w:val="right"/>
              <w:rPr>
                <w:sz w:val="16"/>
                <w:szCs w:val="16"/>
              </w:rPr>
            </w:pPr>
            <w:r w:rsidRPr="00454C9B">
              <w:rPr>
                <w:sz w:val="16"/>
                <w:szCs w:val="16"/>
              </w:rPr>
              <w:t>25,688,000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C22714">
            <w:pPr>
              <w:jc w:val="right"/>
              <w:rPr>
                <w:sz w:val="16"/>
                <w:szCs w:val="16"/>
              </w:rPr>
            </w:pPr>
            <w:r w:rsidRPr="00454C9B">
              <w:rPr>
                <w:sz w:val="16"/>
                <w:szCs w:val="16"/>
              </w:rPr>
              <w:t>25,689,000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114/1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541000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Земљиште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854,000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853,000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160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1,701,000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1,192,625</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70.11</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26,542,000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853,000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26,197,375</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4.02</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1,701,000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1,192,625</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70.11</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26,542,000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853,000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26,197,375</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4.03</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Донације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474</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Вишенаменски развојни пројекти</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115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865</w:t>
            </w:r>
          </w:p>
        </w:tc>
        <w:tc>
          <w:tcPr>
            <w:tcW w:w="991" w:type="dxa"/>
            <w:gridSpan w:val="2"/>
            <w:tcBorders>
              <w:top w:val="nil"/>
              <w:left w:val="nil"/>
              <w:bottom w:val="nil"/>
              <w:right w:val="nil"/>
            </w:tcBorders>
            <w:noWrap/>
            <w:vAlign w:val="center"/>
          </w:tcPr>
          <w:p w:rsidR="00247324" w:rsidRPr="00454C9B" w:rsidRDefault="00247324" w:rsidP="00C22714">
            <w:pPr>
              <w:jc w:val="right"/>
              <w:rPr>
                <w:sz w:val="16"/>
                <w:szCs w:val="16"/>
              </w:rPr>
            </w:pPr>
            <w:r w:rsidRPr="00454C9B">
              <w:rPr>
                <w:sz w:val="16"/>
                <w:szCs w:val="16"/>
              </w:rPr>
              <w:t>0.69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624,135</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116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Трошкови путовања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1,074,000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43,451</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4.04</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1,130,549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117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221,893</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22.18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C22714">
            <w:pPr>
              <w:jc w:val="right"/>
              <w:rPr>
                <w:sz w:val="16"/>
                <w:szCs w:val="16"/>
              </w:rPr>
            </w:pPr>
            <w:r w:rsidRPr="00454C9B">
              <w:rPr>
                <w:sz w:val="16"/>
                <w:szCs w:val="16"/>
              </w:rPr>
              <w:t>8,979,000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904,205</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10.07</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8,852,902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118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1,770,000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119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Текуће поправке и одржавање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5,100,000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120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375,000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1,712,000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2,087,000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 xml:space="preserve">120/1         </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 xml:space="preserve">444000     </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Пратећи трошкови задуживања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120/2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Порези,обавезне таксе и казне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104,884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99.88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116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121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5,895,000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26,000,000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31,895,000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122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Машине и опрема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6,000,000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123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123/1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Трошкови путовања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19,000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18,486</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97.30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514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124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1,565,000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840,963</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53.74</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724,037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125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17,000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17,000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126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750,000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750,000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127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Машине и опрема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250,000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250,000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474</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10,000,000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357,642</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3.57</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51,380,000</w:t>
            </w:r>
          </w:p>
        </w:tc>
        <w:tc>
          <w:tcPr>
            <w:tcW w:w="1016" w:type="dxa"/>
            <w:gridSpan w:val="2"/>
            <w:tcBorders>
              <w:top w:val="nil"/>
              <w:left w:val="nil"/>
              <w:bottom w:val="nil"/>
              <w:right w:val="nil"/>
            </w:tcBorders>
            <w:noWrap/>
            <w:vAlign w:val="center"/>
          </w:tcPr>
          <w:p w:rsidR="00247324" w:rsidRPr="00454C9B" w:rsidRDefault="00247324" w:rsidP="00F216D1">
            <w:pPr>
              <w:jc w:val="right"/>
              <w:rPr>
                <w:b/>
                <w:bCs/>
                <w:sz w:val="16"/>
                <w:szCs w:val="16"/>
              </w:rPr>
            </w:pPr>
            <w:r w:rsidRPr="00454C9B">
              <w:rPr>
                <w:b/>
                <w:bCs/>
                <w:sz w:val="16"/>
                <w:szCs w:val="16"/>
              </w:rPr>
              <w:t>1,807,105</w:t>
            </w:r>
          </w:p>
        </w:tc>
        <w:tc>
          <w:tcPr>
            <w:tcW w:w="1004" w:type="dxa"/>
            <w:gridSpan w:val="2"/>
            <w:tcBorders>
              <w:top w:val="nil"/>
              <w:left w:val="nil"/>
              <w:bottom w:val="nil"/>
              <w:right w:val="nil"/>
            </w:tcBorders>
            <w:noWrap/>
            <w:vAlign w:val="center"/>
          </w:tcPr>
          <w:p w:rsidR="00247324" w:rsidRPr="00454C9B" w:rsidRDefault="00247324" w:rsidP="0090402D">
            <w:pPr>
              <w:jc w:val="right"/>
              <w:rPr>
                <w:b/>
                <w:bCs/>
                <w:sz w:val="16"/>
                <w:szCs w:val="16"/>
              </w:rPr>
            </w:pPr>
            <w:r w:rsidRPr="00454C9B">
              <w:rPr>
                <w:b/>
                <w:bCs/>
                <w:sz w:val="16"/>
                <w:szCs w:val="16"/>
              </w:rPr>
              <w:t>3.51</w:t>
            </w:r>
          </w:p>
        </w:tc>
        <w:tc>
          <w:tcPr>
            <w:tcW w:w="987" w:type="dxa"/>
            <w:gridSpan w:val="2"/>
            <w:tcBorders>
              <w:top w:val="nil"/>
              <w:left w:val="nil"/>
              <w:bottom w:val="nil"/>
              <w:right w:val="single" w:sz="8" w:space="0" w:color="auto"/>
            </w:tcBorders>
            <w:noWrap/>
            <w:vAlign w:val="center"/>
          </w:tcPr>
          <w:p w:rsidR="00247324" w:rsidRPr="00454C9B" w:rsidRDefault="00247324" w:rsidP="00F216D1">
            <w:pPr>
              <w:jc w:val="right"/>
              <w:rPr>
                <w:b/>
                <w:bCs/>
                <w:sz w:val="16"/>
                <w:szCs w:val="16"/>
              </w:rPr>
            </w:pPr>
            <w:r w:rsidRPr="00454C9B">
              <w:rPr>
                <w:b/>
                <w:bCs/>
                <w:sz w:val="16"/>
                <w:szCs w:val="16"/>
              </w:rPr>
              <w:t>59,215,253</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4.03</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10,000,000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357,642</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3.57</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51,380,000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1,807,105</w:t>
            </w:r>
          </w:p>
        </w:tc>
        <w:tc>
          <w:tcPr>
            <w:tcW w:w="1004" w:type="dxa"/>
            <w:gridSpan w:val="2"/>
            <w:tcBorders>
              <w:top w:val="nil"/>
              <w:left w:val="nil"/>
              <w:bottom w:val="nil"/>
              <w:right w:val="nil"/>
            </w:tcBorders>
            <w:noWrap/>
            <w:vAlign w:val="center"/>
          </w:tcPr>
          <w:p w:rsidR="00247324" w:rsidRPr="00454C9B" w:rsidRDefault="00247324" w:rsidP="0090402D">
            <w:pPr>
              <w:jc w:val="right"/>
              <w:rPr>
                <w:b/>
                <w:bCs/>
                <w:sz w:val="16"/>
                <w:szCs w:val="16"/>
              </w:rPr>
            </w:pPr>
            <w:r w:rsidRPr="00454C9B">
              <w:rPr>
                <w:b/>
                <w:bCs/>
                <w:sz w:val="16"/>
                <w:szCs w:val="16"/>
              </w:rPr>
              <w:t>3.51</w:t>
            </w:r>
          </w:p>
        </w:tc>
        <w:tc>
          <w:tcPr>
            <w:tcW w:w="987" w:type="dxa"/>
            <w:gridSpan w:val="2"/>
            <w:tcBorders>
              <w:top w:val="nil"/>
              <w:left w:val="nil"/>
              <w:bottom w:val="nil"/>
              <w:right w:val="single" w:sz="8" w:space="0" w:color="auto"/>
            </w:tcBorders>
            <w:noWrap/>
            <w:vAlign w:val="center"/>
          </w:tcPr>
          <w:p w:rsidR="00247324" w:rsidRPr="00454C9B" w:rsidRDefault="00247324" w:rsidP="0090402D">
            <w:pPr>
              <w:jc w:val="right"/>
              <w:rPr>
                <w:b/>
                <w:bCs/>
                <w:sz w:val="16"/>
                <w:szCs w:val="16"/>
              </w:rPr>
            </w:pPr>
            <w:r w:rsidRPr="00454C9B">
              <w:rPr>
                <w:b/>
                <w:bCs/>
                <w:sz w:val="16"/>
                <w:szCs w:val="16"/>
              </w:rPr>
              <w:t>59,215,253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4.04</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Канцеларија за младе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860</w:t>
            </w:r>
          </w:p>
        </w:tc>
        <w:tc>
          <w:tcPr>
            <w:tcW w:w="5994" w:type="dxa"/>
            <w:gridSpan w:val="7"/>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Рекреација, спорт, култура и вере, некласификовано на другом месту</w:t>
            </w:r>
          </w:p>
        </w:tc>
        <w:tc>
          <w:tcPr>
            <w:tcW w:w="1036" w:type="dxa"/>
            <w:gridSpan w:val="2"/>
            <w:tcBorders>
              <w:top w:val="nil"/>
              <w:left w:val="nil"/>
              <w:bottom w:val="nil"/>
              <w:right w:val="nil"/>
            </w:tcBorders>
            <w:noWrap/>
            <w:vAlign w:val="bottom"/>
          </w:tcPr>
          <w:p w:rsidR="00247324" w:rsidRPr="00454C9B" w:rsidRDefault="00247324" w:rsidP="003B144A">
            <w:pPr>
              <w:rPr>
                <w:b/>
                <w:bCs/>
                <w:sz w:val="16"/>
                <w:szCs w:val="16"/>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128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Трошкови путовања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129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241,000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239,400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99.34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35,000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1,600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130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131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132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Машине и опрема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860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263,000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239,400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91.03</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35,000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35,000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100.00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23,600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4.04</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263,000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239,400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91.03</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35,000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35,000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100.00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23,600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4.05</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Физичка култура</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lastRenderedPageBreak/>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810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Услуге рекреације и спорта</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133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Дотације невладиним организацијама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30,000,000</w:t>
            </w:r>
          </w:p>
        </w:tc>
        <w:tc>
          <w:tcPr>
            <w:tcW w:w="1016" w:type="dxa"/>
            <w:gridSpan w:val="3"/>
            <w:tcBorders>
              <w:top w:val="nil"/>
              <w:left w:val="nil"/>
              <w:bottom w:val="nil"/>
              <w:right w:val="nil"/>
            </w:tcBorders>
            <w:noWrap/>
            <w:vAlign w:val="center"/>
          </w:tcPr>
          <w:p w:rsidR="00247324" w:rsidRPr="00454C9B" w:rsidRDefault="00247324" w:rsidP="0090402D">
            <w:pPr>
              <w:jc w:val="right"/>
              <w:rPr>
                <w:sz w:val="16"/>
                <w:szCs w:val="16"/>
              </w:rPr>
            </w:pPr>
            <w:r w:rsidRPr="00454C9B">
              <w:rPr>
                <w:sz w:val="16"/>
                <w:szCs w:val="16"/>
              </w:rPr>
              <w:t>22,326,688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74.42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7,673,312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134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2,597,495</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51.95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2,402,505</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810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35,000,000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24,924,183</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71.21</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10,075,817</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4.05</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35,000,000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24,924,183</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71.21</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10,075,817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4.06</w:t>
            </w:r>
          </w:p>
        </w:tc>
        <w:tc>
          <w:tcPr>
            <w:tcW w:w="3987" w:type="dxa"/>
            <w:gridSpan w:val="2"/>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Буџетски фонд за заштиту животне средине</w:t>
            </w:r>
          </w:p>
        </w:tc>
        <w:tc>
          <w:tcPr>
            <w:tcW w:w="1016" w:type="dxa"/>
            <w:gridSpan w:val="3"/>
            <w:tcBorders>
              <w:top w:val="nil"/>
              <w:left w:val="nil"/>
              <w:bottom w:val="nil"/>
              <w:right w:val="nil"/>
            </w:tcBorders>
            <w:noWrap/>
            <w:vAlign w:val="bottom"/>
          </w:tcPr>
          <w:p w:rsidR="00247324" w:rsidRPr="00454C9B" w:rsidRDefault="00247324" w:rsidP="003B144A">
            <w:pPr>
              <w:rPr>
                <w:b/>
                <w:bCs/>
                <w:sz w:val="16"/>
                <w:szCs w:val="16"/>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560</w:t>
            </w:r>
          </w:p>
        </w:tc>
        <w:tc>
          <w:tcPr>
            <w:tcW w:w="5003" w:type="dxa"/>
            <w:gridSpan w:val="5"/>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Заштита животне средине некласификована на другом месту</w:t>
            </w:r>
          </w:p>
        </w:tc>
        <w:tc>
          <w:tcPr>
            <w:tcW w:w="991" w:type="dxa"/>
            <w:gridSpan w:val="2"/>
            <w:tcBorders>
              <w:top w:val="nil"/>
              <w:left w:val="nil"/>
              <w:bottom w:val="nil"/>
              <w:right w:val="nil"/>
            </w:tcBorders>
            <w:noWrap/>
            <w:vAlign w:val="bottom"/>
          </w:tcPr>
          <w:p w:rsidR="00247324" w:rsidRPr="00454C9B" w:rsidRDefault="00247324" w:rsidP="003B144A">
            <w:pPr>
              <w:rPr>
                <w:b/>
                <w:bCs/>
                <w:sz w:val="16"/>
                <w:szCs w:val="16"/>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135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273,000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272,465</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99.81</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200,535</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136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21,500,000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16,145,937</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75.09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9,514,000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8,256,193</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86.78</w:t>
            </w:r>
          </w:p>
        </w:tc>
        <w:tc>
          <w:tcPr>
            <w:tcW w:w="987" w:type="dxa"/>
            <w:gridSpan w:val="2"/>
            <w:tcBorders>
              <w:top w:val="nil"/>
              <w:left w:val="nil"/>
              <w:bottom w:val="nil"/>
              <w:right w:val="single" w:sz="8" w:space="0" w:color="auto"/>
            </w:tcBorders>
            <w:noWrap/>
            <w:vAlign w:val="center"/>
          </w:tcPr>
          <w:p w:rsidR="00247324" w:rsidRPr="00454C9B" w:rsidRDefault="00247324" w:rsidP="0090402D">
            <w:pPr>
              <w:jc w:val="right"/>
              <w:rPr>
                <w:sz w:val="16"/>
                <w:szCs w:val="16"/>
              </w:rPr>
            </w:pPr>
            <w:r w:rsidRPr="00454C9B">
              <w:rPr>
                <w:sz w:val="16"/>
                <w:szCs w:val="16"/>
              </w:rPr>
              <w:t>6,611,870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137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Текуће поправке и одржавање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5,500,000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138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63,728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21.24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6,000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236,272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139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451000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 xml:space="preserve">Субвенције јавним нефинансијским предузећима и организацијама                                                                </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2,163,218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17.30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8,486,000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8,485,970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10,336,812</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560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40,000,000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18,372,883</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45.93</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18,279,000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17,020,628</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93.12</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22,885,489</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4.06</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40,000,000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18,372,883</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45.93</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18,279,000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17,020,628</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93.12</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22,885,489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4.07</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Примарна здравствена заштита</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740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Услуге јавног здравства</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140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854,430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71.20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345,570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141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Дотације организацијама обавезног социјалног осигурања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142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Дотације организацијама обавезног социјалног осигурања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16,000,000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16,000,000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143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Дотације организацијама обавезног социјалног осигурања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740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17,700,000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1,054,430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5.95</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BD7EB3">
            <w:pPr>
              <w:jc w:val="right"/>
              <w:rPr>
                <w:b/>
                <w:bCs/>
                <w:sz w:val="16"/>
                <w:szCs w:val="16"/>
              </w:rPr>
            </w:pPr>
            <w:r w:rsidRPr="00454C9B">
              <w:rPr>
                <w:b/>
                <w:bCs/>
                <w:sz w:val="16"/>
                <w:szCs w:val="16"/>
              </w:rPr>
              <w:t>16,645,570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4.07</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17,700,000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1,054,430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5.95</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BD7EB3">
            <w:pPr>
              <w:jc w:val="right"/>
              <w:rPr>
                <w:b/>
                <w:bCs/>
                <w:sz w:val="16"/>
                <w:szCs w:val="16"/>
              </w:rPr>
            </w:pPr>
            <w:r w:rsidRPr="00454C9B">
              <w:rPr>
                <w:b/>
                <w:bCs/>
                <w:sz w:val="16"/>
                <w:szCs w:val="16"/>
              </w:rPr>
              <w:t>16,645,570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4.08</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Месне заједнице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160</w:t>
            </w:r>
          </w:p>
        </w:tc>
        <w:tc>
          <w:tcPr>
            <w:tcW w:w="5003" w:type="dxa"/>
            <w:gridSpan w:val="5"/>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Опште јавне услуге некласификоване на другом месту</w:t>
            </w:r>
          </w:p>
        </w:tc>
        <w:tc>
          <w:tcPr>
            <w:tcW w:w="991" w:type="dxa"/>
            <w:gridSpan w:val="2"/>
            <w:tcBorders>
              <w:top w:val="nil"/>
              <w:left w:val="nil"/>
              <w:bottom w:val="nil"/>
              <w:right w:val="nil"/>
            </w:tcBorders>
            <w:noWrap/>
            <w:vAlign w:val="bottom"/>
          </w:tcPr>
          <w:p w:rsidR="00247324" w:rsidRPr="00454C9B" w:rsidRDefault="00247324" w:rsidP="003B144A">
            <w:pPr>
              <w:rPr>
                <w:b/>
                <w:bCs/>
                <w:sz w:val="16"/>
                <w:szCs w:val="16"/>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144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Плате, додаци и накнаде запослених (зараде)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1,168,942</w:t>
            </w:r>
          </w:p>
        </w:tc>
        <w:tc>
          <w:tcPr>
            <w:tcW w:w="1004" w:type="dxa"/>
            <w:gridSpan w:val="2"/>
            <w:tcBorders>
              <w:top w:val="nil"/>
              <w:left w:val="nil"/>
              <w:bottom w:val="nil"/>
              <w:right w:val="nil"/>
            </w:tcBorders>
            <w:noWrap/>
            <w:vAlign w:val="center"/>
          </w:tcPr>
          <w:p w:rsidR="00247324" w:rsidRPr="00454C9B" w:rsidRDefault="00247324" w:rsidP="00646442">
            <w:pPr>
              <w:jc w:val="center"/>
              <w:rPr>
                <w:sz w:val="16"/>
                <w:szCs w:val="16"/>
              </w:rPr>
            </w:pPr>
            <w:r w:rsidRPr="00454C9B">
              <w:rPr>
                <w:sz w:val="16"/>
                <w:szCs w:val="16"/>
              </w:rPr>
              <w:t xml:space="preserve">         50.83</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1,131,058</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145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Социјални доприноси на терет послодавца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330,000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200,420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60.74</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129,580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 xml:space="preserve">145/1        </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 xml:space="preserve">414300      </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Отпремнине и помоћи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106,000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106,000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146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3,492,000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2,261,215</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64.75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4,949,000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1,910,381</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38.61</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4,269,404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147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953,000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694,285</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72.85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3,698,000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954,902</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25.83</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3,001,813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148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729,000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551,754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75.68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1,450,000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30,986</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2.14</w:t>
            </w:r>
          </w:p>
        </w:tc>
        <w:tc>
          <w:tcPr>
            <w:tcW w:w="987" w:type="dxa"/>
            <w:gridSpan w:val="2"/>
            <w:tcBorders>
              <w:top w:val="nil"/>
              <w:left w:val="nil"/>
              <w:bottom w:val="nil"/>
              <w:right w:val="single" w:sz="8" w:space="0" w:color="auto"/>
            </w:tcBorders>
            <w:noWrap/>
            <w:vAlign w:val="center"/>
          </w:tcPr>
          <w:p w:rsidR="00247324" w:rsidRPr="00454C9B" w:rsidRDefault="00247324" w:rsidP="000F67CE">
            <w:pPr>
              <w:jc w:val="right"/>
              <w:rPr>
                <w:sz w:val="16"/>
                <w:szCs w:val="16"/>
              </w:rPr>
            </w:pPr>
            <w:r w:rsidRPr="00454C9B">
              <w:rPr>
                <w:sz w:val="16"/>
                <w:szCs w:val="16"/>
              </w:rPr>
              <w:t>1,596,260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149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Текуће поправке и одржавање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571,000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145,421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25.46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40,223,000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3,595,194</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8.94</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37,053,385</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150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1,943,000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962,871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49.55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1,955,000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430,484</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22.02</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2,504,645</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151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Остале дотације и трансфери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152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Порези, обавезне таксе, казне и пенали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66,000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30.30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207,000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2.42</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248,000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153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Новчане казне и пенали по решењу судова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844,000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833,976</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98.81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120,024</w:t>
            </w:r>
          </w:p>
        </w:tc>
        <w:bookmarkStart w:id="0" w:name="_GoBack"/>
        <w:bookmarkEnd w:id="0"/>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154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0F67CE">
            <w:pPr>
              <w:jc w:val="right"/>
              <w:rPr>
                <w:sz w:val="16"/>
                <w:szCs w:val="16"/>
              </w:rPr>
            </w:pPr>
            <w:r w:rsidRPr="00454C9B">
              <w:rPr>
                <w:sz w:val="16"/>
                <w:szCs w:val="16"/>
              </w:rPr>
              <w:t>24,483,000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1,262,250</w:t>
            </w:r>
          </w:p>
        </w:tc>
        <w:tc>
          <w:tcPr>
            <w:tcW w:w="1004" w:type="dxa"/>
            <w:gridSpan w:val="2"/>
            <w:tcBorders>
              <w:top w:val="nil"/>
              <w:left w:val="nil"/>
              <w:bottom w:val="nil"/>
              <w:right w:val="nil"/>
            </w:tcBorders>
            <w:noWrap/>
            <w:vAlign w:val="center"/>
          </w:tcPr>
          <w:p w:rsidR="00247324" w:rsidRPr="00454C9B" w:rsidRDefault="00247324" w:rsidP="00646442">
            <w:pPr>
              <w:jc w:val="center"/>
              <w:rPr>
                <w:sz w:val="16"/>
                <w:szCs w:val="16"/>
              </w:rPr>
            </w:pPr>
            <w:r w:rsidRPr="00454C9B">
              <w:rPr>
                <w:sz w:val="16"/>
                <w:szCs w:val="16"/>
              </w:rPr>
              <w:t xml:space="preserve">            5.16</w:t>
            </w:r>
          </w:p>
        </w:tc>
        <w:tc>
          <w:tcPr>
            <w:tcW w:w="987" w:type="dxa"/>
            <w:gridSpan w:val="2"/>
            <w:tcBorders>
              <w:top w:val="nil"/>
              <w:left w:val="nil"/>
              <w:bottom w:val="nil"/>
              <w:right w:val="single" w:sz="8" w:space="0" w:color="auto"/>
            </w:tcBorders>
            <w:noWrap/>
            <w:vAlign w:val="center"/>
          </w:tcPr>
          <w:p w:rsidR="00247324" w:rsidRPr="00454C9B" w:rsidRDefault="00247324" w:rsidP="000F67CE">
            <w:pPr>
              <w:jc w:val="right"/>
              <w:rPr>
                <w:sz w:val="16"/>
                <w:szCs w:val="16"/>
              </w:rPr>
            </w:pPr>
            <w:r w:rsidRPr="00454C9B">
              <w:rPr>
                <w:sz w:val="16"/>
                <w:szCs w:val="16"/>
              </w:rPr>
              <w:t>23,220,750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lastRenderedPageBreak/>
              <w:t>155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Машине и опрема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2,634,000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78,630</w:t>
            </w:r>
          </w:p>
        </w:tc>
        <w:tc>
          <w:tcPr>
            <w:tcW w:w="1004" w:type="dxa"/>
            <w:gridSpan w:val="2"/>
            <w:tcBorders>
              <w:top w:val="nil"/>
              <w:left w:val="nil"/>
              <w:bottom w:val="nil"/>
              <w:right w:val="nil"/>
            </w:tcBorders>
            <w:noWrap/>
            <w:vAlign w:val="center"/>
          </w:tcPr>
          <w:p w:rsidR="00247324" w:rsidRPr="00454C9B" w:rsidRDefault="00247324" w:rsidP="00646442">
            <w:pPr>
              <w:jc w:val="center"/>
              <w:rPr>
                <w:sz w:val="16"/>
                <w:szCs w:val="16"/>
              </w:rPr>
            </w:pPr>
            <w:r w:rsidRPr="00454C9B">
              <w:rPr>
                <w:sz w:val="16"/>
                <w:szCs w:val="16"/>
              </w:rPr>
              <w:t xml:space="preserve">            2.99</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2,555,370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160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8,598,000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5,469,522</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63.61</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82,545,000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9,637,189</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11.68</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76,036,289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620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Развој заједнице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156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954,589</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73.43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345,411</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157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Текуће поправке и одржавање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16,000,000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12,503,333</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78.14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8,496,667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158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31,000,000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13,237,864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42.70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17,762,136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159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Машине и опрема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2,700,000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2,166,496</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80.24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533,504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159/1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Нематеријална имовина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34,950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99,85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160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541000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Земљиште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965,000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965,000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620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52,000,000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28,897,232</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55.57</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5,000,000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28,102,768</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4.08</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60,598,000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34,366,754</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56.71</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87,545,000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9,637,189</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11.01</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104,139,057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4.09</w:t>
            </w:r>
          </w:p>
        </w:tc>
        <w:tc>
          <w:tcPr>
            <w:tcW w:w="3987" w:type="dxa"/>
            <w:gridSpan w:val="2"/>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Завод за урбанистичко планирање и пројектовање</w:t>
            </w:r>
          </w:p>
        </w:tc>
        <w:tc>
          <w:tcPr>
            <w:tcW w:w="1016" w:type="dxa"/>
            <w:gridSpan w:val="3"/>
            <w:tcBorders>
              <w:top w:val="nil"/>
              <w:left w:val="nil"/>
              <w:bottom w:val="nil"/>
              <w:right w:val="nil"/>
            </w:tcBorders>
            <w:noWrap/>
            <w:vAlign w:val="bottom"/>
          </w:tcPr>
          <w:p w:rsidR="00247324" w:rsidRPr="00454C9B" w:rsidRDefault="00247324" w:rsidP="003B144A">
            <w:pPr>
              <w:rPr>
                <w:b/>
                <w:bCs/>
                <w:sz w:val="16"/>
                <w:szCs w:val="16"/>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620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Развој заједнице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161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Плате, додаци и накнаде запослених (зараде)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5,964,000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4,201,847</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70.45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1,762,153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162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Социјални доприноси на терет послодавца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1,104,000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752,131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68.12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361,869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163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у натури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164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Социјална давања запосленима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1,398,000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1,278,268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91.43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129,732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165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трошкова за  запослене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285,000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183,381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64.34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101,619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166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Награде запосленима и остали посебни расходи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109,693</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99.72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307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167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606,000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429,423</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70.86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176,577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168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Трошкови путовања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16,985</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14.15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103,015</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169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52,602</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33,93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102,398</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170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913,900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14.06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5,586,100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171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Текуће поправке и одржавање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580,000</w:t>
            </w:r>
          </w:p>
        </w:tc>
        <w:tc>
          <w:tcPr>
            <w:tcW w:w="1016" w:type="dxa"/>
            <w:gridSpan w:val="3"/>
            <w:tcBorders>
              <w:top w:val="nil"/>
              <w:left w:val="nil"/>
              <w:bottom w:val="nil"/>
              <w:right w:val="nil"/>
            </w:tcBorders>
            <w:noWrap/>
            <w:vAlign w:val="center"/>
          </w:tcPr>
          <w:p w:rsidR="00247324" w:rsidRPr="00454C9B" w:rsidRDefault="00247324" w:rsidP="00724290">
            <w:pPr>
              <w:jc w:val="right"/>
              <w:rPr>
                <w:sz w:val="16"/>
                <w:szCs w:val="16"/>
              </w:rPr>
            </w:pPr>
            <w:r w:rsidRPr="00454C9B">
              <w:rPr>
                <w:sz w:val="16"/>
                <w:szCs w:val="16"/>
              </w:rPr>
              <w:t>23,461</w:t>
            </w:r>
          </w:p>
        </w:tc>
        <w:tc>
          <w:tcPr>
            <w:tcW w:w="991" w:type="dxa"/>
            <w:gridSpan w:val="2"/>
            <w:tcBorders>
              <w:top w:val="nil"/>
              <w:left w:val="nil"/>
              <w:bottom w:val="nil"/>
              <w:right w:val="nil"/>
            </w:tcBorders>
            <w:noWrap/>
            <w:vAlign w:val="center"/>
          </w:tcPr>
          <w:p w:rsidR="00247324" w:rsidRPr="00454C9B" w:rsidRDefault="00247324" w:rsidP="00724290">
            <w:pPr>
              <w:jc w:val="right"/>
              <w:rPr>
                <w:sz w:val="16"/>
                <w:szCs w:val="16"/>
              </w:rPr>
            </w:pPr>
            <w:r w:rsidRPr="00454C9B">
              <w:rPr>
                <w:sz w:val="16"/>
                <w:szCs w:val="16"/>
              </w:rPr>
              <w:t>4.04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724290">
            <w:pPr>
              <w:jc w:val="right"/>
              <w:rPr>
                <w:sz w:val="16"/>
                <w:szCs w:val="16"/>
              </w:rPr>
            </w:pPr>
            <w:r w:rsidRPr="00454C9B">
              <w:rPr>
                <w:sz w:val="16"/>
                <w:szCs w:val="16"/>
              </w:rPr>
              <w:t>556,539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172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172,834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76.81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52,166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173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Остале дотације и трансфери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460,431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65.77</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239,569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174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Порези, обавезне таксе, казне и пенали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175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Машине и опрема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96,500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176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Нематеријална имовина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620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17,878,000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8,598,456</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48.09</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10,000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9,289,544</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4.09</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17,878,000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8,598,456</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48.09</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10,000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9,289,544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4.10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ЈП за грађевинско земљиште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620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Развој заједнице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177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Плате, додаци и накнаде запослених (зараде)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8,620,000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4,834,251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56.08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3,785,749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178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Социјални доприноси на терет послодавца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1,585,000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865,331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54.59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719,669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179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у натури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180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Социјална давања запосленима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514,863</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54.19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450,000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885,137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181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трошкова за  запослене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lastRenderedPageBreak/>
              <w:t>182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Награде запосленима и остали посебни расходи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170,000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170,000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183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52,030,000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36,238,199</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69.64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15,791,801</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184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Трошкови путовања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22,160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22.16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77,840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185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1,430,000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638,309</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44.63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791,691</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186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4,700,000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4,007,753</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85.27</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692,247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187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Текуће поправке и одржавање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103,941,000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44,649,077</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42.95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65,592,000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63,001,913</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96.05</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61,882,009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188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975,000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293,911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30.14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681,089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189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Остале дотације и трансфери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1,132,000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449,326</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39.69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682,674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190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Порези, обавезне таксе, казне и пенали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562,151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53.53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487,849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191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Новчане казне и пенали по решењу судова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301,466</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12.06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2,198,534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192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Машине и опрема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1,900,000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1,554,772</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81.83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345,228</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193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541000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Земљиште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50,000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620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181,154,000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94,931,570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52.40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66,042,000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63,001,913</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95.39</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89,262,517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660</w:t>
            </w:r>
          </w:p>
        </w:tc>
        <w:tc>
          <w:tcPr>
            <w:tcW w:w="5994" w:type="dxa"/>
            <w:gridSpan w:val="7"/>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Послови становања и заједнице некласификовани на другом месту</w:t>
            </w:r>
          </w:p>
        </w:tc>
        <w:tc>
          <w:tcPr>
            <w:tcW w:w="1036" w:type="dxa"/>
            <w:gridSpan w:val="2"/>
            <w:tcBorders>
              <w:top w:val="nil"/>
              <w:left w:val="nil"/>
              <w:bottom w:val="nil"/>
              <w:right w:val="nil"/>
            </w:tcBorders>
            <w:noWrap/>
            <w:vAlign w:val="bottom"/>
          </w:tcPr>
          <w:p w:rsidR="00247324" w:rsidRPr="00454C9B" w:rsidRDefault="00247324" w:rsidP="003B144A">
            <w:pPr>
              <w:rPr>
                <w:b/>
                <w:bCs/>
                <w:sz w:val="16"/>
                <w:szCs w:val="16"/>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194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113,650,000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23,696,130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20.85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89,953,870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195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62,500,000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62,500,000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660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176,150,000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23,696,130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13.45</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152,453,870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4.10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357,304,000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118,627,699</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33.20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66,042,000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63,001,913</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48.08</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241,716,387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4.11</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Установе у култури</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820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Услуге културе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196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Плате, додаци и накнаде запослених (зараде)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30,648,000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22,032,846</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71.89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8,615,154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197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Социјални доприноси на терет послодавца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5,592,000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3,943,880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70.52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1,648,120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198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у натури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139,000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199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Социјална давања запосленима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1,168,000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317,319</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27.16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1,110,681</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200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трошкова за  запослене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40,073</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66.78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79,927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201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Награде запосленима и остали посебни расходи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905,000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889,902</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98.33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327,000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231,066</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70.67</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A53541">
            <w:pPr>
              <w:jc w:val="right"/>
              <w:rPr>
                <w:sz w:val="16"/>
                <w:szCs w:val="16"/>
              </w:rPr>
            </w:pPr>
            <w:r w:rsidRPr="00454C9B">
              <w:rPr>
                <w:sz w:val="16"/>
                <w:szCs w:val="16"/>
              </w:rPr>
              <w:t>111,032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202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6,310,000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4,778,572</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75.73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498,000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238,283</w:t>
            </w:r>
          </w:p>
        </w:tc>
        <w:tc>
          <w:tcPr>
            <w:tcW w:w="962" w:type="dxa"/>
            <w:gridSpan w:val="2"/>
            <w:tcBorders>
              <w:top w:val="nil"/>
              <w:left w:val="nil"/>
              <w:bottom w:val="nil"/>
              <w:right w:val="nil"/>
            </w:tcBorders>
            <w:noWrap/>
            <w:vAlign w:val="center"/>
          </w:tcPr>
          <w:p w:rsidR="00247324" w:rsidRPr="00454C9B" w:rsidRDefault="00247324" w:rsidP="00DA2851">
            <w:pPr>
              <w:jc w:val="center"/>
              <w:rPr>
                <w:sz w:val="16"/>
                <w:szCs w:val="16"/>
              </w:rPr>
            </w:pPr>
            <w:r w:rsidRPr="00454C9B">
              <w:rPr>
                <w:sz w:val="16"/>
                <w:szCs w:val="16"/>
              </w:rPr>
              <w:t xml:space="preserve">         47.85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86,000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155</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0.18</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1,876,990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203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Трошкови путовања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180,000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41,268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22.92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386,000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319,995</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82.90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 xml:space="preserve">0.00        </w:t>
            </w:r>
          </w:p>
        </w:tc>
        <w:tc>
          <w:tcPr>
            <w:tcW w:w="987" w:type="dxa"/>
            <w:gridSpan w:val="2"/>
            <w:tcBorders>
              <w:top w:val="nil"/>
              <w:left w:val="nil"/>
              <w:bottom w:val="nil"/>
              <w:right w:val="single" w:sz="8" w:space="0" w:color="auto"/>
            </w:tcBorders>
            <w:noWrap/>
            <w:vAlign w:val="center"/>
          </w:tcPr>
          <w:p w:rsidR="00247324" w:rsidRPr="00454C9B" w:rsidRDefault="00247324" w:rsidP="00A53541">
            <w:pPr>
              <w:jc w:val="center"/>
              <w:rPr>
                <w:sz w:val="16"/>
                <w:szCs w:val="16"/>
              </w:rPr>
            </w:pPr>
            <w:r w:rsidRPr="00454C9B">
              <w:rPr>
                <w:sz w:val="16"/>
                <w:szCs w:val="16"/>
              </w:rPr>
              <w:t xml:space="preserve">     204,737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204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DC5261">
            <w:pPr>
              <w:jc w:val="right"/>
              <w:rPr>
                <w:sz w:val="16"/>
                <w:szCs w:val="16"/>
              </w:rPr>
            </w:pPr>
            <w:r w:rsidRPr="00454C9B">
              <w:rPr>
                <w:sz w:val="16"/>
                <w:szCs w:val="16"/>
              </w:rPr>
              <w:t>1,790,000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1,152,505</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64.38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1,908,000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737,449</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38.65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558,000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230,371</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41.29</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2,135,675</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205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5,052,000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3,129,594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61.94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3,082,000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1,311,029</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42.54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13.04</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5,693,377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206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Текуће поправке и одржавање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610,000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287,981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47.21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722,000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26,944</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3.74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1,017,075</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207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1,015,000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533,799</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52.59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698,000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209,437</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975,764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208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Остале дотације и трансфери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3,709,000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2,551,316</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68.78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1,157,684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209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Дотације невладиним организацијама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210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Порези, обавезне таксе, казне и пенали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29,884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49.80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78,000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12,906</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16.55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95,210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211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Новчане казне и пенали по решењу судова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146,000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135,000</w:t>
            </w:r>
          </w:p>
        </w:tc>
        <w:tc>
          <w:tcPr>
            <w:tcW w:w="962" w:type="dxa"/>
            <w:gridSpan w:val="2"/>
            <w:tcBorders>
              <w:top w:val="nil"/>
              <w:left w:val="nil"/>
              <w:bottom w:val="nil"/>
              <w:right w:val="nil"/>
            </w:tcBorders>
            <w:noWrap/>
            <w:vAlign w:val="center"/>
          </w:tcPr>
          <w:p w:rsidR="00247324" w:rsidRPr="00454C9B" w:rsidRDefault="00247324" w:rsidP="003A5962">
            <w:pPr>
              <w:jc w:val="center"/>
              <w:rPr>
                <w:sz w:val="16"/>
                <w:szCs w:val="16"/>
              </w:rPr>
            </w:pPr>
            <w:r w:rsidRPr="00454C9B">
              <w:rPr>
                <w:sz w:val="16"/>
                <w:szCs w:val="16"/>
              </w:rPr>
              <w:t xml:space="preserve">        92.47</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15,000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lastRenderedPageBreak/>
              <w:t>211/1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Накнада штете за повреде или штету нанету од стране државних органа;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29,207</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97.36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793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1F2EC7">
            <w:pPr>
              <w:rPr>
                <w:sz w:val="16"/>
                <w:szCs w:val="16"/>
              </w:rPr>
            </w:pPr>
            <w:r w:rsidRPr="00454C9B">
              <w:rPr>
                <w:sz w:val="16"/>
                <w:szCs w:val="16"/>
              </w:rPr>
              <w:t xml:space="preserve">      212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360,000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6.54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870,000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102,877</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11.83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5,907,123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213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Машине и опрема</w:t>
            </w:r>
          </w:p>
        </w:tc>
        <w:tc>
          <w:tcPr>
            <w:tcW w:w="1137" w:type="dxa"/>
            <w:tcBorders>
              <w:top w:val="nil"/>
              <w:left w:val="nil"/>
              <w:bottom w:val="nil"/>
              <w:right w:val="nil"/>
            </w:tcBorders>
            <w:noWrap/>
            <w:vAlign w:val="center"/>
          </w:tcPr>
          <w:p w:rsidR="00247324" w:rsidRPr="00454C9B" w:rsidRDefault="00247324" w:rsidP="00293F5C">
            <w:pPr>
              <w:jc w:val="right"/>
              <w:rPr>
                <w:sz w:val="16"/>
                <w:szCs w:val="16"/>
              </w:rPr>
            </w:pPr>
            <w:r w:rsidRPr="00454C9B">
              <w:rPr>
                <w:sz w:val="16"/>
                <w:szCs w:val="16"/>
              </w:rPr>
              <w:t>1,592,000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724,374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45.50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1,121,000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208,970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18.65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952,000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52.52</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2,231,656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214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Нематеријална имовина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930,000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99,520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10.70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641,000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31,040</w:t>
            </w:r>
          </w:p>
        </w:tc>
        <w:tc>
          <w:tcPr>
            <w:tcW w:w="962" w:type="dxa"/>
            <w:gridSpan w:val="2"/>
            <w:tcBorders>
              <w:top w:val="nil"/>
              <w:left w:val="nil"/>
              <w:bottom w:val="nil"/>
              <w:right w:val="nil"/>
            </w:tcBorders>
            <w:noWrap/>
            <w:vAlign w:val="center"/>
          </w:tcPr>
          <w:p w:rsidR="00247324" w:rsidRPr="00454C9B" w:rsidRDefault="00247324" w:rsidP="003A5962">
            <w:pPr>
              <w:jc w:val="center"/>
              <w:rPr>
                <w:sz w:val="16"/>
                <w:szCs w:val="16"/>
              </w:rPr>
            </w:pPr>
            <w:r w:rsidRPr="00454C9B">
              <w:rPr>
                <w:sz w:val="16"/>
                <w:szCs w:val="16"/>
              </w:rPr>
              <w:t xml:space="preserve">           4.85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1,440,440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215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Залихе робе за даљу продају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1,824,000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771,390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42.30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1,057,610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216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541000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Земљиште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217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1,409,245</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35.23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197,738</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32.96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6,400,000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3,458,627</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54.05</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5,934,390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820</w:t>
            </w:r>
          </w:p>
        </w:tc>
        <w:tc>
          <w:tcPr>
            <w:tcW w:w="1137" w:type="dxa"/>
            <w:tcBorders>
              <w:top w:val="nil"/>
              <w:left w:val="nil"/>
              <w:bottom w:val="nil"/>
              <w:right w:val="nil"/>
            </w:tcBorders>
            <w:noWrap/>
            <w:vAlign w:val="center"/>
          </w:tcPr>
          <w:p w:rsidR="00247324" w:rsidRPr="00454C9B" w:rsidRDefault="00247324" w:rsidP="00293F5C">
            <w:pPr>
              <w:jc w:val="right"/>
              <w:rPr>
                <w:b/>
                <w:bCs/>
                <w:sz w:val="16"/>
                <w:szCs w:val="16"/>
              </w:rPr>
            </w:pPr>
            <w:r w:rsidRPr="00454C9B">
              <w:rPr>
                <w:b/>
                <w:bCs/>
                <w:sz w:val="16"/>
                <w:szCs w:val="16"/>
              </w:rPr>
              <w:t>69,685,000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42,351,285</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60.77</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13,036,000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4,534,124</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34.79</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11,002,000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4,989,153</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45.35</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41,848,438</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4.11</w:t>
            </w:r>
          </w:p>
        </w:tc>
        <w:tc>
          <w:tcPr>
            <w:tcW w:w="1137" w:type="dxa"/>
            <w:tcBorders>
              <w:top w:val="nil"/>
              <w:left w:val="nil"/>
              <w:bottom w:val="nil"/>
              <w:right w:val="nil"/>
            </w:tcBorders>
            <w:noWrap/>
            <w:vAlign w:val="center"/>
          </w:tcPr>
          <w:p w:rsidR="00247324" w:rsidRPr="00454C9B" w:rsidRDefault="00247324" w:rsidP="00293F5C">
            <w:pPr>
              <w:jc w:val="right"/>
              <w:rPr>
                <w:b/>
                <w:bCs/>
                <w:sz w:val="16"/>
                <w:szCs w:val="16"/>
              </w:rPr>
            </w:pPr>
            <w:r w:rsidRPr="00454C9B">
              <w:rPr>
                <w:b/>
                <w:bCs/>
                <w:sz w:val="16"/>
                <w:szCs w:val="16"/>
              </w:rPr>
              <w:t>69,685,000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42,351,285</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60.77</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13,036,000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4,534,124</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34.79</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11,002,000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4,989,153</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45.35</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41,848,438</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4.12</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Туристичка организација Неготин</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473</w:t>
            </w:r>
          </w:p>
        </w:tc>
        <w:tc>
          <w:tcPr>
            <w:tcW w:w="4472" w:type="dxa"/>
            <w:gridSpan w:val="3"/>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Туризам</w:t>
            </w:r>
          </w:p>
        </w:tc>
        <w:tc>
          <w:tcPr>
            <w:tcW w:w="236" w:type="dxa"/>
            <w:tcBorders>
              <w:top w:val="nil"/>
              <w:left w:val="nil"/>
              <w:bottom w:val="nil"/>
              <w:right w:val="nil"/>
            </w:tcBorders>
            <w:noWrap/>
            <w:vAlign w:val="bottom"/>
          </w:tcPr>
          <w:p w:rsidR="00247324" w:rsidRPr="00454C9B" w:rsidRDefault="00247324" w:rsidP="003B144A">
            <w:pPr>
              <w:rPr>
                <w:b/>
                <w:bCs/>
                <w:sz w:val="16"/>
                <w:szCs w:val="16"/>
              </w:rPr>
            </w:pPr>
          </w:p>
        </w:tc>
        <w:tc>
          <w:tcPr>
            <w:tcW w:w="1137"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5"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40"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136" w:type="dxa"/>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218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Плате, додаци и накнаде запослених (зараде)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3,468,000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2,520,769</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72.68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947,231</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219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Социјални доприноси на терет послодавца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648,000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451,218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69.63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196,782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220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у натури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221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Социјална давања запосленима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107,000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106,290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99.34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710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222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трошкова за  запослене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223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Награде запосленима и остали посебни расходи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224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277,936</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79.18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31,000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10,293</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33.21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93,771</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225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Трошкови путовања</w:t>
            </w:r>
          </w:p>
        </w:tc>
        <w:tc>
          <w:tcPr>
            <w:tcW w:w="1137" w:type="dxa"/>
            <w:tcBorders>
              <w:top w:val="nil"/>
              <w:left w:val="nil"/>
              <w:bottom w:val="nil"/>
              <w:right w:val="nil"/>
            </w:tcBorders>
            <w:noWrap/>
            <w:vAlign w:val="center"/>
          </w:tcPr>
          <w:p w:rsidR="00247324" w:rsidRPr="00454C9B" w:rsidRDefault="00247324" w:rsidP="00CA46D8">
            <w:pPr>
              <w:jc w:val="right"/>
              <w:rPr>
                <w:sz w:val="16"/>
                <w:szCs w:val="16"/>
              </w:rPr>
            </w:pPr>
            <w:r w:rsidRPr="00454C9B">
              <w:rPr>
                <w:sz w:val="16"/>
                <w:szCs w:val="16"/>
              </w:rPr>
              <w:t>177,000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127,651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72.11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57,998</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116.00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13,500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27,851</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226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718,000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563,460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78.47</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68,000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272,465</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-49,925</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227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1,943,000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871,551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44.85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1,500,000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1,204,325</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80.29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1,467,124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228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Текуће поправке и одржавање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128,000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37,720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29.46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100,280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229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160,000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109,865</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68.66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430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5,856</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78,849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230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Остале дотације и трансфери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492,000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341,877</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69.48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150,123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231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Порези, обавезне таксе, казне и пенали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8,880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17.76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1,500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49,620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232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Новчане казне и пенали по решењу судова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233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523,000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123,600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23.63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2,399,400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234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Машине и опрема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116,954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38.98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193,046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235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Залихе робе за даљу продају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151,000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236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2,233,000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2,202,597</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98.63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489,000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-458,597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237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361,000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312,853</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86.66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-1,853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238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468,080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93.61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31,920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473</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12,165,000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8,641,301</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71.03</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1,866,000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1,274,546</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68.31</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2,100,000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830,821</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39.57</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5,384,332</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4.12</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12,165,000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8,641,301</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71.03</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1,866,000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1,274,546</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68.31</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2,100,000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830,821</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39.57</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5,384,332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4.13</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Предшколска установа Пчелица</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911</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Предшколско образовање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239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Плате, додаци и накнаде запослених (зараде)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45,677,000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34,216,295</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74.90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11,460,705</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lastRenderedPageBreak/>
              <w:t>240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Социјални доприноси на терет послодавца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8,200,000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6,124,717</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74.69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2,075,283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241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у натури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280,000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136,347</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48.70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143,653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242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Социјална давања запосленима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1,616,000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599,956</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37.13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23,830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11.92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970,000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140,754</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14.51</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2,021,460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243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трошкова за  запослене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128,214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55.74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101,786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244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416000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Награде запосленима и остали посебни расходи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860,000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850,660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98.91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800,000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809,340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245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Стални трошкови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3,250,000</w:t>
            </w:r>
          </w:p>
        </w:tc>
        <w:tc>
          <w:tcPr>
            <w:tcW w:w="1016" w:type="dxa"/>
            <w:gridSpan w:val="3"/>
            <w:tcBorders>
              <w:top w:val="nil"/>
              <w:left w:val="nil"/>
              <w:bottom w:val="nil"/>
              <w:right w:val="nil"/>
            </w:tcBorders>
            <w:noWrap/>
            <w:vAlign w:val="center"/>
          </w:tcPr>
          <w:p w:rsidR="00247324" w:rsidRPr="00454C9B" w:rsidRDefault="00247324" w:rsidP="00655B03">
            <w:pPr>
              <w:jc w:val="right"/>
              <w:rPr>
                <w:sz w:val="16"/>
                <w:szCs w:val="16"/>
              </w:rPr>
            </w:pPr>
            <w:r w:rsidRPr="00454C9B">
              <w:rPr>
                <w:sz w:val="16"/>
                <w:szCs w:val="16"/>
              </w:rPr>
              <w:t>1,322,420</w:t>
            </w:r>
          </w:p>
        </w:tc>
        <w:tc>
          <w:tcPr>
            <w:tcW w:w="991" w:type="dxa"/>
            <w:gridSpan w:val="2"/>
            <w:tcBorders>
              <w:top w:val="nil"/>
              <w:left w:val="nil"/>
              <w:bottom w:val="nil"/>
              <w:right w:val="nil"/>
            </w:tcBorders>
            <w:noWrap/>
            <w:vAlign w:val="center"/>
          </w:tcPr>
          <w:p w:rsidR="00247324" w:rsidRPr="00454C9B" w:rsidRDefault="00247324" w:rsidP="00655B03">
            <w:pPr>
              <w:jc w:val="right"/>
              <w:rPr>
                <w:sz w:val="16"/>
                <w:szCs w:val="16"/>
              </w:rPr>
            </w:pPr>
            <w:r w:rsidRPr="00454C9B">
              <w:rPr>
                <w:sz w:val="16"/>
                <w:szCs w:val="16"/>
              </w:rPr>
              <w:t>40.69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1,763,000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1,357,143</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76.98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1,837,000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565,967</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30.81</w:t>
            </w:r>
          </w:p>
        </w:tc>
        <w:tc>
          <w:tcPr>
            <w:tcW w:w="987" w:type="dxa"/>
            <w:gridSpan w:val="2"/>
            <w:tcBorders>
              <w:top w:val="nil"/>
              <w:left w:val="nil"/>
              <w:bottom w:val="nil"/>
              <w:right w:val="single" w:sz="8" w:space="0" w:color="auto"/>
            </w:tcBorders>
            <w:noWrap/>
            <w:vAlign w:val="center"/>
          </w:tcPr>
          <w:p w:rsidR="00247324" w:rsidRPr="00454C9B" w:rsidRDefault="00247324" w:rsidP="00655B03">
            <w:pPr>
              <w:jc w:val="right"/>
              <w:rPr>
                <w:sz w:val="16"/>
                <w:szCs w:val="16"/>
              </w:rPr>
            </w:pPr>
            <w:r w:rsidRPr="00454C9B">
              <w:rPr>
                <w:sz w:val="16"/>
                <w:szCs w:val="16"/>
              </w:rPr>
              <w:t>3,604,470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246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Трошкови путовања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396,000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232,666</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58.76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163,334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247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Услуге по уговору</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1,695,000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539,356</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31.82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1,675,644</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248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424000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Специјализоване услуге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980,000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511,929</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52.24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155,250</w:t>
            </w:r>
          </w:p>
        </w:tc>
        <w:tc>
          <w:tcPr>
            <w:tcW w:w="1004" w:type="dxa"/>
            <w:gridSpan w:val="2"/>
            <w:tcBorders>
              <w:top w:val="nil"/>
              <w:left w:val="nil"/>
              <w:bottom w:val="nil"/>
              <w:right w:val="nil"/>
            </w:tcBorders>
            <w:noWrap/>
            <w:vAlign w:val="center"/>
          </w:tcPr>
          <w:p w:rsidR="00247324" w:rsidRPr="00454C9B" w:rsidRDefault="00247324" w:rsidP="00076C7A">
            <w:pPr>
              <w:jc w:val="center"/>
              <w:rPr>
                <w:sz w:val="16"/>
                <w:szCs w:val="16"/>
              </w:rPr>
            </w:pPr>
            <w:r w:rsidRPr="00454C9B">
              <w:rPr>
                <w:sz w:val="16"/>
                <w:szCs w:val="16"/>
              </w:rPr>
              <w:t xml:space="preserve">          51.75</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613,821</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249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Текуће поправке и одржавање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1,500,000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1,381,540</w:t>
            </w:r>
          </w:p>
        </w:tc>
        <w:tc>
          <w:tcPr>
            <w:tcW w:w="962" w:type="dxa"/>
            <w:gridSpan w:val="2"/>
            <w:tcBorders>
              <w:top w:val="nil"/>
              <w:left w:val="nil"/>
              <w:bottom w:val="nil"/>
              <w:right w:val="nil"/>
            </w:tcBorders>
            <w:noWrap/>
            <w:vAlign w:val="center"/>
          </w:tcPr>
          <w:p w:rsidR="00247324" w:rsidRPr="00454C9B" w:rsidRDefault="00247324" w:rsidP="00E4002E">
            <w:pPr>
              <w:jc w:val="center"/>
              <w:rPr>
                <w:sz w:val="16"/>
                <w:szCs w:val="16"/>
              </w:rPr>
            </w:pPr>
            <w:r w:rsidRPr="00454C9B">
              <w:rPr>
                <w:sz w:val="16"/>
                <w:szCs w:val="16"/>
              </w:rPr>
              <w:t xml:space="preserve">         92.11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40,000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6.67</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1,178,460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250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426000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Материјал</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10,007,000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4,846,296</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48.43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795,000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299,203</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37.64</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5,656,501</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251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431000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Амортизација некретнина и опреме</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459,000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459,000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252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465000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Остале дотације и трансфери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4,835,000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2,714,042</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56.13</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2,120,958</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253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472000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Накнаде за социјалну заштиту из буџета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80,000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254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Порези, обавезне таксе, казне и пенали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24,670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49.34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25,330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255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483000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Новчане казне и пенали по решењу судова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256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511000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Зграде и грађевински објекти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4,100,000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20,813,000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2,994,271</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14.39</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23,918,729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257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512000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Машине и опрема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450,000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309,100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68.69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290,900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911</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69,619,000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45,956,303</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66.01</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20,620,000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9,362,877</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45.41</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25,715,000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4,195,445</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16.32</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56,439,375</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4.13</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69,619,000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45,956,303</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44.22</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20,620,000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9,362,877</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45.41</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25,715,000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4,195,445</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16.32</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56,439,375</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4.14</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Центар за социјални рад</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090</w:t>
            </w:r>
          </w:p>
        </w:tc>
        <w:tc>
          <w:tcPr>
            <w:tcW w:w="5003" w:type="dxa"/>
            <w:gridSpan w:val="5"/>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Социјална заштита некласификована надругом месту</w:t>
            </w:r>
          </w:p>
        </w:tc>
        <w:tc>
          <w:tcPr>
            <w:tcW w:w="991" w:type="dxa"/>
            <w:gridSpan w:val="2"/>
            <w:tcBorders>
              <w:top w:val="nil"/>
              <w:left w:val="nil"/>
              <w:bottom w:val="nil"/>
              <w:right w:val="nil"/>
            </w:tcBorders>
            <w:noWrap/>
            <w:vAlign w:val="bottom"/>
          </w:tcPr>
          <w:p w:rsidR="00247324" w:rsidRPr="00454C9B" w:rsidRDefault="00247324" w:rsidP="003B144A">
            <w:pPr>
              <w:rPr>
                <w:b/>
                <w:bCs/>
                <w:sz w:val="16"/>
                <w:szCs w:val="16"/>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258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2,860,000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2,319,812</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81.10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540,488</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259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512,000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415,193</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81.09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96,807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260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85,964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85.96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14,036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261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94,150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72.42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35,850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262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836,000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313,734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37.52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66.67</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108,000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631,266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263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56,000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51,000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91.08</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264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60,000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25,000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45,00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265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19,000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38.00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47,000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83,000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266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267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170,000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138,073</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81.21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31,927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268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3,520,000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3,292,604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93.54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3,190,000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1,565,594</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49.07</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1,851,802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268/1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19,050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95.25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950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269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39,000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139,000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270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25,000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2,000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33,000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60,000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090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8,343,000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6,738,280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80.76</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200,000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97,000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48.50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3,378,000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1,565,594</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46.34</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3,520,126</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4.14</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8,343,000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6,738,280</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80.76</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200,000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97,000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48.50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3,378,000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1,565,594</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46.34</w:t>
            </w:r>
          </w:p>
        </w:tc>
        <w:tc>
          <w:tcPr>
            <w:tcW w:w="987" w:type="dxa"/>
            <w:gridSpan w:val="2"/>
            <w:tcBorders>
              <w:top w:val="nil"/>
              <w:left w:val="nil"/>
              <w:bottom w:val="nil"/>
              <w:right w:val="single" w:sz="8" w:space="0" w:color="auto"/>
            </w:tcBorders>
            <w:noWrap/>
            <w:vAlign w:val="center"/>
          </w:tcPr>
          <w:p w:rsidR="00247324" w:rsidRPr="00454C9B" w:rsidRDefault="00247324" w:rsidP="00F0198C">
            <w:pPr>
              <w:jc w:val="center"/>
              <w:rPr>
                <w:b/>
                <w:bCs/>
                <w:sz w:val="16"/>
                <w:szCs w:val="16"/>
              </w:rPr>
            </w:pPr>
            <w:r w:rsidRPr="00454C9B">
              <w:rPr>
                <w:b/>
                <w:bCs/>
                <w:sz w:val="16"/>
                <w:szCs w:val="16"/>
              </w:rPr>
              <w:t xml:space="preserve">   3,520,126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lastRenderedPageBreak/>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4.15</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Основно образовање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912</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Основно образовање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271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422000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Трошкови путовања</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35,300,000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21,514,798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60.94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13,785,202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272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57,754,000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33,318,247</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57.69</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24,435,753</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273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274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2,220,000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1,699,323</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76.55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520,677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275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276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3,474,000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2,329,944</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67.06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1,144,056</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276/1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350,000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277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1,433,000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1,380,181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96.31</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52,819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278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407,000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407,000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279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1,818,000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1,818,000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280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507,000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507,000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281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500,000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282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206,000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206,000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283</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3,507,000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755,600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21.54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2,751,400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284</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192,000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189,400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98.65</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2,600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284/1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400,000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400,000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284/2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912</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109,569,000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61,594,493</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56.21</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47,974,507</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4.15</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109,569,000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61,594,493</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56.21</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47,974,507</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Глава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4.16</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Средње образовање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Функција</w:t>
            </w:r>
          </w:p>
        </w:tc>
        <w:tc>
          <w:tcPr>
            <w:tcW w:w="78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920</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Средње образовање</w:t>
            </w:r>
          </w:p>
        </w:tc>
        <w:tc>
          <w:tcPr>
            <w:tcW w:w="1137" w:type="dxa"/>
            <w:tcBorders>
              <w:top w:val="nil"/>
              <w:left w:val="nil"/>
              <w:bottom w:val="nil"/>
              <w:right w:val="nil"/>
            </w:tcBorders>
            <w:noWrap/>
            <w:vAlign w:val="bottom"/>
          </w:tcPr>
          <w:p w:rsidR="00247324" w:rsidRPr="00454C9B" w:rsidRDefault="00247324" w:rsidP="003B144A">
            <w:pPr>
              <w:rPr>
                <w:b/>
                <w:bCs/>
                <w:sz w:val="16"/>
                <w:szCs w:val="16"/>
              </w:rPr>
            </w:pPr>
          </w:p>
        </w:tc>
        <w:tc>
          <w:tcPr>
            <w:tcW w:w="1016" w:type="dxa"/>
            <w:gridSpan w:val="3"/>
            <w:tcBorders>
              <w:top w:val="nil"/>
              <w:left w:val="nil"/>
              <w:bottom w:val="nil"/>
              <w:right w:val="nil"/>
            </w:tcBorders>
            <w:noWrap/>
            <w:vAlign w:val="bottom"/>
          </w:tcPr>
          <w:p w:rsidR="00247324" w:rsidRPr="00454C9B" w:rsidRDefault="00247324" w:rsidP="003B144A">
            <w:pPr>
              <w:rPr>
                <w:sz w:val="20"/>
                <w:szCs w:val="20"/>
              </w:rPr>
            </w:pPr>
          </w:p>
        </w:tc>
        <w:tc>
          <w:tcPr>
            <w:tcW w:w="991"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59"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62"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3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16" w:type="dxa"/>
            <w:gridSpan w:val="2"/>
            <w:tcBorders>
              <w:top w:val="nil"/>
              <w:left w:val="nil"/>
              <w:bottom w:val="nil"/>
              <w:right w:val="nil"/>
            </w:tcBorders>
            <w:noWrap/>
            <w:vAlign w:val="bottom"/>
          </w:tcPr>
          <w:p w:rsidR="00247324" w:rsidRPr="00454C9B" w:rsidRDefault="00247324" w:rsidP="003B144A">
            <w:pPr>
              <w:rPr>
                <w:sz w:val="20"/>
                <w:szCs w:val="20"/>
              </w:rPr>
            </w:pPr>
          </w:p>
        </w:tc>
        <w:tc>
          <w:tcPr>
            <w:tcW w:w="1004" w:type="dxa"/>
            <w:gridSpan w:val="2"/>
            <w:tcBorders>
              <w:top w:val="nil"/>
              <w:left w:val="nil"/>
              <w:bottom w:val="nil"/>
              <w:right w:val="nil"/>
            </w:tcBorders>
            <w:noWrap/>
            <w:vAlign w:val="bottom"/>
          </w:tcPr>
          <w:p w:rsidR="00247324" w:rsidRPr="00454C9B" w:rsidRDefault="00247324" w:rsidP="003B144A">
            <w:pPr>
              <w:rPr>
                <w:sz w:val="20"/>
                <w:szCs w:val="20"/>
              </w:rPr>
            </w:pPr>
          </w:p>
        </w:tc>
        <w:tc>
          <w:tcPr>
            <w:tcW w:w="987" w:type="dxa"/>
            <w:gridSpan w:val="2"/>
            <w:tcBorders>
              <w:top w:val="nil"/>
              <w:left w:val="nil"/>
              <w:bottom w:val="nil"/>
              <w:right w:val="single" w:sz="8" w:space="0" w:color="auto"/>
            </w:tcBorders>
            <w:noWrap/>
            <w:vAlign w:val="bottom"/>
          </w:tcPr>
          <w:p w:rsidR="00247324" w:rsidRPr="00454C9B" w:rsidRDefault="00247324" w:rsidP="003B144A">
            <w:pPr>
              <w:rPr>
                <w:sz w:val="16"/>
                <w:szCs w:val="16"/>
              </w:rPr>
            </w:pPr>
            <w:r w:rsidRPr="00454C9B">
              <w:rPr>
                <w:sz w:val="16"/>
                <w:szCs w:val="16"/>
              </w:rPr>
              <w:t> </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285</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19,396,000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9,964,358</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51.37</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9,431,642</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286</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99.66</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287</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288</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1,438,000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1,232,790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85.72</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205,210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289</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290</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7,700,000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1,389,411</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18.04</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6,310,589</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291</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1,000,000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1,000,000</w:t>
            </w:r>
          </w:p>
        </w:tc>
      </w:tr>
      <w:tr w:rsidR="00247324" w:rsidRPr="00454C9B">
        <w:trPr>
          <w:gridAfter w:val="2"/>
          <w:wAfter w:w="2007" w:type="dxa"/>
          <w:trHeight w:val="225"/>
        </w:trPr>
        <w:tc>
          <w:tcPr>
            <w:tcW w:w="960" w:type="dxa"/>
            <w:tcBorders>
              <w:top w:val="nil"/>
              <w:left w:val="single" w:sz="8" w:space="0" w:color="auto"/>
              <w:bottom w:val="nil"/>
              <w:right w:val="nil"/>
            </w:tcBorders>
            <w:noWrap/>
            <w:vAlign w:val="center"/>
          </w:tcPr>
          <w:p w:rsidR="00247324" w:rsidRPr="00454C9B" w:rsidRDefault="00247324" w:rsidP="003B144A">
            <w:pPr>
              <w:jc w:val="center"/>
              <w:rPr>
                <w:sz w:val="16"/>
                <w:szCs w:val="16"/>
              </w:rPr>
            </w:pPr>
            <w:r w:rsidRPr="00454C9B">
              <w:rPr>
                <w:sz w:val="16"/>
                <w:szCs w:val="16"/>
              </w:rPr>
              <w:t>292</w:t>
            </w:r>
          </w:p>
        </w:tc>
        <w:tc>
          <w:tcPr>
            <w:tcW w:w="780" w:type="dxa"/>
            <w:tcBorders>
              <w:top w:val="nil"/>
              <w:left w:val="nil"/>
              <w:bottom w:val="nil"/>
              <w:right w:val="nil"/>
            </w:tcBorders>
            <w:noWrap/>
            <w:vAlign w:val="center"/>
          </w:tcPr>
          <w:p w:rsidR="00247324" w:rsidRPr="00454C9B" w:rsidRDefault="00247324" w:rsidP="003B144A">
            <w:pPr>
              <w:rPr>
                <w:sz w:val="16"/>
                <w:szCs w:val="16"/>
              </w:rPr>
            </w:pPr>
            <w:r w:rsidRPr="00454C9B">
              <w:rPr>
                <w:sz w:val="16"/>
                <w:szCs w:val="16"/>
              </w:rPr>
              <w:t>463000</w:t>
            </w:r>
          </w:p>
        </w:tc>
        <w:tc>
          <w:tcPr>
            <w:tcW w:w="2850" w:type="dxa"/>
            <w:tcBorders>
              <w:top w:val="nil"/>
              <w:left w:val="nil"/>
              <w:bottom w:val="nil"/>
              <w:right w:val="nil"/>
            </w:tcBorders>
            <w:noWrap/>
            <w:vAlign w:val="bottom"/>
          </w:tcPr>
          <w:p w:rsidR="00247324" w:rsidRPr="00454C9B" w:rsidRDefault="00247324" w:rsidP="003B144A">
            <w:pPr>
              <w:rPr>
                <w:sz w:val="16"/>
                <w:szCs w:val="16"/>
              </w:rPr>
            </w:pPr>
            <w:r w:rsidRPr="00454C9B">
              <w:rPr>
                <w:sz w:val="16"/>
                <w:szCs w:val="16"/>
              </w:rPr>
              <w:t>Трансфери осталим нивоима власти</w:t>
            </w:r>
          </w:p>
        </w:tc>
        <w:tc>
          <w:tcPr>
            <w:tcW w:w="1137" w:type="dxa"/>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300,000</w:t>
            </w:r>
          </w:p>
        </w:tc>
        <w:tc>
          <w:tcPr>
            <w:tcW w:w="1016" w:type="dxa"/>
            <w:gridSpan w:val="3"/>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91"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sz w:val="16"/>
                <w:szCs w:val="16"/>
              </w:rPr>
            </w:pPr>
            <w:r w:rsidRPr="00454C9B">
              <w:rPr>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sz w:val="16"/>
                <w:szCs w:val="16"/>
              </w:rPr>
            </w:pPr>
            <w:r w:rsidRPr="00454C9B">
              <w:rPr>
                <w:sz w:val="16"/>
                <w:szCs w:val="16"/>
              </w:rPr>
              <w:t>300,000</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функцију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920</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30,137,000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12,886,559</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42.76</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17,250,441</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главу</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4.16</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30,137,000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12,886,559</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42.76</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1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0.00</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17,250,441</w:t>
            </w:r>
          </w:p>
        </w:tc>
      </w:tr>
      <w:tr w:rsidR="00247324" w:rsidRPr="00454C9B">
        <w:trPr>
          <w:gridAfter w:val="2"/>
          <w:wAfter w:w="2007" w:type="dxa"/>
          <w:trHeight w:val="225"/>
        </w:trPr>
        <w:tc>
          <w:tcPr>
            <w:tcW w:w="1740" w:type="dxa"/>
            <w:gridSpan w:val="2"/>
            <w:tcBorders>
              <w:top w:val="nil"/>
              <w:left w:val="single" w:sz="8" w:space="0" w:color="auto"/>
              <w:bottom w:val="nil"/>
              <w:right w:val="nil"/>
            </w:tcBorders>
            <w:noWrap/>
            <w:vAlign w:val="center"/>
          </w:tcPr>
          <w:p w:rsidR="00247324" w:rsidRPr="00454C9B" w:rsidRDefault="00247324" w:rsidP="003B144A">
            <w:pPr>
              <w:rPr>
                <w:b/>
                <w:bCs/>
                <w:sz w:val="16"/>
                <w:szCs w:val="16"/>
              </w:rPr>
            </w:pPr>
            <w:r w:rsidRPr="00454C9B">
              <w:rPr>
                <w:b/>
                <w:bCs/>
                <w:sz w:val="16"/>
                <w:szCs w:val="16"/>
              </w:rPr>
              <w:t>Укупно за раздео</w:t>
            </w:r>
          </w:p>
        </w:tc>
        <w:tc>
          <w:tcPr>
            <w:tcW w:w="2850" w:type="dxa"/>
            <w:tcBorders>
              <w:top w:val="nil"/>
              <w:left w:val="nil"/>
              <w:bottom w:val="nil"/>
              <w:right w:val="nil"/>
            </w:tcBorders>
            <w:noWrap/>
            <w:vAlign w:val="center"/>
          </w:tcPr>
          <w:p w:rsidR="00247324" w:rsidRPr="00454C9B" w:rsidRDefault="00247324" w:rsidP="003B144A">
            <w:pPr>
              <w:rPr>
                <w:b/>
                <w:bCs/>
                <w:sz w:val="16"/>
                <w:szCs w:val="16"/>
              </w:rPr>
            </w:pPr>
            <w:r w:rsidRPr="00454C9B">
              <w:rPr>
                <w:b/>
                <w:bCs/>
                <w:sz w:val="16"/>
                <w:szCs w:val="16"/>
              </w:rPr>
              <w:t>4</w:t>
            </w:r>
          </w:p>
        </w:tc>
        <w:tc>
          <w:tcPr>
            <w:tcW w:w="1137" w:type="dxa"/>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1,172,003,000</w:t>
            </w:r>
          </w:p>
        </w:tc>
        <w:tc>
          <w:tcPr>
            <w:tcW w:w="1016" w:type="dxa"/>
            <w:gridSpan w:val="3"/>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575,306,609</w:t>
            </w:r>
          </w:p>
        </w:tc>
        <w:tc>
          <w:tcPr>
            <w:tcW w:w="991"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49.08</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35,722,000</w:t>
            </w:r>
          </w:p>
        </w:tc>
        <w:tc>
          <w:tcPr>
            <w:tcW w:w="959"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15,268,547</w:t>
            </w:r>
          </w:p>
        </w:tc>
        <w:tc>
          <w:tcPr>
            <w:tcW w:w="962"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42.72</w:t>
            </w:r>
          </w:p>
        </w:tc>
        <w:tc>
          <w:tcPr>
            <w:tcW w:w="1036"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351,458,000</w:t>
            </w:r>
          </w:p>
        </w:tc>
        <w:tc>
          <w:tcPr>
            <w:tcW w:w="1016" w:type="dxa"/>
            <w:gridSpan w:val="2"/>
            <w:tcBorders>
              <w:top w:val="nil"/>
              <w:left w:val="nil"/>
              <w:bottom w:val="nil"/>
              <w:right w:val="nil"/>
            </w:tcBorders>
            <w:noWrap/>
            <w:vAlign w:val="center"/>
          </w:tcPr>
          <w:p w:rsidR="00247324" w:rsidRPr="00454C9B" w:rsidRDefault="00247324" w:rsidP="007676A9">
            <w:pPr>
              <w:jc w:val="right"/>
              <w:rPr>
                <w:b/>
                <w:bCs/>
                <w:sz w:val="16"/>
                <w:szCs w:val="16"/>
              </w:rPr>
            </w:pPr>
            <w:r w:rsidRPr="00454C9B">
              <w:rPr>
                <w:b/>
                <w:bCs/>
                <w:sz w:val="16"/>
                <w:szCs w:val="16"/>
              </w:rPr>
              <w:t>139,410,026</w:t>
            </w:r>
          </w:p>
        </w:tc>
        <w:tc>
          <w:tcPr>
            <w:tcW w:w="1004" w:type="dxa"/>
            <w:gridSpan w:val="2"/>
            <w:tcBorders>
              <w:top w:val="nil"/>
              <w:left w:val="nil"/>
              <w:bottom w:val="nil"/>
              <w:right w:val="nil"/>
            </w:tcBorders>
            <w:noWrap/>
            <w:vAlign w:val="center"/>
          </w:tcPr>
          <w:p w:rsidR="00247324" w:rsidRPr="00454C9B" w:rsidRDefault="00247324" w:rsidP="003B144A">
            <w:pPr>
              <w:jc w:val="right"/>
              <w:rPr>
                <w:b/>
                <w:bCs/>
                <w:sz w:val="16"/>
                <w:szCs w:val="16"/>
              </w:rPr>
            </w:pPr>
            <w:r w:rsidRPr="00454C9B">
              <w:rPr>
                <w:b/>
                <w:bCs/>
                <w:sz w:val="16"/>
                <w:szCs w:val="16"/>
              </w:rPr>
              <w:t>39.67</w:t>
            </w:r>
          </w:p>
        </w:tc>
        <w:tc>
          <w:tcPr>
            <w:tcW w:w="987" w:type="dxa"/>
            <w:gridSpan w:val="2"/>
            <w:tcBorders>
              <w:top w:val="nil"/>
              <w:left w:val="nil"/>
              <w:bottom w:val="nil"/>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829,197,818</w:t>
            </w:r>
          </w:p>
        </w:tc>
      </w:tr>
      <w:tr w:rsidR="00247324" w:rsidRPr="00454C9B">
        <w:trPr>
          <w:gridAfter w:val="2"/>
          <w:wAfter w:w="2007" w:type="dxa"/>
          <w:trHeight w:val="240"/>
        </w:trPr>
        <w:tc>
          <w:tcPr>
            <w:tcW w:w="960" w:type="dxa"/>
            <w:tcBorders>
              <w:top w:val="nil"/>
              <w:left w:val="single" w:sz="8" w:space="0" w:color="auto"/>
              <w:bottom w:val="single" w:sz="8" w:space="0" w:color="auto"/>
              <w:right w:val="nil"/>
            </w:tcBorders>
            <w:noWrap/>
            <w:vAlign w:val="center"/>
          </w:tcPr>
          <w:p w:rsidR="00247324" w:rsidRPr="00454C9B" w:rsidRDefault="00247324" w:rsidP="003B144A">
            <w:pPr>
              <w:rPr>
                <w:b/>
                <w:bCs/>
                <w:sz w:val="16"/>
                <w:szCs w:val="16"/>
              </w:rPr>
            </w:pPr>
            <w:r w:rsidRPr="00454C9B">
              <w:rPr>
                <w:b/>
                <w:bCs/>
                <w:sz w:val="16"/>
                <w:szCs w:val="16"/>
              </w:rPr>
              <w:t>Раздео</w:t>
            </w:r>
          </w:p>
        </w:tc>
        <w:tc>
          <w:tcPr>
            <w:tcW w:w="780" w:type="dxa"/>
            <w:tcBorders>
              <w:top w:val="nil"/>
              <w:left w:val="nil"/>
              <w:bottom w:val="single" w:sz="8" w:space="0" w:color="auto"/>
              <w:right w:val="nil"/>
            </w:tcBorders>
            <w:noWrap/>
            <w:vAlign w:val="center"/>
          </w:tcPr>
          <w:p w:rsidR="00247324" w:rsidRPr="00454C9B" w:rsidRDefault="00247324" w:rsidP="003B144A">
            <w:pPr>
              <w:rPr>
                <w:b/>
                <w:bCs/>
                <w:sz w:val="16"/>
                <w:szCs w:val="16"/>
              </w:rPr>
            </w:pPr>
            <w:r w:rsidRPr="00454C9B">
              <w:rPr>
                <w:b/>
                <w:bCs/>
                <w:sz w:val="16"/>
                <w:szCs w:val="16"/>
              </w:rPr>
              <w:t> </w:t>
            </w:r>
          </w:p>
        </w:tc>
        <w:tc>
          <w:tcPr>
            <w:tcW w:w="2850" w:type="dxa"/>
            <w:tcBorders>
              <w:top w:val="nil"/>
              <w:left w:val="nil"/>
              <w:bottom w:val="single" w:sz="8" w:space="0" w:color="auto"/>
              <w:right w:val="nil"/>
            </w:tcBorders>
            <w:noWrap/>
            <w:vAlign w:val="center"/>
          </w:tcPr>
          <w:p w:rsidR="00247324" w:rsidRPr="00454C9B" w:rsidRDefault="00247324" w:rsidP="003B144A">
            <w:pPr>
              <w:rPr>
                <w:b/>
                <w:bCs/>
                <w:sz w:val="16"/>
                <w:szCs w:val="16"/>
              </w:rPr>
            </w:pPr>
            <w:r w:rsidRPr="00454C9B">
              <w:rPr>
                <w:b/>
                <w:bCs/>
                <w:sz w:val="16"/>
                <w:szCs w:val="16"/>
              </w:rPr>
              <w:t>1+2+3+4</w:t>
            </w:r>
          </w:p>
        </w:tc>
        <w:tc>
          <w:tcPr>
            <w:tcW w:w="1137" w:type="dxa"/>
            <w:tcBorders>
              <w:top w:val="nil"/>
              <w:left w:val="nil"/>
              <w:bottom w:val="single" w:sz="8" w:space="0" w:color="auto"/>
              <w:right w:val="nil"/>
            </w:tcBorders>
            <w:noWrap/>
            <w:vAlign w:val="center"/>
          </w:tcPr>
          <w:p w:rsidR="00247324" w:rsidRPr="00454C9B" w:rsidRDefault="00247324" w:rsidP="003B144A">
            <w:pPr>
              <w:jc w:val="right"/>
              <w:rPr>
                <w:b/>
                <w:bCs/>
                <w:sz w:val="16"/>
                <w:szCs w:val="16"/>
              </w:rPr>
            </w:pPr>
            <w:r w:rsidRPr="00454C9B">
              <w:rPr>
                <w:b/>
                <w:bCs/>
                <w:sz w:val="16"/>
                <w:szCs w:val="16"/>
              </w:rPr>
              <w:t>1,207,334,000</w:t>
            </w:r>
          </w:p>
        </w:tc>
        <w:tc>
          <w:tcPr>
            <w:tcW w:w="1016" w:type="dxa"/>
            <w:gridSpan w:val="3"/>
            <w:tcBorders>
              <w:top w:val="nil"/>
              <w:left w:val="nil"/>
              <w:bottom w:val="single" w:sz="8" w:space="0" w:color="auto"/>
              <w:right w:val="nil"/>
            </w:tcBorders>
            <w:noWrap/>
            <w:vAlign w:val="center"/>
          </w:tcPr>
          <w:p w:rsidR="00247324" w:rsidRPr="00454C9B" w:rsidRDefault="00247324" w:rsidP="003B144A">
            <w:pPr>
              <w:jc w:val="right"/>
              <w:rPr>
                <w:b/>
                <w:bCs/>
                <w:sz w:val="16"/>
                <w:szCs w:val="16"/>
              </w:rPr>
            </w:pPr>
            <w:r w:rsidRPr="00454C9B">
              <w:rPr>
                <w:b/>
                <w:bCs/>
                <w:sz w:val="16"/>
                <w:szCs w:val="16"/>
              </w:rPr>
              <w:t>598,349,100</w:t>
            </w:r>
          </w:p>
        </w:tc>
        <w:tc>
          <w:tcPr>
            <w:tcW w:w="991" w:type="dxa"/>
            <w:gridSpan w:val="2"/>
            <w:tcBorders>
              <w:top w:val="nil"/>
              <w:left w:val="nil"/>
              <w:bottom w:val="single" w:sz="8" w:space="0" w:color="auto"/>
              <w:right w:val="nil"/>
            </w:tcBorders>
            <w:noWrap/>
            <w:vAlign w:val="center"/>
          </w:tcPr>
          <w:p w:rsidR="00247324" w:rsidRPr="00454C9B" w:rsidRDefault="00247324" w:rsidP="003B144A">
            <w:pPr>
              <w:jc w:val="right"/>
              <w:rPr>
                <w:b/>
                <w:bCs/>
                <w:sz w:val="16"/>
                <w:szCs w:val="16"/>
              </w:rPr>
            </w:pPr>
            <w:r w:rsidRPr="00454C9B">
              <w:rPr>
                <w:b/>
                <w:bCs/>
                <w:sz w:val="16"/>
                <w:szCs w:val="16"/>
              </w:rPr>
              <w:t>49.56</w:t>
            </w:r>
          </w:p>
        </w:tc>
        <w:tc>
          <w:tcPr>
            <w:tcW w:w="1036" w:type="dxa"/>
            <w:gridSpan w:val="2"/>
            <w:tcBorders>
              <w:top w:val="nil"/>
              <w:left w:val="nil"/>
              <w:bottom w:val="single" w:sz="8" w:space="0" w:color="auto"/>
              <w:right w:val="nil"/>
            </w:tcBorders>
            <w:noWrap/>
            <w:vAlign w:val="center"/>
          </w:tcPr>
          <w:p w:rsidR="00247324" w:rsidRPr="00454C9B" w:rsidRDefault="00247324" w:rsidP="003B144A">
            <w:pPr>
              <w:jc w:val="right"/>
              <w:rPr>
                <w:b/>
                <w:bCs/>
                <w:sz w:val="16"/>
                <w:szCs w:val="16"/>
              </w:rPr>
            </w:pPr>
            <w:r w:rsidRPr="00454C9B">
              <w:rPr>
                <w:b/>
                <w:bCs/>
                <w:sz w:val="16"/>
                <w:szCs w:val="16"/>
              </w:rPr>
              <w:t>35,722,000</w:t>
            </w:r>
          </w:p>
        </w:tc>
        <w:tc>
          <w:tcPr>
            <w:tcW w:w="959" w:type="dxa"/>
            <w:gridSpan w:val="2"/>
            <w:tcBorders>
              <w:top w:val="nil"/>
              <w:left w:val="nil"/>
              <w:bottom w:val="single" w:sz="8" w:space="0" w:color="auto"/>
              <w:right w:val="nil"/>
            </w:tcBorders>
            <w:noWrap/>
            <w:vAlign w:val="center"/>
          </w:tcPr>
          <w:p w:rsidR="00247324" w:rsidRPr="00454C9B" w:rsidRDefault="00247324" w:rsidP="003B144A">
            <w:pPr>
              <w:jc w:val="right"/>
              <w:rPr>
                <w:b/>
                <w:bCs/>
                <w:sz w:val="16"/>
                <w:szCs w:val="16"/>
              </w:rPr>
            </w:pPr>
            <w:r w:rsidRPr="00454C9B">
              <w:rPr>
                <w:b/>
                <w:bCs/>
                <w:sz w:val="16"/>
                <w:szCs w:val="16"/>
              </w:rPr>
              <w:t>15,268,547</w:t>
            </w:r>
          </w:p>
        </w:tc>
        <w:tc>
          <w:tcPr>
            <w:tcW w:w="962" w:type="dxa"/>
            <w:gridSpan w:val="2"/>
            <w:tcBorders>
              <w:top w:val="nil"/>
              <w:left w:val="nil"/>
              <w:bottom w:val="single" w:sz="8" w:space="0" w:color="auto"/>
              <w:right w:val="nil"/>
            </w:tcBorders>
            <w:noWrap/>
            <w:vAlign w:val="center"/>
          </w:tcPr>
          <w:p w:rsidR="00247324" w:rsidRPr="00454C9B" w:rsidRDefault="00247324" w:rsidP="003B144A">
            <w:pPr>
              <w:jc w:val="right"/>
              <w:rPr>
                <w:b/>
                <w:bCs/>
                <w:sz w:val="16"/>
                <w:szCs w:val="16"/>
              </w:rPr>
            </w:pPr>
            <w:r w:rsidRPr="00454C9B">
              <w:rPr>
                <w:b/>
                <w:bCs/>
                <w:sz w:val="16"/>
                <w:szCs w:val="16"/>
              </w:rPr>
              <w:t>42.72</w:t>
            </w:r>
          </w:p>
        </w:tc>
        <w:tc>
          <w:tcPr>
            <w:tcW w:w="1036" w:type="dxa"/>
            <w:gridSpan w:val="2"/>
            <w:tcBorders>
              <w:top w:val="nil"/>
              <w:left w:val="nil"/>
              <w:bottom w:val="single" w:sz="8" w:space="0" w:color="auto"/>
              <w:right w:val="nil"/>
            </w:tcBorders>
            <w:noWrap/>
            <w:vAlign w:val="center"/>
          </w:tcPr>
          <w:p w:rsidR="00247324" w:rsidRPr="00454C9B" w:rsidRDefault="00247324" w:rsidP="003B144A">
            <w:pPr>
              <w:jc w:val="right"/>
              <w:rPr>
                <w:b/>
                <w:bCs/>
                <w:sz w:val="16"/>
                <w:szCs w:val="16"/>
              </w:rPr>
            </w:pPr>
            <w:r w:rsidRPr="00454C9B">
              <w:rPr>
                <w:b/>
                <w:bCs/>
                <w:sz w:val="16"/>
                <w:szCs w:val="16"/>
              </w:rPr>
              <w:t>351,458,000</w:t>
            </w:r>
          </w:p>
        </w:tc>
        <w:tc>
          <w:tcPr>
            <w:tcW w:w="1016" w:type="dxa"/>
            <w:gridSpan w:val="2"/>
            <w:tcBorders>
              <w:top w:val="nil"/>
              <w:left w:val="nil"/>
              <w:bottom w:val="single" w:sz="8" w:space="0" w:color="auto"/>
              <w:right w:val="nil"/>
            </w:tcBorders>
            <w:noWrap/>
            <w:vAlign w:val="center"/>
          </w:tcPr>
          <w:p w:rsidR="00247324" w:rsidRPr="00454C9B" w:rsidRDefault="00247324" w:rsidP="007676A9">
            <w:pPr>
              <w:jc w:val="right"/>
              <w:rPr>
                <w:b/>
                <w:bCs/>
                <w:sz w:val="16"/>
                <w:szCs w:val="16"/>
              </w:rPr>
            </w:pPr>
            <w:r w:rsidRPr="00454C9B">
              <w:rPr>
                <w:b/>
                <w:bCs/>
                <w:sz w:val="16"/>
                <w:szCs w:val="16"/>
              </w:rPr>
              <w:t>139,410,026</w:t>
            </w:r>
          </w:p>
        </w:tc>
        <w:tc>
          <w:tcPr>
            <w:tcW w:w="1004" w:type="dxa"/>
            <w:gridSpan w:val="2"/>
            <w:tcBorders>
              <w:top w:val="nil"/>
              <w:left w:val="nil"/>
              <w:bottom w:val="single" w:sz="8" w:space="0" w:color="auto"/>
              <w:right w:val="nil"/>
            </w:tcBorders>
            <w:noWrap/>
            <w:vAlign w:val="center"/>
          </w:tcPr>
          <w:p w:rsidR="00247324" w:rsidRPr="00454C9B" w:rsidRDefault="00247324" w:rsidP="003B144A">
            <w:pPr>
              <w:jc w:val="right"/>
              <w:rPr>
                <w:b/>
                <w:bCs/>
                <w:sz w:val="16"/>
                <w:szCs w:val="16"/>
              </w:rPr>
            </w:pPr>
            <w:r w:rsidRPr="00454C9B">
              <w:rPr>
                <w:b/>
                <w:bCs/>
                <w:sz w:val="16"/>
                <w:szCs w:val="16"/>
              </w:rPr>
              <w:t>39.67</w:t>
            </w:r>
          </w:p>
        </w:tc>
        <w:tc>
          <w:tcPr>
            <w:tcW w:w="987" w:type="dxa"/>
            <w:gridSpan w:val="2"/>
            <w:tcBorders>
              <w:top w:val="nil"/>
              <w:left w:val="nil"/>
              <w:bottom w:val="single" w:sz="8" w:space="0" w:color="auto"/>
              <w:right w:val="single" w:sz="8" w:space="0" w:color="auto"/>
            </w:tcBorders>
            <w:noWrap/>
            <w:vAlign w:val="center"/>
          </w:tcPr>
          <w:p w:rsidR="00247324" w:rsidRPr="00454C9B" w:rsidRDefault="00247324" w:rsidP="003B144A">
            <w:pPr>
              <w:jc w:val="right"/>
              <w:rPr>
                <w:b/>
                <w:bCs/>
                <w:sz w:val="16"/>
                <w:szCs w:val="16"/>
              </w:rPr>
            </w:pPr>
            <w:r w:rsidRPr="00454C9B">
              <w:rPr>
                <w:b/>
                <w:bCs/>
                <w:sz w:val="16"/>
                <w:szCs w:val="16"/>
              </w:rPr>
              <w:t>841,486,327</w:t>
            </w:r>
          </w:p>
        </w:tc>
      </w:tr>
    </w:tbl>
    <w:p w:rsidR="00247324" w:rsidRPr="00454C9B" w:rsidRDefault="00247324" w:rsidP="00886399">
      <w:pPr>
        <w:ind w:left="720" w:firstLine="720"/>
        <w:jc w:val="both"/>
        <w:rPr>
          <w:b/>
        </w:rPr>
      </w:pPr>
    </w:p>
    <w:p w:rsidR="00247324" w:rsidRDefault="00247324" w:rsidP="00811988">
      <w:pPr>
        <w:pStyle w:val="BodyText"/>
        <w:jc w:val="center"/>
        <w:rPr>
          <w:rFonts w:ascii="Times New Roman" w:hAnsi="Times New Roman"/>
          <w:b/>
          <w:sz w:val="24"/>
          <w:lang w:val="en-US"/>
        </w:rPr>
      </w:pPr>
    </w:p>
    <w:p w:rsidR="00247324" w:rsidRDefault="00247324" w:rsidP="00811988">
      <w:pPr>
        <w:pStyle w:val="BodyText"/>
        <w:jc w:val="center"/>
        <w:rPr>
          <w:rFonts w:ascii="Times New Roman" w:hAnsi="Times New Roman"/>
          <w:b/>
          <w:sz w:val="24"/>
          <w:lang w:val="en-US"/>
        </w:rPr>
      </w:pPr>
    </w:p>
    <w:p w:rsidR="00247324" w:rsidRDefault="00247324" w:rsidP="00811988">
      <w:pPr>
        <w:pStyle w:val="BodyText"/>
        <w:jc w:val="center"/>
        <w:rPr>
          <w:rFonts w:ascii="Times New Roman" w:hAnsi="Times New Roman"/>
          <w:b/>
          <w:sz w:val="24"/>
          <w:lang w:val="en-US"/>
        </w:rPr>
      </w:pPr>
    </w:p>
    <w:p w:rsidR="00247324" w:rsidRDefault="00247324" w:rsidP="00811988">
      <w:pPr>
        <w:pStyle w:val="BodyText"/>
        <w:jc w:val="center"/>
        <w:rPr>
          <w:rFonts w:ascii="Times New Roman" w:hAnsi="Times New Roman"/>
          <w:b/>
          <w:sz w:val="24"/>
          <w:lang w:val="en-US"/>
        </w:rPr>
      </w:pPr>
    </w:p>
    <w:p w:rsidR="00247324" w:rsidRPr="00454C9B" w:rsidRDefault="00247324" w:rsidP="00811988">
      <w:pPr>
        <w:pStyle w:val="BodyText"/>
        <w:jc w:val="center"/>
        <w:rPr>
          <w:rFonts w:ascii="Times New Roman" w:hAnsi="Times New Roman"/>
          <w:b/>
          <w:sz w:val="24"/>
        </w:rPr>
      </w:pPr>
      <w:r w:rsidRPr="00454C9B">
        <w:rPr>
          <w:rFonts w:ascii="Times New Roman" w:hAnsi="Times New Roman"/>
          <w:b/>
          <w:sz w:val="24"/>
        </w:rPr>
        <w:lastRenderedPageBreak/>
        <w:t>Детаљнији приказ  трошкова  индиректн</w:t>
      </w:r>
      <w:r w:rsidRPr="00454C9B">
        <w:rPr>
          <w:rFonts w:ascii="Times New Roman" w:hAnsi="Times New Roman"/>
          <w:b/>
          <w:sz w:val="24"/>
          <w:lang w:val="en-US"/>
        </w:rPr>
        <w:t>и</w:t>
      </w:r>
      <w:r w:rsidRPr="00454C9B">
        <w:rPr>
          <w:rFonts w:ascii="Times New Roman" w:hAnsi="Times New Roman"/>
          <w:b/>
          <w:sz w:val="24"/>
        </w:rPr>
        <w:t>х  корисника  за период  јануар –септембар 2016. године.</w:t>
      </w:r>
    </w:p>
    <w:p w:rsidR="00247324" w:rsidRPr="00454C9B" w:rsidRDefault="00247324" w:rsidP="002E6C63">
      <w:pPr>
        <w:pStyle w:val="BodyText"/>
        <w:ind w:firstLine="720"/>
        <w:rPr>
          <w:rFonts w:ascii="Times New Roman" w:hAnsi="Times New Roman"/>
          <w:b/>
          <w:i/>
          <w:sz w:val="24"/>
        </w:rPr>
      </w:pPr>
    </w:p>
    <w:p w:rsidR="00247324" w:rsidRPr="00CF223E" w:rsidRDefault="00247324" w:rsidP="009F283E">
      <w:pPr>
        <w:ind w:firstLine="720"/>
        <w:jc w:val="both"/>
        <w:rPr>
          <w:b/>
          <w:lang w:val="sr-Cyrl-CS"/>
        </w:rPr>
      </w:pPr>
      <w:r>
        <w:rPr>
          <w:b/>
        </w:rPr>
        <w:t xml:space="preserve">      </w:t>
      </w:r>
      <w:r w:rsidRPr="00CF223E">
        <w:rPr>
          <w:b/>
          <w:lang w:val="sr-Cyrl-CS"/>
        </w:rPr>
        <w:t xml:space="preserve">Месне заједнице </w:t>
      </w:r>
    </w:p>
    <w:p w:rsidR="00247324" w:rsidRPr="00CF223E" w:rsidRDefault="00247324" w:rsidP="009F283E">
      <w:pPr>
        <w:ind w:firstLine="720"/>
        <w:jc w:val="both"/>
        <w:rPr>
          <w:bCs/>
          <w:sz w:val="28"/>
          <w:szCs w:val="28"/>
          <w:lang w:val="sr-Cyrl-CS"/>
        </w:rPr>
      </w:pPr>
    </w:p>
    <w:p w:rsidR="00247324" w:rsidRPr="00454C9B" w:rsidRDefault="00247324" w:rsidP="009F283E">
      <w:pPr>
        <w:ind w:firstLine="720"/>
        <w:jc w:val="both"/>
        <w:rPr>
          <w:i/>
          <w:sz w:val="22"/>
          <w:lang w:val="sr-Cyrl-CS"/>
        </w:rPr>
      </w:pPr>
      <w:r w:rsidRPr="00CF223E">
        <w:rPr>
          <w:bCs/>
          <w:szCs w:val="22"/>
          <w:lang w:val="sr-Cyrl-CS"/>
        </w:rPr>
        <w:t xml:space="preserve">Буџет општине финансира 46 месних заједница. </w:t>
      </w:r>
    </w:p>
    <w:p w:rsidR="00247324" w:rsidRPr="00454C9B" w:rsidRDefault="00247324" w:rsidP="009F283E">
      <w:pPr>
        <w:pStyle w:val="BodyText2"/>
        <w:ind w:firstLine="720"/>
        <w:jc w:val="both"/>
        <w:rPr>
          <w:rFonts w:ascii="Times New Roman" w:hAnsi="Times New Roman"/>
          <w:bCs/>
          <w:szCs w:val="22"/>
        </w:rPr>
      </w:pPr>
      <w:r w:rsidRPr="00454C9B">
        <w:rPr>
          <w:rFonts w:ascii="Times New Roman" w:hAnsi="Times New Roman"/>
          <w:bCs/>
          <w:szCs w:val="22"/>
        </w:rPr>
        <w:t>Одлуком о  буџету за 2016. годину утврђене су апропријацијe  месним заједницама са функционалне класификације 160 - Опште јавне услуге некласификоване на другом месту  у укупном  износу 91.143.000 динара, и то из извора 01 - приходи из буџета  износ  од 8.598.000 динара</w:t>
      </w:r>
      <w:r w:rsidRPr="00CF223E">
        <w:rPr>
          <w:rFonts w:ascii="Times New Roman" w:hAnsi="Times New Roman"/>
          <w:bCs/>
          <w:szCs w:val="22"/>
        </w:rPr>
        <w:t>,</w:t>
      </w:r>
      <w:r w:rsidRPr="00454C9B">
        <w:rPr>
          <w:rFonts w:ascii="Times New Roman" w:hAnsi="Times New Roman"/>
          <w:bCs/>
          <w:szCs w:val="22"/>
        </w:rPr>
        <w:t xml:space="preserve"> извора 08 - донације од невладиних организација и појединаца износ од </w:t>
      </w:r>
      <w:r w:rsidRPr="00CF223E">
        <w:rPr>
          <w:rFonts w:ascii="Times New Roman" w:hAnsi="Times New Roman"/>
          <w:bCs/>
          <w:szCs w:val="22"/>
        </w:rPr>
        <w:t>76.154</w:t>
      </w:r>
      <w:r w:rsidRPr="00454C9B">
        <w:rPr>
          <w:rFonts w:ascii="Times New Roman" w:hAnsi="Times New Roman"/>
          <w:bCs/>
          <w:szCs w:val="22"/>
        </w:rPr>
        <w:t>.000 динара и из вишка прихода 2015.године 6.391.000 динара. Пренета средства за све месне заједнице износe 5.469.521,87 динара из средст</w:t>
      </w:r>
      <w:r w:rsidRPr="00454C9B">
        <w:rPr>
          <w:rFonts w:ascii="Times New Roman" w:hAnsi="Times New Roman"/>
          <w:bCs/>
          <w:szCs w:val="22"/>
          <w:lang w:val="en-US"/>
        </w:rPr>
        <w:t>a</w:t>
      </w:r>
      <w:r w:rsidRPr="00454C9B">
        <w:rPr>
          <w:rFonts w:ascii="Times New Roman" w:hAnsi="Times New Roman"/>
          <w:bCs/>
          <w:szCs w:val="22"/>
        </w:rPr>
        <w:t>ва буџета, односно 63,61% плана буџетских средстава.</w:t>
      </w:r>
    </w:p>
    <w:p w:rsidR="00247324" w:rsidRPr="00454C9B" w:rsidRDefault="00247324" w:rsidP="007D7359">
      <w:pPr>
        <w:pStyle w:val="BodyText2"/>
        <w:jc w:val="both"/>
        <w:rPr>
          <w:rFonts w:ascii="Times New Roman" w:hAnsi="Times New Roman"/>
          <w:bCs/>
          <w:szCs w:val="22"/>
        </w:rPr>
      </w:pPr>
      <w:r w:rsidRPr="00454C9B">
        <w:rPr>
          <w:rFonts w:ascii="Times New Roman" w:hAnsi="Times New Roman"/>
          <w:bCs/>
          <w:szCs w:val="22"/>
        </w:rPr>
        <w:t xml:space="preserve">             Средства из осталих извора за период јануар-септембар 2016.године Месне заједнице су  оствариле у износу од 18.869.005 динара, што представља 24,78% плана. Укупни расходи и издаци на терет осталих извора  за период јануар-септембар извршени су у укупном износу од 9.637.189 динара, што представља 11,68% плана.</w:t>
      </w:r>
    </w:p>
    <w:p w:rsidR="00247324" w:rsidRPr="00454C9B" w:rsidRDefault="00247324" w:rsidP="009F283E">
      <w:pPr>
        <w:pStyle w:val="BodyText2"/>
        <w:ind w:firstLine="720"/>
        <w:jc w:val="both"/>
        <w:rPr>
          <w:rFonts w:ascii="Times New Roman" w:hAnsi="Times New Roman"/>
          <w:bCs/>
          <w:szCs w:val="22"/>
        </w:rPr>
      </w:pPr>
      <w:r w:rsidRPr="00454C9B">
        <w:rPr>
          <w:rFonts w:ascii="Times New Roman" w:hAnsi="Times New Roman"/>
          <w:bCs/>
          <w:szCs w:val="22"/>
        </w:rPr>
        <w:t>Поред редовних средстава месним заједницама су обезбеђена и средства за специјализоване услуге, текуће поправке и одржавања, зграде и грађевинске објекте и машине и опрему. Месне заједнице конкуришу за доделу тих средстава са конкретним захтевима са којима су доказивале оправданост и потребу за улагањем. Укупно је за ове намене  распоређено</w:t>
      </w:r>
      <w:r w:rsidRPr="00CF223E">
        <w:rPr>
          <w:rFonts w:ascii="Times New Roman" w:hAnsi="Times New Roman"/>
          <w:bCs/>
          <w:szCs w:val="22"/>
        </w:rPr>
        <w:t xml:space="preserve"> </w:t>
      </w:r>
      <w:r w:rsidRPr="00454C9B">
        <w:rPr>
          <w:rFonts w:ascii="Times New Roman" w:hAnsi="Times New Roman"/>
          <w:bCs/>
          <w:szCs w:val="22"/>
          <w:lang w:val="en-US"/>
        </w:rPr>
        <w:t>j</w:t>
      </w:r>
      <w:r w:rsidRPr="00CF223E">
        <w:rPr>
          <w:rFonts w:ascii="Times New Roman" w:hAnsi="Times New Roman"/>
          <w:bCs/>
          <w:szCs w:val="22"/>
        </w:rPr>
        <w:t>е</w:t>
      </w:r>
      <w:r w:rsidRPr="00454C9B">
        <w:rPr>
          <w:rFonts w:ascii="Times New Roman" w:hAnsi="Times New Roman"/>
          <w:bCs/>
          <w:szCs w:val="22"/>
        </w:rPr>
        <w:t xml:space="preserve">функцијом 620 – Развој заједнице 57.000.000динара и то из извора 01 - приходи из буџета  износ  од 52.000.000 динара и извора 13 - вишка прихода из 2015.године 5.000.000 динара. Укупно искоришћена средства по том основу износе28.897.232 динара, а проценат искоришћења је 50,69 % плана буџетских средстава. Средства су пренета по решењу за специјализоване услуге (геодетске услуге), текуће поправке и одржавање </w:t>
      </w:r>
      <w:r w:rsidRPr="00CF223E">
        <w:rPr>
          <w:rFonts w:ascii="Times New Roman" w:hAnsi="Times New Roman"/>
          <w:bCs/>
          <w:szCs w:val="22"/>
        </w:rPr>
        <w:t>(</w:t>
      </w:r>
      <w:r w:rsidRPr="00454C9B">
        <w:rPr>
          <w:rFonts w:ascii="Times New Roman" w:hAnsi="Times New Roman"/>
          <w:bCs/>
          <w:szCs w:val="22"/>
        </w:rPr>
        <w:t>радови на водоводу и канализацији и текуће поправке и одржавање објеката</w:t>
      </w:r>
      <w:r w:rsidRPr="00CF223E">
        <w:rPr>
          <w:rFonts w:ascii="Times New Roman" w:hAnsi="Times New Roman"/>
          <w:bCs/>
          <w:szCs w:val="22"/>
        </w:rPr>
        <w:t>)</w:t>
      </w:r>
      <w:r w:rsidRPr="00454C9B">
        <w:rPr>
          <w:rFonts w:ascii="Times New Roman" w:hAnsi="Times New Roman"/>
          <w:bCs/>
          <w:szCs w:val="22"/>
        </w:rPr>
        <w:t xml:space="preserve">, зграде и грађевинске објекте </w:t>
      </w:r>
      <w:r w:rsidRPr="00CF223E">
        <w:rPr>
          <w:rFonts w:ascii="Times New Roman" w:hAnsi="Times New Roman"/>
          <w:bCs/>
          <w:szCs w:val="22"/>
        </w:rPr>
        <w:t>(</w:t>
      </w:r>
      <w:r w:rsidRPr="00454C9B">
        <w:rPr>
          <w:rFonts w:ascii="Times New Roman" w:hAnsi="Times New Roman"/>
          <w:bCs/>
          <w:szCs w:val="22"/>
        </w:rPr>
        <w:t>изградњу амбуланте, канализацију, спортске и рекреационе објекте, капитално одржавање пословних зграда, водовода, спортских терена, установа културе и пројетну документацију</w:t>
      </w:r>
      <w:r w:rsidRPr="00CF223E">
        <w:rPr>
          <w:rFonts w:ascii="Times New Roman" w:hAnsi="Times New Roman"/>
          <w:bCs/>
          <w:szCs w:val="22"/>
        </w:rPr>
        <w:t>)</w:t>
      </w:r>
      <w:r w:rsidRPr="00454C9B">
        <w:rPr>
          <w:rFonts w:ascii="Times New Roman" w:hAnsi="Times New Roman"/>
          <w:bCs/>
          <w:szCs w:val="22"/>
        </w:rPr>
        <w:t xml:space="preserve"> и машине и опрему </w:t>
      </w:r>
      <w:r w:rsidRPr="00CF223E">
        <w:rPr>
          <w:rFonts w:ascii="Times New Roman" w:hAnsi="Times New Roman"/>
          <w:bCs/>
          <w:szCs w:val="22"/>
        </w:rPr>
        <w:t>(</w:t>
      </w:r>
      <w:r w:rsidRPr="00454C9B">
        <w:rPr>
          <w:rFonts w:ascii="Times New Roman" w:hAnsi="Times New Roman"/>
          <w:bCs/>
          <w:szCs w:val="22"/>
        </w:rPr>
        <w:t>набавку  намештаја-столови,столице, клима уређаја, рачунарске опреме-рачунари, опреме за домаћинство-пећи,бојлери, пољопривредне опреме, опреме за спорт-дечије игралиште,сто за стони тенис, моторне опреме-косачице, тримери</w:t>
      </w:r>
      <w:r w:rsidRPr="00CF223E">
        <w:rPr>
          <w:rFonts w:ascii="Times New Roman" w:hAnsi="Times New Roman"/>
          <w:bCs/>
          <w:szCs w:val="22"/>
        </w:rPr>
        <w:t>)</w:t>
      </w:r>
      <w:r w:rsidRPr="00454C9B">
        <w:rPr>
          <w:rFonts w:ascii="Times New Roman" w:hAnsi="Times New Roman"/>
          <w:bCs/>
          <w:szCs w:val="22"/>
        </w:rPr>
        <w:t>.</w:t>
      </w:r>
    </w:p>
    <w:p w:rsidR="00247324" w:rsidRPr="00CF223E" w:rsidRDefault="00247324" w:rsidP="009F283E">
      <w:pPr>
        <w:pStyle w:val="BodyText2"/>
        <w:ind w:firstLine="720"/>
        <w:jc w:val="both"/>
        <w:rPr>
          <w:rFonts w:ascii="Times New Roman" w:hAnsi="Times New Roman"/>
          <w:bCs/>
          <w:szCs w:val="22"/>
        </w:rPr>
      </w:pPr>
    </w:p>
    <w:p w:rsidR="00247324" w:rsidRPr="00CF223E" w:rsidRDefault="00247324" w:rsidP="009F283E">
      <w:pPr>
        <w:pStyle w:val="BodyText2"/>
        <w:ind w:firstLine="720"/>
        <w:rPr>
          <w:rFonts w:ascii="Times New Roman" w:hAnsi="Times New Roman"/>
          <w:bCs/>
          <w:szCs w:val="22"/>
        </w:rPr>
      </w:pPr>
      <w:r w:rsidRPr="00454C9B">
        <w:rPr>
          <w:rFonts w:ascii="Times New Roman" w:hAnsi="Times New Roman"/>
          <w:bCs/>
          <w:szCs w:val="22"/>
        </w:rPr>
        <w:t>Преглед по месним заједницама о утрошку   средст</w:t>
      </w:r>
      <w:r>
        <w:rPr>
          <w:rFonts w:ascii="Times New Roman" w:hAnsi="Times New Roman"/>
          <w:bCs/>
          <w:szCs w:val="22"/>
          <w:lang w:val="en-US"/>
        </w:rPr>
        <w:t>a</w:t>
      </w:r>
      <w:r w:rsidRPr="00454C9B">
        <w:rPr>
          <w:rFonts w:ascii="Times New Roman" w:hAnsi="Times New Roman"/>
          <w:bCs/>
          <w:szCs w:val="22"/>
        </w:rPr>
        <w:t>ва из буџета  са функције 620 – развој заједнице</w:t>
      </w:r>
      <w:r w:rsidRPr="00CF223E">
        <w:rPr>
          <w:rFonts w:ascii="Times New Roman" w:hAnsi="Times New Roman"/>
          <w:bCs/>
          <w:szCs w:val="22"/>
        </w:rPr>
        <w:t>:</w:t>
      </w:r>
    </w:p>
    <w:p w:rsidR="00247324" w:rsidRPr="00454C9B" w:rsidRDefault="00247324" w:rsidP="009F283E">
      <w:pPr>
        <w:pStyle w:val="BodyText2"/>
        <w:ind w:right="1306" w:firstLine="720"/>
        <w:jc w:val="right"/>
        <w:rPr>
          <w:rFonts w:ascii="Times New Roman" w:hAnsi="Times New Roman"/>
          <w:bCs/>
          <w:szCs w:val="22"/>
        </w:rPr>
      </w:pPr>
      <w:r w:rsidRPr="00454C9B">
        <w:rPr>
          <w:rFonts w:ascii="Times New Roman" w:hAnsi="Times New Roman"/>
          <w:bCs/>
          <w:szCs w:val="22"/>
        </w:rPr>
        <w:tab/>
      </w:r>
      <w:r w:rsidRPr="00454C9B">
        <w:rPr>
          <w:rFonts w:ascii="Times New Roman" w:hAnsi="Times New Roman"/>
          <w:bCs/>
          <w:szCs w:val="22"/>
        </w:rPr>
        <w:tab/>
      </w:r>
      <w:r w:rsidRPr="00454C9B">
        <w:rPr>
          <w:rFonts w:ascii="Times New Roman" w:hAnsi="Times New Roman"/>
          <w:bCs/>
          <w:szCs w:val="22"/>
        </w:rPr>
        <w:tab/>
      </w:r>
      <w:r w:rsidRPr="00454C9B">
        <w:rPr>
          <w:rFonts w:ascii="Times New Roman" w:hAnsi="Times New Roman"/>
          <w:bCs/>
          <w:szCs w:val="22"/>
        </w:rPr>
        <w:tab/>
      </w:r>
      <w:r w:rsidRPr="00454C9B">
        <w:rPr>
          <w:rFonts w:ascii="Times New Roman" w:hAnsi="Times New Roman"/>
          <w:bCs/>
          <w:szCs w:val="22"/>
        </w:rPr>
        <w:tab/>
      </w:r>
      <w:r w:rsidRPr="00454C9B">
        <w:rPr>
          <w:rFonts w:ascii="Times New Roman" w:hAnsi="Times New Roman"/>
          <w:bCs/>
          <w:szCs w:val="22"/>
        </w:rPr>
        <w:tab/>
      </w:r>
      <w:r w:rsidRPr="00454C9B">
        <w:rPr>
          <w:rFonts w:ascii="Times New Roman" w:hAnsi="Times New Roman"/>
          <w:bCs/>
          <w:szCs w:val="22"/>
        </w:rPr>
        <w:tab/>
      </w:r>
      <w:r w:rsidRPr="00454C9B">
        <w:rPr>
          <w:rFonts w:ascii="Times New Roman" w:hAnsi="Times New Roman"/>
          <w:bCs/>
          <w:szCs w:val="22"/>
        </w:rPr>
        <w:tab/>
      </w:r>
      <w:r w:rsidRPr="00454C9B">
        <w:rPr>
          <w:rFonts w:ascii="Times New Roman" w:hAnsi="Times New Roman"/>
          <w:bCs/>
          <w:szCs w:val="22"/>
        </w:rPr>
        <w:tab/>
      </w:r>
      <w:r w:rsidRPr="00454C9B">
        <w:rPr>
          <w:rFonts w:ascii="Times New Roman" w:hAnsi="Times New Roman"/>
          <w:bCs/>
          <w:szCs w:val="22"/>
        </w:rPr>
        <w:tab/>
      </w:r>
      <w:r w:rsidRPr="00454C9B">
        <w:rPr>
          <w:rFonts w:ascii="Times New Roman" w:hAnsi="Times New Roman"/>
          <w:bCs/>
          <w:szCs w:val="22"/>
        </w:rPr>
        <w:tab/>
        <w:t xml:space="preserve">    - у  дин</w:t>
      </w:r>
      <w:r>
        <w:rPr>
          <w:rFonts w:ascii="Times New Roman" w:hAnsi="Times New Roman"/>
          <w:bCs/>
          <w:szCs w:val="22"/>
          <w:lang w:val="en-US"/>
        </w:rPr>
        <w:t xml:space="preserve"> </w:t>
      </w:r>
      <w:r w:rsidRPr="00454C9B">
        <w:rPr>
          <w:rFonts w:ascii="Times New Roman" w:hAnsi="Times New Roman"/>
          <w:bCs/>
          <w:szCs w:val="22"/>
        </w:rPr>
        <w:t xml:space="preserve">-                                                                                                                                                                                                                                                   </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889"/>
        <w:gridCol w:w="2531"/>
        <w:gridCol w:w="1899"/>
        <w:gridCol w:w="2011"/>
        <w:gridCol w:w="1817"/>
        <w:gridCol w:w="1443"/>
        <w:gridCol w:w="2598"/>
      </w:tblGrid>
      <w:tr w:rsidR="00247324" w:rsidRPr="00454C9B">
        <w:trPr>
          <w:jc w:val="center"/>
        </w:trPr>
        <w:tc>
          <w:tcPr>
            <w:tcW w:w="889" w:type="dxa"/>
            <w:shd w:val="clear" w:color="auto" w:fill="F2F2F2"/>
            <w:vAlign w:val="center"/>
          </w:tcPr>
          <w:p w:rsidR="00247324" w:rsidRPr="00454C9B" w:rsidRDefault="00247324" w:rsidP="005300D6">
            <w:pPr>
              <w:pStyle w:val="BodyText2"/>
              <w:jc w:val="center"/>
              <w:rPr>
                <w:rFonts w:ascii="Times New Roman" w:hAnsi="Times New Roman"/>
                <w:b/>
                <w:sz w:val="20"/>
                <w:szCs w:val="20"/>
              </w:rPr>
            </w:pPr>
            <w:r w:rsidRPr="00454C9B">
              <w:rPr>
                <w:rFonts w:ascii="Times New Roman" w:hAnsi="Times New Roman"/>
                <w:b/>
                <w:sz w:val="20"/>
                <w:szCs w:val="20"/>
              </w:rPr>
              <w:t>Ред.</w:t>
            </w:r>
          </w:p>
          <w:p w:rsidR="00247324" w:rsidRPr="00454C9B" w:rsidRDefault="00247324" w:rsidP="005300D6">
            <w:pPr>
              <w:pStyle w:val="BodyText2"/>
              <w:jc w:val="center"/>
              <w:rPr>
                <w:rFonts w:ascii="Times New Roman" w:hAnsi="Times New Roman"/>
                <w:b/>
                <w:sz w:val="20"/>
                <w:szCs w:val="20"/>
              </w:rPr>
            </w:pPr>
            <w:r w:rsidRPr="00454C9B">
              <w:rPr>
                <w:rFonts w:ascii="Times New Roman" w:hAnsi="Times New Roman"/>
                <w:b/>
                <w:sz w:val="20"/>
                <w:szCs w:val="20"/>
              </w:rPr>
              <w:t>број</w:t>
            </w:r>
          </w:p>
        </w:tc>
        <w:tc>
          <w:tcPr>
            <w:tcW w:w="2531" w:type="dxa"/>
            <w:shd w:val="clear" w:color="auto" w:fill="F2F2F2"/>
            <w:vAlign w:val="center"/>
          </w:tcPr>
          <w:p w:rsidR="00247324" w:rsidRPr="00454C9B" w:rsidRDefault="00247324" w:rsidP="005300D6">
            <w:pPr>
              <w:pStyle w:val="BodyText2"/>
              <w:jc w:val="center"/>
              <w:rPr>
                <w:rFonts w:ascii="Times New Roman" w:hAnsi="Times New Roman"/>
                <w:b/>
                <w:sz w:val="20"/>
                <w:szCs w:val="20"/>
              </w:rPr>
            </w:pPr>
            <w:r w:rsidRPr="00454C9B">
              <w:rPr>
                <w:rFonts w:ascii="Times New Roman" w:hAnsi="Times New Roman"/>
                <w:b/>
                <w:sz w:val="20"/>
                <w:szCs w:val="20"/>
              </w:rPr>
              <w:t>МЕСНЕ ЗАЈЕДНИЦЕ</w:t>
            </w:r>
          </w:p>
        </w:tc>
        <w:tc>
          <w:tcPr>
            <w:tcW w:w="1899" w:type="dxa"/>
            <w:shd w:val="clear" w:color="auto" w:fill="F2F2F2"/>
            <w:vAlign w:val="center"/>
          </w:tcPr>
          <w:p w:rsidR="00247324" w:rsidRPr="00454C9B" w:rsidRDefault="00247324" w:rsidP="005300D6">
            <w:pPr>
              <w:pStyle w:val="BodyText2"/>
              <w:snapToGrid w:val="0"/>
              <w:jc w:val="center"/>
              <w:rPr>
                <w:rFonts w:ascii="Times New Roman" w:hAnsi="Times New Roman"/>
                <w:b/>
                <w:sz w:val="20"/>
                <w:szCs w:val="20"/>
              </w:rPr>
            </w:pPr>
          </w:p>
          <w:p w:rsidR="00247324" w:rsidRPr="00454C9B" w:rsidRDefault="00247324" w:rsidP="005300D6">
            <w:pPr>
              <w:pStyle w:val="BodyText2"/>
              <w:jc w:val="center"/>
              <w:rPr>
                <w:rFonts w:ascii="Times New Roman" w:hAnsi="Times New Roman"/>
                <w:b/>
                <w:sz w:val="20"/>
                <w:szCs w:val="20"/>
              </w:rPr>
            </w:pPr>
            <w:r w:rsidRPr="00454C9B">
              <w:rPr>
                <w:rFonts w:ascii="Times New Roman" w:hAnsi="Times New Roman"/>
                <w:b/>
                <w:sz w:val="20"/>
                <w:szCs w:val="20"/>
              </w:rPr>
              <w:t>Специјализоване услуге</w:t>
            </w:r>
          </w:p>
        </w:tc>
        <w:tc>
          <w:tcPr>
            <w:tcW w:w="2011" w:type="dxa"/>
            <w:shd w:val="clear" w:color="auto" w:fill="F2F2F2"/>
            <w:vAlign w:val="center"/>
          </w:tcPr>
          <w:p w:rsidR="00247324" w:rsidRPr="00454C9B" w:rsidRDefault="00247324" w:rsidP="005300D6">
            <w:pPr>
              <w:pStyle w:val="BodyText2"/>
              <w:jc w:val="center"/>
              <w:rPr>
                <w:rFonts w:ascii="Times New Roman" w:hAnsi="Times New Roman"/>
                <w:b/>
                <w:sz w:val="20"/>
                <w:szCs w:val="20"/>
              </w:rPr>
            </w:pPr>
            <w:r w:rsidRPr="00454C9B">
              <w:rPr>
                <w:rFonts w:ascii="Times New Roman" w:hAnsi="Times New Roman"/>
                <w:b/>
                <w:sz w:val="20"/>
                <w:szCs w:val="20"/>
              </w:rPr>
              <w:t>Текуће поправке и одржавање</w:t>
            </w:r>
          </w:p>
        </w:tc>
        <w:tc>
          <w:tcPr>
            <w:tcW w:w="1817" w:type="dxa"/>
            <w:shd w:val="clear" w:color="auto" w:fill="F2F2F2"/>
            <w:vAlign w:val="center"/>
          </w:tcPr>
          <w:p w:rsidR="00247324" w:rsidRPr="00454C9B" w:rsidRDefault="00247324" w:rsidP="005300D6">
            <w:pPr>
              <w:pStyle w:val="BodyText2"/>
              <w:jc w:val="center"/>
              <w:rPr>
                <w:rFonts w:ascii="Times New Roman" w:hAnsi="Times New Roman"/>
                <w:b/>
                <w:sz w:val="20"/>
                <w:szCs w:val="20"/>
              </w:rPr>
            </w:pPr>
            <w:r w:rsidRPr="00454C9B">
              <w:rPr>
                <w:rFonts w:ascii="Times New Roman" w:hAnsi="Times New Roman"/>
                <w:b/>
                <w:sz w:val="20"/>
                <w:szCs w:val="20"/>
              </w:rPr>
              <w:t>Зграде и грађевински објекти</w:t>
            </w:r>
          </w:p>
        </w:tc>
        <w:tc>
          <w:tcPr>
            <w:tcW w:w="1443" w:type="dxa"/>
            <w:shd w:val="clear" w:color="auto" w:fill="F2F2F2"/>
            <w:vAlign w:val="center"/>
          </w:tcPr>
          <w:p w:rsidR="00247324" w:rsidRPr="00454C9B" w:rsidRDefault="00247324" w:rsidP="005300D6">
            <w:pPr>
              <w:pStyle w:val="BodyText2"/>
              <w:jc w:val="center"/>
              <w:rPr>
                <w:rFonts w:ascii="Times New Roman" w:hAnsi="Times New Roman"/>
                <w:b/>
                <w:sz w:val="20"/>
                <w:szCs w:val="20"/>
              </w:rPr>
            </w:pPr>
            <w:r w:rsidRPr="00454C9B">
              <w:rPr>
                <w:rFonts w:ascii="Times New Roman" w:hAnsi="Times New Roman"/>
                <w:b/>
                <w:sz w:val="20"/>
                <w:szCs w:val="20"/>
              </w:rPr>
              <w:t>Машине и опрема</w:t>
            </w:r>
          </w:p>
        </w:tc>
        <w:tc>
          <w:tcPr>
            <w:tcW w:w="2598" w:type="dxa"/>
            <w:shd w:val="clear" w:color="auto" w:fill="F2F2F2"/>
            <w:vAlign w:val="center"/>
          </w:tcPr>
          <w:p w:rsidR="00247324" w:rsidRPr="00454C9B" w:rsidRDefault="00247324" w:rsidP="005300D6">
            <w:pPr>
              <w:pStyle w:val="BodyText2"/>
              <w:jc w:val="center"/>
              <w:rPr>
                <w:rFonts w:ascii="Times New Roman" w:hAnsi="Times New Roman"/>
                <w:b/>
                <w:sz w:val="20"/>
                <w:szCs w:val="20"/>
              </w:rPr>
            </w:pPr>
            <w:r w:rsidRPr="00454C9B">
              <w:rPr>
                <w:rFonts w:ascii="Times New Roman" w:hAnsi="Times New Roman"/>
                <w:b/>
                <w:sz w:val="20"/>
                <w:szCs w:val="20"/>
              </w:rPr>
              <w:t>УКУПНО</w:t>
            </w:r>
          </w:p>
        </w:tc>
      </w:tr>
      <w:tr w:rsidR="00247324" w:rsidRPr="00454C9B">
        <w:trPr>
          <w:trHeight w:val="276"/>
          <w:jc w:val="center"/>
        </w:trPr>
        <w:tc>
          <w:tcPr>
            <w:tcW w:w="889" w:type="dxa"/>
            <w:shd w:val="clear" w:color="auto" w:fill="F2F2F2"/>
          </w:tcPr>
          <w:p w:rsidR="00247324" w:rsidRPr="00454C9B" w:rsidRDefault="00247324" w:rsidP="005300D6">
            <w:pPr>
              <w:pStyle w:val="BodyText2"/>
              <w:jc w:val="center"/>
              <w:rPr>
                <w:rFonts w:ascii="Times New Roman" w:hAnsi="Times New Roman"/>
                <w:b/>
                <w:sz w:val="20"/>
                <w:szCs w:val="20"/>
              </w:rPr>
            </w:pPr>
            <w:r w:rsidRPr="00454C9B">
              <w:rPr>
                <w:rFonts w:ascii="Times New Roman" w:hAnsi="Times New Roman"/>
                <w:b/>
                <w:sz w:val="20"/>
                <w:szCs w:val="20"/>
              </w:rPr>
              <w:t>1</w:t>
            </w:r>
          </w:p>
        </w:tc>
        <w:tc>
          <w:tcPr>
            <w:tcW w:w="2531" w:type="dxa"/>
          </w:tcPr>
          <w:p w:rsidR="00247324" w:rsidRPr="00454C9B" w:rsidRDefault="00247324" w:rsidP="005300D6">
            <w:pPr>
              <w:pStyle w:val="BodyText2"/>
              <w:jc w:val="center"/>
              <w:rPr>
                <w:rFonts w:ascii="Times New Roman" w:hAnsi="Times New Roman"/>
                <w:b/>
                <w:sz w:val="20"/>
                <w:szCs w:val="20"/>
              </w:rPr>
            </w:pPr>
            <w:r w:rsidRPr="00454C9B">
              <w:rPr>
                <w:rFonts w:ascii="Times New Roman" w:hAnsi="Times New Roman"/>
                <w:b/>
                <w:sz w:val="20"/>
                <w:szCs w:val="20"/>
              </w:rPr>
              <w:t>2</w:t>
            </w:r>
          </w:p>
        </w:tc>
        <w:tc>
          <w:tcPr>
            <w:tcW w:w="1899" w:type="dxa"/>
            <w:shd w:val="clear" w:color="auto" w:fill="F2F2F2"/>
          </w:tcPr>
          <w:p w:rsidR="00247324" w:rsidRPr="00454C9B" w:rsidRDefault="00247324" w:rsidP="005300D6">
            <w:pPr>
              <w:pStyle w:val="BodyText2"/>
              <w:snapToGrid w:val="0"/>
              <w:jc w:val="center"/>
              <w:rPr>
                <w:rFonts w:ascii="Times New Roman" w:hAnsi="Times New Roman"/>
                <w:b/>
                <w:sz w:val="20"/>
                <w:szCs w:val="20"/>
              </w:rPr>
            </w:pPr>
            <w:r w:rsidRPr="00454C9B">
              <w:rPr>
                <w:rFonts w:ascii="Times New Roman" w:hAnsi="Times New Roman"/>
                <w:b/>
                <w:sz w:val="20"/>
                <w:szCs w:val="20"/>
              </w:rPr>
              <w:t>3</w:t>
            </w:r>
          </w:p>
        </w:tc>
        <w:tc>
          <w:tcPr>
            <w:tcW w:w="2011" w:type="dxa"/>
          </w:tcPr>
          <w:p w:rsidR="00247324" w:rsidRPr="00454C9B" w:rsidRDefault="00247324" w:rsidP="005300D6">
            <w:pPr>
              <w:pStyle w:val="BodyText2"/>
              <w:jc w:val="center"/>
              <w:rPr>
                <w:rFonts w:ascii="Times New Roman" w:hAnsi="Times New Roman"/>
                <w:b/>
                <w:sz w:val="20"/>
                <w:szCs w:val="20"/>
              </w:rPr>
            </w:pPr>
            <w:r w:rsidRPr="00454C9B">
              <w:rPr>
                <w:rFonts w:ascii="Times New Roman" w:hAnsi="Times New Roman"/>
                <w:b/>
                <w:sz w:val="20"/>
                <w:szCs w:val="20"/>
              </w:rPr>
              <w:t>4</w:t>
            </w:r>
          </w:p>
        </w:tc>
        <w:tc>
          <w:tcPr>
            <w:tcW w:w="1817" w:type="dxa"/>
            <w:shd w:val="clear" w:color="auto" w:fill="F2F2F2"/>
          </w:tcPr>
          <w:p w:rsidR="00247324" w:rsidRPr="00454C9B" w:rsidRDefault="00247324" w:rsidP="005300D6">
            <w:pPr>
              <w:pStyle w:val="BodyText2"/>
              <w:jc w:val="center"/>
              <w:rPr>
                <w:rFonts w:ascii="Times New Roman" w:hAnsi="Times New Roman"/>
                <w:b/>
                <w:sz w:val="20"/>
                <w:szCs w:val="20"/>
              </w:rPr>
            </w:pPr>
            <w:r w:rsidRPr="00454C9B">
              <w:rPr>
                <w:rFonts w:ascii="Times New Roman" w:hAnsi="Times New Roman"/>
                <w:b/>
                <w:sz w:val="20"/>
                <w:szCs w:val="20"/>
              </w:rPr>
              <w:t>5</w:t>
            </w:r>
          </w:p>
        </w:tc>
        <w:tc>
          <w:tcPr>
            <w:tcW w:w="1443" w:type="dxa"/>
          </w:tcPr>
          <w:p w:rsidR="00247324" w:rsidRPr="00454C9B" w:rsidRDefault="00247324" w:rsidP="005300D6">
            <w:pPr>
              <w:pStyle w:val="BodyText2"/>
              <w:jc w:val="center"/>
              <w:rPr>
                <w:rFonts w:ascii="Times New Roman" w:hAnsi="Times New Roman"/>
                <w:b/>
                <w:sz w:val="20"/>
                <w:szCs w:val="20"/>
              </w:rPr>
            </w:pPr>
            <w:r w:rsidRPr="00454C9B">
              <w:rPr>
                <w:rFonts w:ascii="Times New Roman" w:hAnsi="Times New Roman"/>
                <w:b/>
                <w:sz w:val="20"/>
                <w:szCs w:val="20"/>
              </w:rPr>
              <w:t>6</w:t>
            </w:r>
          </w:p>
        </w:tc>
        <w:tc>
          <w:tcPr>
            <w:tcW w:w="2598" w:type="dxa"/>
            <w:shd w:val="clear" w:color="auto" w:fill="F2F2F2"/>
          </w:tcPr>
          <w:p w:rsidR="00247324" w:rsidRPr="00454C9B" w:rsidRDefault="00247324" w:rsidP="005300D6">
            <w:pPr>
              <w:pStyle w:val="BodyText2"/>
              <w:jc w:val="center"/>
              <w:rPr>
                <w:rFonts w:ascii="Times New Roman" w:hAnsi="Times New Roman"/>
                <w:sz w:val="20"/>
                <w:szCs w:val="20"/>
              </w:rPr>
            </w:pPr>
            <w:r w:rsidRPr="00454C9B">
              <w:rPr>
                <w:rFonts w:ascii="Times New Roman" w:hAnsi="Times New Roman"/>
                <w:b/>
                <w:sz w:val="20"/>
                <w:szCs w:val="20"/>
              </w:rPr>
              <w:t>7</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rPr>
            </w:pPr>
            <w:r w:rsidRPr="00454C9B">
              <w:rPr>
                <w:sz w:val="20"/>
                <w:szCs w:val="20"/>
                <w:lang w:val="sr-Cyrl-CS"/>
              </w:rPr>
              <w:t>1.</w:t>
            </w:r>
          </w:p>
        </w:tc>
        <w:tc>
          <w:tcPr>
            <w:tcW w:w="2531" w:type="dxa"/>
            <w:shd w:val="clear" w:color="auto" w:fill="F2F2F2"/>
          </w:tcPr>
          <w:p w:rsidR="00247324" w:rsidRPr="00454C9B" w:rsidRDefault="00247324" w:rsidP="007B6ACF">
            <w:pPr>
              <w:rPr>
                <w:bCs/>
                <w:sz w:val="18"/>
                <w:szCs w:val="18"/>
              </w:rPr>
            </w:pPr>
            <w:r w:rsidRPr="00454C9B">
              <w:rPr>
                <w:sz w:val="20"/>
                <w:szCs w:val="20"/>
              </w:rPr>
              <w:t>МЗ</w:t>
            </w:r>
            <w:r w:rsidRPr="00454C9B">
              <w:rPr>
                <w:sz w:val="20"/>
                <w:szCs w:val="20"/>
                <w:lang w:val="sr-Cyrl-CS"/>
              </w:rPr>
              <w:t xml:space="preserve"> Александровац</w:t>
            </w:r>
          </w:p>
        </w:tc>
        <w:tc>
          <w:tcPr>
            <w:tcW w:w="1899" w:type="dxa"/>
            <w:shd w:val="clear" w:color="auto" w:fill="F2F2F2"/>
          </w:tcPr>
          <w:p w:rsidR="00247324" w:rsidRPr="00454C9B" w:rsidRDefault="00247324" w:rsidP="005300D6">
            <w:pPr>
              <w:pStyle w:val="BodyTextIndent"/>
              <w:snapToGrid w:val="0"/>
              <w:ind w:firstLine="682"/>
              <w:jc w:val="right"/>
              <w:rPr>
                <w:rFonts w:ascii="Times New Roman" w:hAnsi="Times New Roman" w:cs="Times New Roman"/>
                <w:bCs/>
                <w:sz w:val="18"/>
                <w:szCs w:val="18"/>
                <w:lang w:val="en-US"/>
              </w:rPr>
            </w:pPr>
          </w:p>
        </w:tc>
        <w:tc>
          <w:tcPr>
            <w:tcW w:w="2011"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lang w:val="en-US"/>
              </w:rPr>
            </w:pPr>
            <w:r w:rsidRPr="00454C9B">
              <w:rPr>
                <w:rFonts w:ascii="Times New Roman" w:hAnsi="Times New Roman" w:cs="Times New Roman"/>
                <w:bCs/>
                <w:sz w:val="18"/>
                <w:szCs w:val="18"/>
                <w:lang w:val="en-US"/>
              </w:rPr>
              <w:t>336.000</w:t>
            </w: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34.000</w:t>
            </w:r>
          </w:p>
        </w:tc>
        <w:tc>
          <w:tcPr>
            <w:tcW w:w="1443" w:type="dxa"/>
            <w:shd w:val="clear" w:color="auto" w:fill="F2F2F2"/>
          </w:tcPr>
          <w:p w:rsidR="00247324" w:rsidRPr="00454C9B" w:rsidRDefault="00247324" w:rsidP="005300D6">
            <w:pPr>
              <w:pStyle w:val="BodyTextIndent"/>
              <w:snapToGrid w:val="0"/>
              <w:ind w:firstLine="255"/>
              <w:jc w:val="right"/>
              <w:rPr>
                <w:rFonts w:ascii="Times New Roman" w:hAnsi="Times New Roman" w:cs="Times New Roman"/>
                <w:bCs/>
                <w:sz w:val="18"/>
                <w:szCs w:val="18"/>
              </w:rPr>
            </w:pPr>
            <w:r w:rsidRPr="00454C9B">
              <w:rPr>
                <w:rFonts w:ascii="Times New Roman" w:hAnsi="Times New Roman" w:cs="Times New Roman"/>
                <w:bCs/>
                <w:sz w:val="18"/>
                <w:szCs w:val="18"/>
              </w:rPr>
              <w:t>378.890</w:t>
            </w:r>
          </w:p>
        </w:tc>
        <w:tc>
          <w:tcPr>
            <w:tcW w:w="2598" w:type="dxa"/>
            <w:shd w:val="clear" w:color="auto" w:fill="F2F2F2"/>
          </w:tcPr>
          <w:p w:rsidR="00247324" w:rsidRPr="00454C9B" w:rsidRDefault="00247324" w:rsidP="005300D6">
            <w:pPr>
              <w:pStyle w:val="BodyTextIndent"/>
              <w:snapToGrid w:val="0"/>
              <w:ind w:firstLine="0"/>
              <w:jc w:val="right"/>
              <w:rPr>
                <w:rFonts w:ascii="Times New Roman" w:hAnsi="Times New Roman" w:cs="Times New Roman"/>
                <w:bCs/>
                <w:sz w:val="18"/>
                <w:szCs w:val="18"/>
              </w:rPr>
            </w:pPr>
            <w:r w:rsidRPr="00454C9B">
              <w:rPr>
                <w:rFonts w:ascii="Times New Roman" w:hAnsi="Times New Roman" w:cs="Times New Roman"/>
                <w:bCs/>
                <w:sz w:val="18"/>
                <w:szCs w:val="18"/>
              </w:rPr>
              <w:t>748.890</w:t>
            </w:r>
          </w:p>
        </w:tc>
      </w:tr>
      <w:tr w:rsidR="00247324" w:rsidRPr="00454C9B">
        <w:trPr>
          <w:trHeight w:val="127"/>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 xml:space="preserve">2. </w:t>
            </w:r>
          </w:p>
        </w:tc>
        <w:tc>
          <w:tcPr>
            <w:tcW w:w="2531" w:type="dxa"/>
          </w:tcPr>
          <w:p w:rsidR="00247324" w:rsidRPr="00454C9B" w:rsidRDefault="00247324" w:rsidP="007B6ACF">
            <w:pPr>
              <w:rPr>
                <w:bCs/>
                <w:sz w:val="18"/>
                <w:szCs w:val="18"/>
              </w:rPr>
            </w:pPr>
            <w:r w:rsidRPr="00454C9B">
              <w:rPr>
                <w:sz w:val="20"/>
                <w:szCs w:val="20"/>
                <w:lang w:val="sr-Cyrl-CS"/>
              </w:rPr>
              <w:t xml:space="preserve">МЗ </w:t>
            </w:r>
            <w:r w:rsidRPr="00454C9B">
              <w:rPr>
                <w:sz w:val="20"/>
                <w:szCs w:val="20"/>
              </w:rPr>
              <w:t>Буковче</w:t>
            </w:r>
          </w:p>
        </w:tc>
        <w:tc>
          <w:tcPr>
            <w:tcW w:w="1899" w:type="dxa"/>
            <w:shd w:val="clear" w:color="auto" w:fill="F2F2F2"/>
          </w:tcPr>
          <w:p w:rsidR="00247324" w:rsidRPr="00454C9B" w:rsidRDefault="00247324" w:rsidP="005300D6">
            <w:pPr>
              <w:pStyle w:val="BodyTextIndent"/>
              <w:snapToGrid w:val="0"/>
              <w:jc w:val="center"/>
              <w:rPr>
                <w:rFonts w:ascii="Times New Roman" w:hAnsi="Times New Roman" w:cs="Times New Roman"/>
                <w:bCs/>
                <w:sz w:val="18"/>
                <w:szCs w:val="18"/>
                <w:lang w:val="en-US"/>
              </w:rPr>
            </w:pPr>
          </w:p>
        </w:tc>
        <w:tc>
          <w:tcPr>
            <w:tcW w:w="2011" w:type="dxa"/>
          </w:tcPr>
          <w:p w:rsidR="00247324" w:rsidRPr="00454C9B" w:rsidRDefault="00247324" w:rsidP="005300D6">
            <w:pPr>
              <w:pStyle w:val="BodyTextIndent"/>
              <w:jc w:val="right"/>
              <w:rPr>
                <w:rFonts w:ascii="Times New Roman" w:hAnsi="Times New Roman" w:cs="Times New Roman"/>
                <w:bCs/>
                <w:sz w:val="18"/>
                <w:szCs w:val="18"/>
                <w:lang w:val="en-US"/>
              </w:rPr>
            </w:pP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497.800</w:t>
            </w:r>
          </w:p>
        </w:tc>
        <w:tc>
          <w:tcPr>
            <w:tcW w:w="1443" w:type="dxa"/>
          </w:tcPr>
          <w:p w:rsidR="00247324" w:rsidRPr="00454C9B" w:rsidRDefault="00247324" w:rsidP="005300D6">
            <w:pPr>
              <w:pStyle w:val="BodyTextIndent"/>
              <w:snapToGrid w:val="0"/>
              <w:ind w:firstLine="0"/>
              <w:rPr>
                <w:rFonts w:ascii="Times New Roman" w:hAnsi="Times New Roman" w:cs="Times New Roman"/>
                <w:bCs/>
                <w:sz w:val="18"/>
                <w:szCs w:val="18"/>
              </w:rPr>
            </w:pPr>
            <w:r w:rsidRPr="00454C9B">
              <w:rPr>
                <w:rFonts w:ascii="Times New Roman" w:hAnsi="Times New Roman" w:cs="Times New Roman"/>
                <w:bCs/>
                <w:sz w:val="18"/>
                <w:szCs w:val="18"/>
              </w:rPr>
              <w:t xml:space="preserve">               19.460</w:t>
            </w:r>
          </w:p>
        </w:tc>
        <w:tc>
          <w:tcPr>
            <w:tcW w:w="2598" w:type="dxa"/>
            <w:shd w:val="clear" w:color="auto" w:fill="F2F2F2"/>
          </w:tcPr>
          <w:p w:rsidR="00247324" w:rsidRPr="00454C9B" w:rsidRDefault="00247324" w:rsidP="005300D6">
            <w:pPr>
              <w:pStyle w:val="BodyTextIndent"/>
              <w:ind w:firstLine="452"/>
              <w:jc w:val="right"/>
              <w:rPr>
                <w:rFonts w:ascii="Times New Roman" w:hAnsi="Times New Roman" w:cs="Times New Roman"/>
                <w:sz w:val="20"/>
                <w:szCs w:val="20"/>
                <w:lang w:val="en-US"/>
              </w:rPr>
            </w:pPr>
            <w:r w:rsidRPr="00454C9B">
              <w:rPr>
                <w:rFonts w:ascii="Times New Roman" w:hAnsi="Times New Roman" w:cs="Times New Roman"/>
                <w:sz w:val="20"/>
                <w:szCs w:val="20"/>
                <w:lang w:val="en-US"/>
              </w:rPr>
              <w:t>517.260</w:t>
            </w:r>
          </w:p>
        </w:tc>
      </w:tr>
      <w:tr w:rsidR="00247324" w:rsidRPr="00454C9B">
        <w:trPr>
          <w:trHeight w:val="127"/>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3.</w:t>
            </w:r>
          </w:p>
        </w:tc>
        <w:tc>
          <w:tcPr>
            <w:tcW w:w="2531" w:type="dxa"/>
            <w:shd w:val="clear" w:color="auto" w:fill="F2F2F2"/>
          </w:tcPr>
          <w:p w:rsidR="00247324" w:rsidRPr="00454C9B" w:rsidRDefault="00247324" w:rsidP="007B6ACF">
            <w:pPr>
              <w:rPr>
                <w:sz w:val="20"/>
                <w:szCs w:val="20"/>
                <w:lang w:val="sr-Cyrl-CS"/>
              </w:rPr>
            </w:pPr>
            <w:r w:rsidRPr="00454C9B">
              <w:rPr>
                <w:sz w:val="20"/>
                <w:szCs w:val="20"/>
                <w:lang w:val="sr-Cyrl-CS"/>
              </w:rPr>
              <w:t>МЗ Браћевац</w:t>
            </w:r>
          </w:p>
        </w:tc>
        <w:tc>
          <w:tcPr>
            <w:tcW w:w="1899" w:type="dxa"/>
            <w:shd w:val="clear" w:color="auto" w:fill="F2F2F2"/>
          </w:tcPr>
          <w:p w:rsidR="00247324" w:rsidRPr="00454C9B" w:rsidRDefault="00247324" w:rsidP="005300D6">
            <w:pPr>
              <w:pStyle w:val="BodyTextIndent"/>
              <w:snapToGrid w:val="0"/>
              <w:jc w:val="center"/>
              <w:rPr>
                <w:rFonts w:ascii="Times New Roman" w:hAnsi="Times New Roman" w:cs="Times New Roman"/>
                <w:bCs/>
                <w:sz w:val="18"/>
                <w:szCs w:val="18"/>
              </w:rPr>
            </w:pPr>
          </w:p>
        </w:tc>
        <w:tc>
          <w:tcPr>
            <w:tcW w:w="2011" w:type="dxa"/>
            <w:shd w:val="clear" w:color="auto" w:fill="F2F2F2"/>
          </w:tcPr>
          <w:p w:rsidR="00247324" w:rsidRPr="00454C9B" w:rsidRDefault="00247324" w:rsidP="005300D6">
            <w:pPr>
              <w:pStyle w:val="BodyTextIndent"/>
              <w:jc w:val="right"/>
              <w:rPr>
                <w:rFonts w:ascii="Times New Roman" w:hAnsi="Times New Roman" w:cs="Times New Roman"/>
                <w:bCs/>
                <w:sz w:val="18"/>
                <w:szCs w:val="18"/>
              </w:rPr>
            </w:pP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lang w:val="en-US"/>
              </w:rPr>
            </w:pPr>
          </w:p>
        </w:tc>
        <w:tc>
          <w:tcPr>
            <w:tcW w:w="1443"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598" w:type="dxa"/>
            <w:shd w:val="clear" w:color="auto" w:fill="F2F2F2"/>
          </w:tcPr>
          <w:p w:rsidR="00247324" w:rsidRPr="00454C9B" w:rsidRDefault="00247324" w:rsidP="005300D6">
            <w:pPr>
              <w:pStyle w:val="BodyTextIndent"/>
              <w:ind w:firstLine="452"/>
              <w:jc w:val="right"/>
              <w:rPr>
                <w:rFonts w:ascii="Times New Roman" w:hAnsi="Times New Roman" w:cs="Times New Roman"/>
                <w:sz w:val="20"/>
                <w:szCs w:val="20"/>
                <w:lang w:val="en-US"/>
              </w:rPr>
            </w:pPr>
            <w:r w:rsidRPr="00454C9B">
              <w:rPr>
                <w:rFonts w:ascii="Times New Roman" w:hAnsi="Times New Roman" w:cs="Times New Roman"/>
                <w:sz w:val="20"/>
                <w:szCs w:val="20"/>
                <w:lang w:val="en-US"/>
              </w:rPr>
              <w:t>0</w:t>
            </w:r>
          </w:p>
        </w:tc>
      </w:tr>
      <w:tr w:rsidR="00247324" w:rsidRPr="00454C9B">
        <w:trPr>
          <w:trHeight w:val="127"/>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4.</w:t>
            </w:r>
          </w:p>
        </w:tc>
        <w:tc>
          <w:tcPr>
            <w:tcW w:w="2531" w:type="dxa"/>
          </w:tcPr>
          <w:p w:rsidR="00247324" w:rsidRPr="00454C9B" w:rsidRDefault="00247324" w:rsidP="007B6ACF">
            <w:pPr>
              <w:rPr>
                <w:sz w:val="20"/>
                <w:szCs w:val="20"/>
                <w:lang w:val="sr-Cyrl-CS"/>
              </w:rPr>
            </w:pPr>
            <w:r w:rsidRPr="00454C9B">
              <w:rPr>
                <w:sz w:val="20"/>
                <w:szCs w:val="20"/>
                <w:lang w:val="sr-Cyrl-CS"/>
              </w:rPr>
              <w:t>МЗ Брестовац</w:t>
            </w:r>
          </w:p>
        </w:tc>
        <w:tc>
          <w:tcPr>
            <w:tcW w:w="1899" w:type="dxa"/>
            <w:shd w:val="clear" w:color="auto" w:fill="F2F2F2"/>
          </w:tcPr>
          <w:p w:rsidR="00247324" w:rsidRPr="00454C9B" w:rsidRDefault="00247324" w:rsidP="005300D6">
            <w:pPr>
              <w:pStyle w:val="BodyTextIndent"/>
              <w:snapToGrid w:val="0"/>
              <w:jc w:val="center"/>
              <w:rPr>
                <w:rFonts w:ascii="Times New Roman" w:hAnsi="Times New Roman" w:cs="Times New Roman"/>
                <w:bCs/>
                <w:sz w:val="18"/>
                <w:szCs w:val="18"/>
              </w:rPr>
            </w:pPr>
          </w:p>
        </w:tc>
        <w:tc>
          <w:tcPr>
            <w:tcW w:w="2011" w:type="dxa"/>
          </w:tcPr>
          <w:p w:rsidR="00247324" w:rsidRPr="00454C9B" w:rsidRDefault="00247324" w:rsidP="005300D6">
            <w:pPr>
              <w:pStyle w:val="BodyTextIndent"/>
              <w:jc w:val="right"/>
              <w:rPr>
                <w:rFonts w:ascii="Times New Roman" w:hAnsi="Times New Roman" w:cs="Times New Roman"/>
                <w:bCs/>
                <w:sz w:val="18"/>
                <w:szCs w:val="18"/>
                <w:lang w:val="en-US"/>
              </w:rPr>
            </w:pP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lang w:val="en-US"/>
              </w:rPr>
            </w:pPr>
          </w:p>
        </w:tc>
        <w:tc>
          <w:tcPr>
            <w:tcW w:w="1443" w:type="dxa"/>
          </w:tcPr>
          <w:p w:rsidR="00247324" w:rsidRPr="00454C9B" w:rsidRDefault="00247324" w:rsidP="005300D6">
            <w:pPr>
              <w:pStyle w:val="BodyTextIndent"/>
              <w:snapToGrid w:val="0"/>
              <w:ind w:firstLine="0"/>
              <w:rPr>
                <w:rFonts w:ascii="Times New Roman" w:hAnsi="Times New Roman" w:cs="Times New Roman"/>
                <w:bCs/>
                <w:sz w:val="18"/>
                <w:szCs w:val="18"/>
              </w:rPr>
            </w:pPr>
            <w:r w:rsidRPr="00454C9B">
              <w:rPr>
                <w:rFonts w:ascii="Times New Roman" w:hAnsi="Times New Roman" w:cs="Times New Roman"/>
                <w:bCs/>
                <w:sz w:val="18"/>
                <w:szCs w:val="18"/>
              </w:rPr>
              <w:t xml:space="preserve">             116.137</w:t>
            </w:r>
          </w:p>
        </w:tc>
        <w:tc>
          <w:tcPr>
            <w:tcW w:w="2598" w:type="dxa"/>
            <w:shd w:val="clear" w:color="auto" w:fill="F2F2F2"/>
          </w:tcPr>
          <w:p w:rsidR="00247324" w:rsidRPr="00454C9B" w:rsidRDefault="00247324" w:rsidP="005300D6">
            <w:pPr>
              <w:pStyle w:val="BodyTextIndent"/>
              <w:ind w:firstLine="452"/>
              <w:jc w:val="right"/>
              <w:rPr>
                <w:rFonts w:ascii="Times New Roman" w:hAnsi="Times New Roman" w:cs="Times New Roman"/>
                <w:sz w:val="20"/>
                <w:szCs w:val="20"/>
              </w:rPr>
            </w:pPr>
            <w:r w:rsidRPr="00454C9B">
              <w:rPr>
                <w:rFonts w:ascii="Times New Roman" w:hAnsi="Times New Roman" w:cs="Times New Roman"/>
                <w:sz w:val="20"/>
                <w:szCs w:val="20"/>
              </w:rPr>
              <w:t>116.137</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5.</w:t>
            </w:r>
          </w:p>
        </w:tc>
        <w:tc>
          <w:tcPr>
            <w:tcW w:w="2531" w:type="dxa"/>
            <w:shd w:val="clear" w:color="auto" w:fill="F2F2F2"/>
          </w:tcPr>
          <w:p w:rsidR="00247324" w:rsidRPr="00454C9B" w:rsidRDefault="00247324" w:rsidP="007B6ACF">
            <w:pPr>
              <w:rPr>
                <w:bCs/>
                <w:sz w:val="18"/>
                <w:szCs w:val="18"/>
              </w:rPr>
            </w:pPr>
            <w:r w:rsidRPr="00454C9B">
              <w:rPr>
                <w:sz w:val="20"/>
                <w:szCs w:val="20"/>
                <w:lang w:val="sr-Cyrl-CS"/>
              </w:rPr>
              <w:t xml:space="preserve">МЗ </w:t>
            </w:r>
            <w:r w:rsidRPr="00454C9B">
              <w:rPr>
                <w:sz w:val="20"/>
                <w:szCs w:val="20"/>
              </w:rPr>
              <w:t>Вратна</w:t>
            </w:r>
          </w:p>
        </w:tc>
        <w:tc>
          <w:tcPr>
            <w:tcW w:w="1899"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011"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lang w:val="en-US"/>
              </w:rPr>
            </w:pPr>
            <w:r w:rsidRPr="00454C9B">
              <w:rPr>
                <w:rFonts w:ascii="Times New Roman" w:hAnsi="Times New Roman" w:cs="Times New Roman"/>
                <w:bCs/>
                <w:sz w:val="18"/>
                <w:szCs w:val="18"/>
                <w:lang w:val="en-US"/>
              </w:rPr>
              <w:t>511.788</w:t>
            </w: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138.000</w:t>
            </w:r>
          </w:p>
        </w:tc>
        <w:tc>
          <w:tcPr>
            <w:tcW w:w="1443" w:type="dxa"/>
            <w:shd w:val="clear" w:color="auto" w:fill="F2F2F2"/>
          </w:tcPr>
          <w:p w:rsidR="00247324" w:rsidRPr="00454C9B" w:rsidRDefault="00247324" w:rsidP="005300D6">
            <w:pPr>
              <w:pStyle w:val="BodyTextIndent"/>
              <w:snapToGrid w:val="0"/>
              <w:ind w:firstLine="310"/>
              <w:jc w:val="right"/>
              <w:rPr>
                <w:rFonts w:ascii="Times New Roman" w:hAnsi="Times New Roman" w:cs="Times New Roman"/>
                <w:bCs/>
                <w:sz w:val="18"/>
                <w:szCs w:val="18"/>
              </w:rPr>
            </w:pPr>
          </w:p>
        </w:tc>
        <w:tc>
          <w:tcPr>
            <w:tcW w:w="2598" w:type="dxa"/>
            <w:shd w:val="clear" w:color="auto" w:fill="F2F2F2"/>
          </w:tcPr>
          <w:p w:rsidR="00247324" w:rsidRPr="00454C9B" w:rsidRDefault="00247324" w:rsidP="005300D6">
            <w:pPr>
              <w:pStyle w:val="BodyTextIndent"/>
              <w:jc w:val="right"/>
              <w:rPr>
                <w:rFonts w:ascii="Times New Roman" w:hAnsi="Times New Roman" w:cs="Times New Roman"/>
                <w:sz w:val="20"/>
                <w:szCs w:val="20"/>
              </w:rPr>
            </w:pPr>
            <w:r w:rsidRPr="00454C9B">
              <w:rPr>
                <w:rFonts w:ascii="Times New Roman" w:hAnsi="Times New Roman" w:cs="Times New Roman"/>
                <w:sz w:val="20"/>
                <w:szCs w:val="20"/>
              </w:rPr>
              <w:t>649.788</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6.</w:t>
            </w:r>
          </w:p>
        </w:tc>
        <w:tc>
          <w:tcPr>
            <w:tcW w:w="2531" w:type="dxa"/>
          </w:tcPr>
          <w:p w:rsidR="00247324" w:rsidRPr="00454C9B" w:rsidRDefault="00247324" w:rsidP="007B6ACF">
            <w:pPr>
              <w:rPr>
                <w:bCs/>
                <w:sz w:val="18"/>
                <w:szCs w:val="18"/>
              </w:rPr>
            </w:pPr>
            <w:r w:rsidRPr="00454C9B">
              <w:rPr>
                <w:sz w:val="20"/>
                <w:szCs w:val="20"/>
                <w:lang w:val="sr-Cyrl-CS"/>
              </w:rPr>
              <w:t xml:space="preserve">МЗ </w:t>
            </w:r>
            <w:r w:rsidRPr="00454C9B">
              <w:rPr>
                <w:sz w:val="20"/>
                <w:szCs w:val="20"/>
              </w:rPr>
              <w:t>Видровац</w:t>
            </w:r>
          </w:p>
        </w:tc>
        <w:tc>
          <w:tcPr>
            <w:tcW w:w="1899" w:type="dxa"/>
            <w:shd w:val="clear" w:color="auto" w:fill="F2F2F2"/>
          </w:tcPr>
          <w:p w:rsidR="00247324" w:rsidRPr="00454C9B" w:rsidRDefault="00247324" w:rsidP="005300D6">
            <w:pPr>
              <w:pStyle w:val="BodyTextIndent"/>
              <w:snapToGrid w:val="0"/>
              <w:ind w:firstLine="115"/>
              <w:jc w:val="right"/>
              <w:rPr>
                <w:rFonts w:ascii="Times New Roman" w:hAnsi="Times New Roman" w:cs="Times New Roman"/>
                <w:bCs/>
                <w:sz w:val="18"/>
                <w:szCs w:val="18"/>
              </w:rPr>
            </w:pPr>
            <w:r w:rsidRPr="00454C9B">
              <w:rPr>
                <w:rFonts w:ascii="Times New Roman" w:hAnsi="Times New Roman" w:cs="Times New Roman"/>
                <w:bCs/>
                <w:sz w:val="18"/>
                <w:szCs w:val="18"/>
              </w:rPr>
              <w:t>80.000</w:t>
            </w:r>
          </w:p>
        </w:tc>
        <w:tc>
          <w:tcPr>
            <w:tcW w:w="2011" w:type="dxa"/>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15.000</w:t>
            </w: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452.559</w:t>
            </w:r>
          </w:p>
        </w:tc>
        <w:tc>
          <w:tcPr>
            <w:tcW w:w="1443" w:type="dxa"/>
          </w:tcPr>
          <w:p w:rsidR="00247324" w:rsidRPr="00454C9B" w:rsidRDefault="00247324" w:rsidP="005300D6">
            <w:pPr>
              <w:pStyle w:val="BodyTextIndent"/>
              <w:ind w:firstLine="0"/>
              <w:jc w:val="right"/>
              <w:rPr>
                <w:rFonts w:ascii="Times New Roman" w:hAnsi="Times New Roman" w:cs="Times New Roman"/>
                <w:bCs/>
                <w:sz w:val="18"/>
                <w:szCs w:val="18"/>
              </w:rPr>
            </w:pPr>
          </w:p>
        </w:tc>
        <w:tc>
          <w:tcPr>
            <w:tcW w:w="2598" w:type="dxa"/>
            <w:shd w:val="clear" w:color="auto" w:fill="F2F2F2"/>
          </w:tcPr>
          <w:p w:rsidR="00247324" w:rsidRPr="00454C9B" w:rsidRDefault="00247324" w:rsidP="005300D6">
            <w:pPr>
              <w:pStyle w:val="BodyTextIndent"/>
              <w:ind w:firstLine="452"/>
              <w:jc w:val="right"/>
              <w:rPr>
                <w:rFonts w:ascii="Times New Roman" w:hAnsi="Times New Roman" w:cs="Times New Roman"/>
                <w:sz w:val="20"/>
                <w:szCs w:val="20"/>
                <w:lang w:val="en-US"/>
              </w:rPr>
            </w:pPr>
            <w:r w:rsidRPr="00454C9B">
              <w:rPr>
                <w:rFonts w:ascii="Times New Roman" w:hAnsi="Times New Roman" w:cs="Times New Roman"/>
                <w:sz w:val="20"/>
                <w:szCs w:val="20"/>
                <w:lang w:val="en-US"/>
              </w:rPr>
              <w:t>547.559</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7.</w:t>
            </w:r>
          </w:p>
        </w:tc>
        <w:tc>
          <w:tcPr>
            <w:tcW w:w="2531" w:type="dxa"/>
            <w:shd w:val="clear" w:color="auto" w:fill="F2F2F2"/>
          </w:tcPr>
          <w:p w:rsidR="00247324" w:rsidRPr="00454C9B" w:rsidRDefault="00247324" w:rsidP="007B6ACF">
            <w:pPr>
              <w:rPr>
                <w:bCs/>
                <w:sz w:val="18"/>
                <w:szCs w:val="18"/>
              </w:rPr>
            </w:pPr>
            <w:r w:rsidRPr="00454C9B">
              <w:rPr>
                <w:sz w:val="20"/>
                <w:szCs w:val="20"/>
                <w:lang w:val="sr-Cyrl-CS"/>
              </w:rPr>
              <w:t>МЗ Вељково</w:t>
            </w:r>
          </w:p>
        </w:tc>
        <w:tc>
          <w:tcPr>
            <w:tcW w:w="1899"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011" w:type="dxa"/>
            <w:shd w:val="clear" w:color="auto" w:fill="F2F2F2"/>
          </w:tcPr>
          <w:p w:rsidR="00247324" w:rsidRPr="00454C9B" w:rsidRDefault="00247324" w:rsidP="005300D6">
            <w:pPr>
              <w:pStyle w:val="BodyTextIndent"/>
              <w:jc w:val="right"/>
              <w:rPr>
                <w:rFonts w:ascii="Times New Roman" w:hAnsi="Times New Roman" w:cs="Times New Roman"/>
                <w:bCs/>
                <w:sz w:val="18"/>
                <w:szCs w:val="18"/>
              </w:rPr>
            </w:pPr>
            <w:r w:rsidRPr="00454C9B">
              <w:rPr>
                <w:rFonts w:ascii="Times New Roman" w:hAnsi="Times New Roman" w:cs="Times New Roman"/>
                <w:bCs/>
                <w:sz w:val="18"/>
                <w:szCs w:val="18"/>
              </w:rPr>
              <w:t>18.300</w:t>
            </w: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269.268</w:t>
            </w:r>
          </w:p>
        </w:tc>
        <w:tc>
          <w:tcPr>
            <w:tcW w:w="1443"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598" w:type="dxa"/>
            <w:shd w:val="clear" w:color="auto" w:fill="F2F2F2"/>
          </w:tcPr>
          <w:p w:rsidR="00247324" w:rsidRPr="00454C9B" w:rsidRDefault="00247324" w:rsidP="005300D6">
            <w:pPr>
              <w:pStyle w:val="BodyTextIndent"/>
              <w:ind w:firstLine="310"/>
              <w:jc w:val="right"/>
              <w:rPr>
                <w:rFonts w:ascii="Times New Roman" w:hAnsi="Times New Roman" w:cs="Times New Roman"/>
                <w:sz w:val="20"/>
                <w:szCs w:val="20"/>
                <w:lang w:val="en-US"/>
              </w:rPr>
            </w:pPr>
            <w:r w:rsidRPr="00454C9B">
              <w:rPr>
                <w:rFonts w:ascii="Times New Roman" w:hAnsi="Times New Roman" w:cs="Times New Roman"/>
                <w:sz w:val="20"/>
                <w:szCs w:val="20"/>
                <w:lang w:val="en-US"/>
              </w:rPr>
              <w:t>287.568</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rPr>
            </w:pPr>
            <w:r w:rsidRPr="00454C9B">
              <w:rPr>
                <w:sz w:val="20"/>
                <w:szCs w:val="20"/>
                <w:lang w:val="sr-Cyrl-CS"/>
              </w:rPr>
              <w:t>8.</w:t>
            </w:r>
          </w:p>
        </w:tc>
        <w:tc>
          <w:tcPr>
            <w:tcW w:w="2531" w:type="dxa"/>
          </w:tcPr>
          <w:p w:rsidR="00247324" w:rsidRPr="00454C9B" w:rsidRDefault="00247324" w:rsidP="007B6ACF">
            <w:pPr>
              <w:rPr>
                <w:bCs/>
                <w:sz w:val="18"/>
                <w:szCs w:val="18"/>
              </w:rPr>
            </w:pPr>
            <w:r w:rsidRPr="00454C9B">
              <w:rPr>
                <w:sz w:val="20"/>
                <w:szCs w:val="20"/>
              </w:rPr>
              <w:t>МЗ</w:t>
            </w:r>
            <w:r w:rsidRPr="00454C9B">
              <w:rPr>
                <w:sz w:val="20"/>
                <w:szCs w:val="20"/>
                <w:lang w:val="sr-Cyrl-CS"/>
              </w:rPr>
              <w:t xml:space="preserve"> Малајница </w:t>
            </w:r>
            <w:r>
              <w:rPr>
                <w:sz w:val="20"/>
                <w:szCs w:val="20"/>
                <w:lang w:val="sr-Cyrl-CS"/>
              </w:rPr>
              <w:t>„!</w:t>
            </w:r>
            <w:r w:rsidRPr="00454C9B">
              <w:rPr>
                <w:sz w:val="20"/>
                <w:szCs w:val="20"/>
                <w:lang w:val="sr-Cyrl-CS"/>
              </w:rPr>
              <w:t>Дидићи</w:t>
            </w:r>
            <w:r>
              <w:rPr>
                <w:sz w:val="20"/>
                <w:szCs w:val="20"/>
                <w:lang w:val="sr-Cyrl-CS"/>
              </w:rPr>
              <w:t>“</w:t>
            </w:r>
          </w:p>
        </w:tc>
        <w:tc>
          <w:tcPr>
            <w:tcW w:w="1899"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011" w:type="dxa"/>
          </w:tcPr>
          <w:p w:rsidR="00247324" w:rsidRPr="00454C9B" w:rsidRDefault="00247324" w:rsidP="005300D6">
            <w:pPr>
              <w:pStyle w:val="BodyTextIndent"/>
              <w:jc w:val="right"/>
              <w:rPr>
                <w:rFonts w:ascii="Times New Roman" w:hAnsi="Times New Roman" w:cs="Times New Roman"/>
                <w:bCs/>
                <w:sz w:val="18"/>
                <w:szCs w:val="18"/>
                <w:lang w:val="en-US"/>
              </w:rPr>
            </w:pPr>
            <w:r w:rsidRPr="00454C9B">
              <w:rPr>
                <w:rFonts w:ascii="Times New Roman" w:hAnsi="Times New Roman" w:cs="Times New Roman"/>
                <w:bCs/>
                <w:sz w:val="18"/>
                <w:szCs w:val="18"/>
                <w:lang w:val="en-US"/>
              </w:rPr>
              <w:t>487.520</w:t>
            </w: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1443" w:type="dxa"/>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598" w:type="dxa"/>
            <w:shd w:val="clear" w:color="auto" w:fill="F2F2F2"/>
          </w:tcPr>
          <w:p w:rsidR="00247324" w:rsidRPr="00454C9B" w:rsidRDefault="00247324" w:rsidP="005300D6">
            <w:pPr>
              <w:pStyle w:val="BodyTextIndent"/>
              <w:ind w:firstLine="735"/>
              <w:jc w:val="right"/>
              <w:rPr>
                <w:rFonts w:ascii="Times New Roman" w:hAnsi="Times New Roman" w:cs="Times New Roman"/>
                <w:sz w:val="20"/>
                <w:szCs w:val="20"/>
                <w:lang w:val="en-US"/>
              </w:rPr>
            </w:pPr>
            <w:r w:rsidRPr="00454C9B">
              <w:rPr>
                <w:rFonts w:ascii="Times New Roman" w:hAnsi="Times New Roman" w:cs="Times New Roman"/>
                <w:sz w:val="20"/>
                <w:szCs w:val="20"/>
                <w:lang w:val="en-US"/>
              </w:rPr>
              <w:t>487.520</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rPr>
            </w:pPr>
            <w:r w:rsidRPr="00454C9B">
              <w:rPr>
                <w:sz w:val="20"/>
                <w:szCs w:val="20"/>
                <w:lang w:val="sr-Cyrl-CS"/>
              </w:rPr>
              <w:t>9.</w:t>
            </w:r>
          </w:p>
        </w:tc>
        <w:tc>
          <w:tcPr>
            <w:tcW w:w="2531" w:type="dxa"/>
            <w:shd w:val="clear" w:color="auto" w:fill="F2F2F2"/>
          </w:tcPr>
          <w:p w:rsidR="00247324" w:rsidRPr="00454C9B" w:rsidRDefault="00247324" w:rsidP="007B6ACF">
            <w:pPr>
              <w:rPr>
                <w:bCs/>
                <w:sz w:val="18"/>
                <w:szCs w:val="18"/>
              </w:rPr>
            </w:pPr>
            <w:r w:rsidRPr="00454C9B">
              <w:rPr>
                <w:sz w:val="20"/>
                <w:szCs w:val="20"/>
              </w:rPr>
              <w:t>МЗ Душановац</w:t>
            </w:r>
          </w:p>
        </w:tc>
        <w:tc>
          <w:tcPr>
            <w:tcW w:w="1899" w:type="dxa"/>
            <w:shd w:val="clear" w:color="auto" w:fill="F2F2F2"/>
          </w:tcPr>
          <w:p w:rsidR="00247324" w:rsidRPr="00454C9B" w:rsidRDefault="00247324" w:rsidP="005300D6">
            <w:pPr>
              <w:pStyle w:val="BodyTextIndent"/>
              <w:snapToGrid w:val="0"/>
              <w:ind w:firstLine="398"/>
              <w:jc w:val="right"/>
              <w:rPr>
                <w:rFonts w:ascii="Times New Roman" w:hAnsi="Times New Roman" w:cs="Times New Roman"/>
                <w:bCs/>
                <w:sz w:val="18"/>
                <w:szCs w:val="18"/>
              </w:rPr>
            </w:pPr>
          </w:p>
        </w:tc>
        <w:tc>
          <w:tcPr>
            <w:tcW w:w="2011" w:type="dxa"/>
            <w:shd w:val="clear" w:color="auto" w:fill="F2F2F2"/>
          </w:tcPr>
          <w:p w:rsidR="00247324" w:rsidRPr="00454C9B" w:rsidRDefault="00247324" w:rsidP="005300D6">
            <w:pPr>
              <w:pStyle w:val="BodyTextIndent"/>
              <w:jc w:val="right"/>
              <w:rPr>
                <w:rFonts w:ascii="Times New Roman" w:hAnsi="Times New Roman" w:cs="Times New Roman"/>
                <w:bCs/>
                <w:sz w:val="18"/>
                <w:szCs w:val="18"/>
              </w:rPr>
            </w:pPr>
            <w:r w:rsidRPr="00454C9B">
              <w:rPr>
                <w:rFonts w:ascii="Times New Roman" w:hAnsi="Times New Roman" w:cs="Times New Roman"/>
                <w:bCs/>
                <w:sz w:val="18"/>
                <w:szCs w:val="18"/>
              </w:rPr>
              <w:t>728.715</w:t>
            </w:r>
          </w:p>
        </w:tc>
        <w:tc>
          <w:tcPr>
            <w:tcW w:w="1817" w:type="dxa"/>
            <w:shd w:val="clear" w:color="auto" w:fill="F2F2F2"/>
          </w:tcPr>
          <w:p w:rsidR="00247324" w:rsidRPr="00454C9B" w:rsidRDefault="00247324" w:rsidP="005300D6">
            <w:pPr>
              <w:pStyle w:val="BodyTextIndent"/>
              <w:ind w:firstLine="649"/>
              <w:jc w:val="right"/>
              <w:rPr>
                <w:rFonts w:ascii="Times New Roman" w:hAnsi="Times New Roman" w:cs="Times New Roman"/>
                <w:bCs/>
                <w:sz w:val="18"/>
                <w:szCs w:val="18"/>
              </w:rPr>
            </w:pPr>
          </w:p>
        </w:tc>
        <w:tc>
          <w:tcPr>
            <w:tcW w:w="1443" w:type="dxa"/>
            <w:shd w:val="clear" w:color="auto" w:fill="F2F2F2"/>
          </w:tcPr>
          <w:p w:rsidR="00247324" w:rsidRPr="00454C9B" w:rsidRDefault="00247324" w:rsidP="005300D6">
            <w:pPr>
              <w:pStyle w:val="BodyTextIndent"/>
              <w:snapToGrid w:val="0"/>
              <w:ind w:firstLine="0"/>
              <w:rPr>
                <w:rFonts w:ascii="Times New Roman" w:hAnsi="Times New Roman" w:cs="Times New Roman"/>
                <w:bCs/>
                <w:sz w:val="18"/>
                <w:szCs w:val="18"/>
              </w:rPr>
            </w:pPr>
            <w:r w:rsidRPr="00454C9B">
              <w:rPr>
                <w:rFonts w:ascii="Times New Roman" w:hAnsi="Times New Roman" w:cs="Times New Roman"/>
                <w:bCs/>
                <w:sz w:val="18"/>
                <w:szCs w:val="18"/>
              </w:rPr>
              <w:t xml:space="preserve">               54.755</w:t>
            </w:r>
          </w:p>
        </w:tc>
        <w:tc>
          <w:tcPr>
            <w:tcW w:w="2598" w:type="dxa"/>
            <w:shd w:val="clear" w:color="auto" w:fill="F2F2F2"/>
          </w:tcPr>
          <w:p w:rsidR="00247324" w:rsidRPr="00454C9B" w:rsidRDefault="00247324" w:rsidP="005300D6">
            <w:pPr>
              <w:pStyle w:val="BodyTextIndent"/>
              <w:ind w:firstLine="310"/>
              <w:jc w:val="center"/>
              <w:rPr>
                <w:rFonts w:ascii="Times New Roman" w:hAnsi="Times New Roman" w:cs="Times New Roman"/>
                <w:sz w:val="20"/>
                <w:szCs w:val="20"/>
              </w:rPr>
            </w:pPr>
            <w:r w:rsidRPr="00454C9B">
              <w:rPr>
                <w:rFonts w:ascii="Times New Roman" w:hAnsi="Times New Roman" w:cs="Times New Roman"/>
                <w:sz w:val="20"/>
                <w:szCs w:val="20"/>
              </w:rPr>
              <w:t xml:space="preserve"> 783.470</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rPr>
            </w:pPr>
            <w:r w:rsidRPr="00454C9B">
              <w:rPr>
                <w:sz w:val="20"/>
                <w:szCs w:val="20"/>
                <w:lang w:val="sr-Cyrl-CS"/>
              </w:rPr>
              <w:lastRenderedPageBreak/>
              <w:t>10.</w:t>
            </w:r>
          </w:p>
        </w:tc>
        <w:tc>
          <w:tcPr>
            <w:tcW w:w="2531" w:type="dxa"/>
          </w:tcPr>
          <w:p w:rsidR="00247324" w:rsidRPr="00454C9B" w:rsidRDefault="00247324" w:rsidP="007B6ACF">
            <w:pPr>
              <w:rPr>
                <w:bCs/>
                <w:sz w:val="18"/>
                <w:szCs w:val="18"/>
              </w:rPr>
            </w:pPr>
            <w:r w:rsidRPr="00454C9B">
              <w:rPr>
                <w:sz w:val="20"/>
                <w:szCs w:val="20"/>
              </w:rPr>
              <w:t>МЗ</w:t>
            </w:r>
            <w:r w:rsidRPr="00454C9B">
              <w:rPr>
                <w:sz w:val="20"/>
                <w:szCs w:val="20"/>
                <w:lang w:val="sr-Cyrl-CS"/>
              </w:rPr>
              <w:t xml:space="preserve"> Јабуковац</w:t>
            </w:r>
          </w:p>
        </w:tc>
        <w:tc>
          <w:tcPr>
            <w:tcW w:w="1899" w:type="dxa"/>
            <w:shd w:val="clear" w:color="auto" w:fill="F2F2F2"/>
          </w:tcPr>
          <w:p w:rsidR="00247324" w:rsidRPr="00454C9B" w:rsidRDefault="00247324" w:rsidP="005300D6">
            <w:pPr>
              <w:pStyle w:val="BodyTextIndent"/>
              <w:snapToGrid w:val="0"/>
              <w:ind w:firstLine="682"/>
              <w:jc w:val="right"/>
              <w:rPr>
                <w:rFonts w:ascii="Times New Roman" w:hAnsi="Times New Roman" w:cs="Times New Roman"/>
                <w:bCs/>
                <w:sz w:val="18"/>
                <w:szCs w:val="18"/>
              </w:rPr>
            </w:pPr>
          </w:p>
        </w:tc>
        <w:tc>
          <w:tcPr>
            <w:tcW w:w="2011" w:type="dxa"/>
          </w:tcPr>
          <w:p w:rsidR="00247324" w:rsidRPr="00454C9B" w:rsidRDefault="00247324" w:rsidP="005300D6">
            <w:pPr>
              <w:pStyle w:val="BodyTextIndent"/>
              <w:snapToGrid w:val="0"/>
              <w:ind w:firstLine="695"/>
              <w:jc w:val="right"/>
              <w:rPr>
                <w:rFonts w:ascii="Times New Roman" w:hAnsi="Times New Roman" w:cs="Times New Roman"/>
                <w:bCs/>
                <w:sz w:val="18"/>
                <w:szCs w:val="18"/>
                <w:lang w:val="en-US"/>
              </w:rPr>
            </w:pPr>
          </w:p>
        </w:tc>
        <w:tc>
          <w:tcPr>
            <w:tcW w:w="1817" w:type="dxa"/>
            <w:shd w:val="clear" w:color="auto" w:fill="F2F2F2"/>
          </w:tcPr>
          <w:p w:rsidR="00247324" w:rsidRPr="00454C9B" w:rsidRDefault="00247324" w:rsidP="005300D6">
            <w:pPr>
              <w:pStyle w:val="BodyTextIndent"/>
              <w:ind w:firstLine="508"/>
              <w:jc w:val="right"/>
              <w:rPr>
                <w:rFonts w:ascii="Times New Roman" w:hAnsi="Times New Roman" w:cs="Times New Roman"/>
                <w:bCs/>
                <w:sz w:val="18"/>
                <w:szCs w:val="18"/>
              </w:rPr>
            </w:pPr>
            <w:r w:rsidRPr="00454C9B">
              <w:rPr>
                <w:rFonts w:ascii="Times New Roman" w:hAnsi="Times New Roman" w:cs="Times New Roman"/>
                <w:bCs/>
                <w:sz w:val="18"/>
                <w:szCs w:val="18"/>
              </w:rPr>
              <w:t>1.576.526</w:t>
            </w:r>
          </w:p>
        </w:tc>
        <w:tc>
          <w:tcPr>
            <w:tcW w:w="1443" w:type="dxa"/>
          </w:tcPr>
          <w:p w:rsidR="00247324" w:rsidRPr="00454C9B" w:rsidRDefault="00247324" w:rsidP="005300D6">
            <w:pPr>
              <w:pStyle w:val="BodyTextIndent"/>
              <w:snapToGrid w:val="0"/>
              <w:ind w:firstLine="0"/>
              <w:rPr>
                <w:rFonts w:ascii="Times New Roman" w:hAnsi="Times New Roman" w:cs="Times New Roman"/>
                <w:bCs/>
                <w:sz w:val="18"/>
                <w:szCs w:val="18"/>
              </w:rPr>
            </w:pPr>
            <w:r w:rsidRPr="00454C9B">
              <w:rPr>
                <w:rFonts w:ascii="Times New Roman" w:hAnsi="Times New Roman" w:cs="Times New Roman"/>
                <w:bCs/>
                <w:sz w:val="18"/>
                <w:szCs w:val="18"/>
              </w:rPr>
              <w:t xml:space="preserve">               28.890</w:t>
            </w:r>
          </w:p>
        </w:tc>
        <w:tc>
          <w:tcPr>
            <w:tcW w:w="2598" w:type="dxa"/>
            <w:shd w:val="clear" w:color="auto" w:fill="F2F2F2"/>
          </w:tcPr>
          <w:p w:rsidR="00247324" w:rsidRPr="00454C9B" w:rsidRDefault="00247324" w:rsidP="005300D6">
            <w:pPr>
              <w:pStyle w:val="BodyTextIndent"/>
              <w:ind w:firstLine="452"/>
              <w:jc w:val="right"/>
              <w:rPr>
                <w:rFonts w:ascii="Times New Roman" w:hAnsi="Times New Roman" w:cs="Times New Roman"/>
                <w:sz w:val="20"/>
                <w:szCs w:val="20"/>
                <w:lang w:val="en-US"/>
              </w:rPr>
            </w:pPr>
            <w:r w:rsidRPr="00454C9B">
              <w:rPr>
                <w:rFonts w:ascii="Times New Roman" w:hAnsi="Times New Roman" w:cs="Times New Roman"/>
                <w:sz w:val="20"/>
                <w:szCs w:val="20"/>
                <w:lang w:val="en-US"/>
              </w:rPr>
              <w:t>1.605.416</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11.</w:t>
            </w:r>
          </w:p>
        </w:tc>
        <w:tc>
          <w:tcPr>
            <w:tcW w:w="2531" w:type="dxa"/>
            <w:shd w:val="clear" w:color="auto" w:fill="F2F2F2"/>
          </w:tcPr>
          <w:p w:rsidR="00247324" w:rsidRPr="00454C9B" w:rsidRDefault="00247324" w:rsidP="007B6ACF">
            <w:pPr>
              <w:rPr>
                <w:sz w:val="20"/>
                <w:szCs w:val="20"/>
              </w:rPr>
            </w:pPr>
            <w:r w:rsidRPr="00454C9B">
              <w:rPr>
                <w:sz w:val="20"/>
                <w:szCs w:val="20"/>
              </w:rPr>
              <w:t xml:space="preserve">МЗ Дупљане </w:t>
            </w:r>
          </w:p>
        </w:tc>
        <w:tc>
          <w:tcPr>
            <w:tcW w:w="1899" w:type="dxa"/>
            <w:shd w:val="clear" w:color="auto" w:fill="F2F2F2"/>
          </w:tcPr>
          <w:p w:rsidR="00247324" w:rsidRPr="00454C9B" w:rsidRDefault="00247324" w:rsidP="005300D6">
            <w:pPr>
              <w:pStyle w:val="BodyTextIndent"/>
              <w:snapToGrid w:val="0"/>
              <w:ind w:firstLine="682"/>
              <w:jc w:val="right"/>
              <w:rPr>
                <w:rFonts w:ascii="Times New Roman" w:hAnsi="Times New Roman" w:cs="Times New Roman"/>
                <w:bCs/>
                <w:sz w:val="18"/>
                <w:szCs w:val="18"/>
              </w:rPr>
            </w:pPr>
            <w:r w:rsidRPr="00454C9B">
              <w:rPr>
                <w:rFonts w:ascii="Times New Roman" w:hAnsi="Times New Roman" w:cs="Times New Roman"/>
                <w:bCs/>
                <w:sz w:val="18"/>
                <w:szCs w:val="18"/>
              </w:rPr>
              <w:t>50.000</w:t>
            </w:r>
          </w:p>
        </w:tc>
        <w:tc>
          <w:tcPr>
            <w:tcW w:w="2011" w:type="dxa"/>
            <w:shd w:val="clear" w:color="auto" w:fill="F2F2F2"/>
          </w:tcPr>
          <w:p w:rsidR="00247324" w:rsidRPr="00454C9B" w:rsidRDefault="00247324" w:rsidP="005300D6">
            <w:pPr>
              <w:pStyle w:val="BodyTextIndent"/>
              <w:snapToGrid w:val="0"/>
              <w:ind w:firstLine="695"/>
              <w:jc w:val="right"/>
              <w:rPr>
                <w:rFonts w:ascii="Times New Roman" w:hAnsi="Times New Roman" w:cs="Times New Roman"/>
                <w:bCs/>
                <w:sz w:val="18"/>
                <w:szCs w:val="18"/>
                <w:lang w:val="en-US"/>
              </w:rPr>
            </w:pPr>
          </w:p>
        </w:tc>
        <w:tc>
          <w:tcPr>
            <w:tcW w:w="1817" w:type="dxa"/>
            <w:shd w:val="clear" w:color="auto" w:fill="F2F2F2"/>
          </w:tcPr>
          <w:p w:rsidR="00247324" w:rsidRPr="00454C9B" w:rsidRDefault="00247324" w:rsidP="005300D6">
            <w:pPr>
              <w:pStyle w:val="BodyTextIndent"/>
              <w:ind w:firstLine="508"/>
              <w:jc w:val="right"/>
              <w:rPr>
                <w:rFonts w:ascii="Times New Roman" w:hAnsi="Times New Roman" w:cs="Times New Roman"/>
                <w:bCs/>
                <w:sz w:val="18"/>
                <w:szCs w:val="18"/>
              </w:rPr>
            </w:pPr>
            <w:r w:rsidRPr="00454C9B">
              <w:rPr>
                <w:rFonts w:ascii="Times New Roman" w:hAnsi="Times New Roman" w:cs="Times New Roman"/>
                <w:bCs/>
                <w:sz w:val="18"/>
                <w:szCs w:val="18"/>
              </w:rPr>
              <w:t>1.175.473</w:t>
            </w:r>
          </w:p>
        </w:tc>
        <w:tc>
          <w:tcPr>
            <w:tcW w:w="1443"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598" w:type="dxa"/>
            <w:shd w:val="clear" w:color="auto" w:fill="F2F2F2"/>
          </w:tcPr>
          <w:p w:rsidR="00247324" w:rsidRPr="00454C9B" w:rsidRDefault="00247324" w:rsidP="005300D6">
            <w:pPr>
              <w:pStyle w:val="BodyTextIndent"/>
              <w:ind w:firstLine="452"/>
              <w:jc w:val="right"/>
              <w:rPr>
                <w:rFonts w:ascii="Times New Roman" w:hAnsi="Times New Roman" w:cs="Times New Roman"/>
                <w:bCs/>
                <w:sz w:val="20"/>
                <w:szCs w:val="20"/>
                <w:lang w:val="en-US"/>
              </w:rPr>
            </w:pPr>
            <w:r w:rsidRPr="00454C9B">
              <w:rPr>
                <w:rFonts w:ascii="Times New Roman" w:hAnsi="Times New Roman" w:cs="Times New Roman"/>
                <w:bCs/>
                <w:sz w:val="20"/>
                <w:szCs w:val="20"/>
                <w:lang w:val="en-US"/>
              </w:rPr>
              <w:t>1.225.473</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12.</w:t>
            </w:r>
          </w:p>
        </w:tc>
        <w:tc>
          <w:tcPr>
            <w:tcW w:w="2531" w:type="dxa"/>
          </w:tcPr>
          <w:p w:rsidR="00247324" w:rsidRPr="00454C9B" w:rsidRDefault="00247324" w:rsidP="007B6ACF">
            <w:pPr>
              <w:rPr>
                <w:bCs/>
                <w:sz w:val="18"/>
                <w:szCs w:val="18"/>
              </w:rPr>
            </w:pPr>
            <w:r w:rsidRPr="00454C9B">
              <w:rPr>
                <w:sz w:val="20"/>
                <w:szCs w:val="20"/>
                <w:lang w:val="sr-Cyrl-CS"/>
              </w:rPr>
              <w:t>МЗ Јасеница</w:t>
            </w:r>
          </w:p>
        </w:tc>
        <w:tc>
          <w:tcPr>
            <w:tcW w:w="1899" w:type="dxa"/>
            <w:shd w:val="clear" w:color="auto" w:fill="F2F2F2"/>
          </w:tcPr>
          <w:p w:rsidR="00247324" w:rsidRPr="00454C9B" w:rsidRDefault="00247324" w:rsidP="005300D6">
            <w:pPr>
              <w:pStyle w:val="BodyTextIndent"/>
              <w:snapToGrid w:val="0"/>
              <w:ind w:firstLine="398"/>
              <w:jc w:val="right"/>
              <w:rPr>
                <w:rFonts w:ascii="Times New Roman" w:hAnsi="Times New Roman" w:cs="Times New Roman"/>
                <w:bCs/>
                <w:sz w:val="18"/>
                <w:szCs w:val="18"/>
              </w:rPr>
            </w:pPr>
          </w:p>
        </w:tc>
        <w:tc>
          <w:tcPr>
            <w:tcW w:w="2011" w:type="dxa"/>
          </w:tcPr>
          <w:p w:rsidR="00247324" w:rsidRPr="00454C9B" w:rsidRDefault="00247324" w:rsidP="005300D6">
            <w:pPr>
              <w:pStyle w:val="BodyTextIndent"/>
              <w:jc w:val="right"/>
              <w:rPr>
                <w:rFonts w:ascii="Times New Roman" w:hAnsi="Times New Roman" w:cs="Times New Roman"/>
                <w:bCs/>
                <w:sz w:val="18"/>
                <w:szCs w:val="18"/>
              </w:rPr>
            </w:pPr>
            <w:r w:rsidRPr="00454C9B">
              <w:rPr>
                <w:rFonts w:ascii="Times New Roman" w:hAnsi="Times New Roman" w:cs="Times New Roman"/>
                <w:bCs/>
                <w:sz w:val="18"/>
                <w:szCs w:val="18"/>
              </w:rPr>
              <w:t>1.106.751</w:t>
            </w:r>
          </w:p>
        </w:tc>
        <w:tc>
          <w:tcPr>
            <w:tcW w:w="1817" w:type="dxa"/>
            <w:shd w:val="clear" w:color="auto" w:fill="F2F2F2"/>
          </w:tcPr>
          <w:p w:rsidR="00247324" w:rsidRPr="00454C9B" w:rsidRDefault="00247324" w:rsidP="005300D6">
            <w:pPr>
              <w:pStyle w:val="BodyTextIndent"/>
              <w:snapToGrid w:val="0"/>
              <w:ind w:firstLine="224"/>
              <w:jc w:val="right"/>
              <w:rPr>
                <w:rFonts w:ascii="Times New Roman" w:hAnsi="Times New Roman" w:cs="Times New Roman"/>
                <w:bCs/>
                <w:sz w:val="18"/>
                <w:szCs w:val="18"/>
              </w:rPr>
            </w:pPr>
          </w:p>
        </w:tc>
        <w:tc>
          <w:tcPr>
            <w:tcW w:w="1443" w:type="dxa"/>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598" w:type="dxa"/>
            <w:shd w:val="clear" w:color="auto" w:fill="F2F2F2"/>
          </w:tcPr>
          <w:p w:rsidR="00247324" w:rsidRPr="00454C9B" w:rsidRDefault="00247324" w:rsidP="005300D6">
            <w:pPr>
              <w:pStyle w:val="BodyTextIndent"/>
              <w:ind w:firstLine="593"/>
              <w:jc w:val="right"/>
              <w:rPr>
                <w:rFonts w:ascii="Times New Roman" w:hAnsi="Times New Roman" w:cs="Times New Roman"/>
                <w:sz w:val="20"/>
                <w:szCs w:val="20"/>
                <w:lang w:val="en-US"/>
              </w:rPr>
            </w:pPr>
            <w:r w:rsidRPr="00454C9B">
              <w:rPr>
                <w:rFonts w:ascii="Times New Roman" w:hAnsi="Times New Roman" w:cs="Times New Roman"/>
                <w:sz w:val="20"/>
                <w:szCs w:val="20"/>
                <w:lang w:val="en-US"/>
              </w:rPr>
              <w:t>1.106.751</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13.</w:t>
            </w:r>
          </w:p>
        </w:tc>
        <w:tc>
          <w:tcPr>
            <w:tcW w:w="2531" w:type="dxa"/>
            <w:shd w:val="clear" w:color="auto" w:fill="F2F2F2"/>
          </w:tcPr>
          <w:p w:rsidR="00247324" w:rsidRPr="00454C9B" w:rsidRDefault="00247324" w:rsidP="007B6ACF">
            <w:pPr>
              <w:rPr>
                <w:bCs/>
                <w:sz w:val="18"/>
                <w:szCs w:val="18"/>
              </w:rPr>
            </w:pPr>
            <w:r w:rsidRPr="00454C9B">
              <w:rPr>
                <w:sz w:val="20"/>
                <w:szCs w:val="20"/>
                <w:lang w:val="sr-Cyrl-CS"/>
              </w:rPr>
              <w:t>МЗ Кобишница</w:t>
            </w:r>
          </w:p>
        </w:tc>
        <w:tc>
          <w:tcPr>
            <w:tcW w:w="1899" w:type="dxa"/>
            <w:shd w:val="clear" w:color="auto" w:fill="F2F2F2"/>
          </w:tcPr>
          <w:p w:rsidR="00247324" w:rsidRPr="00454C9B" w:rsidRDefault="00247324" w:rsidP="005300D6">
            <w:pPr>
              <w:pStyle w:val="BodyTextIndent"/>
              <w:snapToGrid w:val="0"/>
              <w:ind w:firstLine="540"/>
              <w:jc w:val="right"/>
              <w:rPr>
                <w:rFonts w:ascii="Times New Roman" w:hAnsi="Times New Roman" w:cs="Times New Roman"/>
                <w:bCs/>
                <w:sz w:val="18"/>
                <w:szCs w:val="18"/>
              </w:rPr>
            </w:pPr>
          </w:p>
        </w:tc>
        <w:tc>
          <w:tcPr>
            <w:tcW w:w="2011"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2.887.009</w:t>
            </w:r>
          </w:p>
        </w:tc>
        <w:tc>
          <w:tcPr>
            <w:tcW w:w="1817" w:type="dxa"/>
            <w:shd w:val="clear" w:color="auto" w:fill="F2F2F2"/>
          </w:tcPr>
          <w:p w:rsidR="00247324" w:rsidRPr="00454C9B" w:rsidRDefault="00247324" w:rsidP="005300D6">
            <w:pPr>
              <w:pStyle w:val="BodyTextIndent"/>
              <w:ind w:firstLine="366"/>
              <w:jc w:val="right"/>
              <w:rPr>
                <w:rFonts w:ascii="Times New Roman" w:hAnsi="Times New Roman" w:cs="Times New Roman"/>
                <w:bCs/>
                <w:sz w:val="18"/>
                <w:szCs w:val="18"/>
              </w:rPr>
            </w:pPr>
            <w:r w:rsidRPr="00454C9B">
              <w:rPr>
                <w:rFonts w:ascii="Times New Roman" w:hAnsi="Times New Roman" w:cs="Times New Roman"/>
                <w:bCs/>
                <w:sz w:val="18"/>
                <w:szCs w:val="18"/>
              </w:rPr>
              <w:t>607.386</w:t>
            </w:r>
          </w:p>
        </w:tc>
        <w:tc>
          <w:tcPr>
            <w:tcW w:w="1443" w:type="dxa"/>
            <w:shd w:val="clear" w:color="auto" w:fill="F2F2F2"/>
          </w:tcPr>
          <w:p w:rsidR="00247324" w:rsidRPr="00454C9B" w:rsidRDefault="00247324" w:rsidP="005300D6">
            <w:pPr>
              <w:pStyle w:val="BodyTextIndent"/>
              <w:snapToGrid w:val="0"/>
              <w:ind w:firstLine="0"/>
              <w:rPr>
                <w:rFonts w:ascii="Times New Roman" w:hAnsi="Times New Roman" w:cs="Times New Roman"/>
                <w:bCs/>
                <w:sz w:val="18"/>
                <w:szCs w:val="18"/>
              </w:rPr>
            </w:pPr>
            <w:r w:rsidRPr="00454C9B">
              <w:rPr>
                <w:rFonts w:ascii="Times New Roman" w:hAnsi="Times New Roman" w:cs="Times New Roman"/>
                <w:bCs/>
                <w:sz w:val="18"/>
                <w:szCs w:val="18"/>
              </w:rPr>
              <w:t xml:space="preserve">               47.540</w:t>
            </w:r>
          </w:p>
        </w:tc>
        <w:tc>
          <w:tcPr>
            <w:tcW w:w="2598" w:type="dxa"/>
            <w:shd w:val="clear" w:color="auto" w:fill="F2F2F2"/>
          </w:tcPr>
          <w:p w:rsidR="00247324" w:rsidRPr="00454C9B" w:rsidRDefault="00247324" w:rsidP="005300D6">
            <w:pPr>
              <w:pStyle w:val="BodyTextIndent"/>
              <w:ind w:firstLine="452"/>
              <w:jc w:val="right"/>
              <w:rPr>
                <w:rFonts w:ascii="Times New Roman" w:hAnsi="Times New Roman" w:cs="Times New Roman"/>
                <w:sz w:val="20"/>
                <w:szCs w:val="20"/>
                <w:lang w:val="en-US"/>
              </w:rPr>
            </w:pPr>
            <w:r w:rsidRPr="00454C9B">
              <w:rPr>
                <w:rFonts w:ascii="Times New Roman" w:hAnsi="Times New Roman" w:cs="Times New Roman"/>
                <w:sz w:val="20"/>
                <w:szCs w:val="20"/>
                <w:lang w:val="en-US"/>
              </w:rPr>
              <w:t>3.541.935</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14.</w:t>
            </w:r>
          </w:p>
        </w:tc>
        <w:tc>
          <w:tcPr>
            <w:tcW w:w="2531" w:type="dxa"/>
          </w:tcPr>
          <w:p w:rsidR="00247324" w:rsidRPr="00454C9B" w:rsidRDefault="00247324" w:rsidP="007B6ACF">
            <w:pPr>
              <w:rPr>
                <w:sz w:val="20"/>
                <w:szCs w:val="20"/>
                <w:lang w:val="sr-Cyrl-CS"/>
              </w:rPr>
            </w:pPr>
            <w:r w:rsidRPr="00454C9B">
              <w:rPr>
                <w:sz w:val="20"/>
                <w:szCs w:val="20"/>
                <w:lang w:val="sr-Cyrl-CS"/>
              </w:rPr>
              <w:t>МЗ Ковилово</w:t>
            </w:r>
          </w:p>
        </w:tc>
        <w:tc>
          <w:tcPr>
            <w:tcW w:w="1899" w:type="dxa"/>
            <w:shd w:val="clear" w:color="auto" w:fill="F2F2F2"/>
          </w:tcPr>
          <w:p w:rsidR="00247324" w:rsidRPr="00454C9B" w:rsidRDefault="00247324" w:rsidP="005300D6">
            <w:pPr>
              <w:pStyle w:val="BodyTextIndent"/>
              <w:snapToGrid w:val="0"/>
              <w:ind w:firstLine="540"/>
              <w:jc w:val="right"/>
              <w:rPr>
                <w:rFonts w:ascii="Times New Roman" w:hAnsi="Times New Roman" w:cs="Times New Roman"/>
                <w:bCs/>
                <w:sz w:val="18"/>
                <w:szCs w:val="18"/>
              </w:rPr>
            </w:pPr>
          </w:p>
        </w:tc>
        <w:tc>
          <w:tcPr>
            <w:tcW w:w="2011" w:type="dxa"/>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336.000</w:t>
            </w: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138.000</w:t>
            </w:r>
          </w:p>
        </w:tc>
        <w:tc>
          <w:tcPr>
            <w:tcW w:w="1443" w:type="dxa"/>
          </w:tcPr>
          <w:p w:rsidR="00247324" w:rsidRPr="00454C9B" w:rsidRDefault="00247324" w:rsidP="005300D6">
            <w:pPr>
              <w:pStyle w:val="BodyTextIndent"/>
              <w:snapToGrid w:val="0"/>
              <w:ind w:firstLine="0"/>
              <w:rPr>
                <w:rFonts w:ascii="Times New Roman" w:hAnsi="Times New Roman" w:cs="Times New Roman"/>
                <w:bCs/>
                <w:sz w:val="18"/>
                <w:szCs w:val="18"/>
              </w:rPr>
            </w:pPr>
          </w:p>
        </w:tc>
        <w:tc>
          <w:tcPr>
            <w:tcW w:w="2598" w:type="dxa"/>
            <w:shd w:val="clear" w:color="auto" w:fill="F2F2F2"/>
          </w:tcPr>
          <w:p w:rsidR="00247324" w:rsidRPr="00454C9B" w:rsidRDefault="00247324" w:rsidP="005300D6">
            <w:pPr>
              <w:pStyle w:val="BodyTextIndent"/>
              <w:snapToGrid w:val="0"/>
              <w:ind w:firstLine="452"/>
              <w:jc w:val="center"/>
              <w:rPr>
                <w:rFonts w:ascii="Times New Roman" w:hAnsi="Times New Roman" w:cs="Times New Roman"/>
                <w:bCs/>
                <w:sz w:val="20"/>
                <w:szCs w:val="20"/>
                <w:lang w:val="en-US"/>
              </w:rPr>
            </w:pPr>
            <w:r w:rsidRPr="00454C9B">
              <w:rPr>
                <w:rFonts w:ascii="Times New Roman" w:hAnsi="Times New Roman" w:cs="Times New Roman"/>
                <w:bCs/>
                <w:sz w:val="20"/>
                <w:szCs w:val="20"/>
                <w:lang w:val="en-US"/>
              </w:rPr>
              <w:t>474.000</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14.</w:t>
            </w:r>
          </w:p>
        </w:tc>
        <w:tc>
          <w:tcPr>
            <w:tcW w:w="2531" w:type="dxa"/>
            <w:shd w:val="clear" w:color="auto" w:fill="F2F2F2"/>
          </w:tcPr>
          <w:p w:rsidR="00247324" w:rsidRPr="00454C9B" w:rsidRDefault="00247324" w:rsidP="007B6ACF">
            <w:pPr>
              <w:rPr>
                <w:bCs/>
                <w:sz w:val="18"/>
                <w:szCs w:val="18"/>
              </w:rPr>
            </w:pPr>
            <w:r w:rsidRPr="00454C9B">
              <w:rPr>
                <w:sz w:val="20"/>
                <w:szCs w:val="20"/>
                <w:lang w:val="sr-Cyrl-CS"/>
              </w:rPr>
              <w:t>МЗ Карбулово</w:t>
            </w:r>
          </w:p>
        </w:tc>
        <w:tc>
          <w:tcPr>
            <w:tcW w:w="1899" w:type="dxa"/>
            <w:shd w:val="clear" w:color="auto" w:fill="F2F2F2"/>
          </w:tcPr>
          <w:p w:rsidR="00247324" w:rsidRPr="00454C9B" w:rsidRDefault="00247324" w:rsidP="005300D6">
            <w:pPr>
              <w:pStyle w:val="BodyTextIndent"/>
              <w:snapToGrid w:val="0"/>
              <w:ind w:firstLine="540"/>
              <w:jc w:val="right"/>
              <w:rPr>
                <w:rFonts w:ascii="Times New Roman" w:hAnsi="Times New Roman" w:cs="Times New Roman"/>
                <w:bCs/>
                <w:sz w:val="18"/>
                <w:szCs w:val="18"/>
              </w:rPr>
            </w:pPr>
          </w:p>
        </w:tc>
        <w:tc>
          <w:tcPr>
            <w:tcW w:w="2011"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lang w:val="en-US"/>
              </w:rPr>
            </w:pP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571.380</w:t>
            </w:r>
          </w:p>
        </w:tc>
        <w:tc>
          <w:tcPr>
            <w:tcW w:w="1443" w:type="dxa"/>
            <w:shd w:val="clear" w:color="auto" w:fill="F2F2F2"/>
          </w:tcPr>
          <w:p w:rsidR="00247324" w:rsidRPr="00454C9B" w:rsidRDefault="00247324" w:rsidP="005300D6">
            <w:pPr>
              <w:pStyle w:val="BodyTextIndent"/>
              <w:snapToGrid w:val="0"/>
              <w:ind w:firstLine="0"/>
              <w:rPr>
                <w:rFonts w:ascii="Times New Roman" w:hAnsi="Times New Roman" w:cs="Times New Roman"/>
                <w:bCs/>
                <w:sz w:val="18"/>
                <w:szCs w:val="18"/>
              </w:rPr>
            </w:pPr>
          </w:p>
        </w:tc>
        <w:tc>
          <w:tcPr>
            <w:tcW w:w="2598" w:type="dxa"/>
            <w:shd w:val="clear" w:color="auto" w:fill="F2F2F2"/>
          </w:tcPr>
          <w:p w:rsidR="00247324" w:rsidRPr="00454C9B" w:rsidRDefault="00247324" w:rsidP="005300D6">
            <w:pPr>
              <w:pStyle w:val="BodyTextIndent"/>
              <w:snapToGrid w:val="0"/>
              <w:ind w:firstLine="452"/>
              <w:jc w:val="right"/>
              <w:rPr>
                <w:rFonts w:ascii="Times New Roman" w:hAnsi="Times New Roman" w:cs="Times New Roman"/>
                <w:bCs/>
                <w:sz w:val="20"/>
                <w:szCs w:val="20"/>
              </w:rPr>
            </w:pPr>
            <w:r w:rsidRPr="00454C9B">
              <w:rPr>
                <w:rFonts w:ascii="Times New Roman" w:hAnsi="Times New Roman" w:cs="Times New Roman"/>
                <w:bCs/>
                <w:sz w:val="20"/>
                <w:szCs w:val="20"/>
              </w:rPr>
              <w:t>571.380</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rPr>
            </w:pPr>
            <w:r w:rsidRPr="00454C9B">
              <w:rPr>
                <w:sz w:val="20"/>
                <w:szCs w:val="20"/>
                <w:lang w:val="sr-Cyrl-CS"/>
              </w:rPr>
              <w:t>15.</w:t>
            </w:r>
          </w:p>
        </w:tc>
        <w:tc>
          <w:tcPr>
            <w:tcW w:w="2531" w:type="dxa"/>
          </w:tcPr>
          <w:p w:rsidR="00247324" w:rsidRPr="00454C9B" w:rsidRDefault="00247324" w:rsidP="007B6ACF">
            <w:pPr>
              <w:rPr>
                <w:bCs/>
                <w:sz w:val="18"/>
                <w:szCs w:val="18"/>
              </w:rPr>
            </w:pPr>
            <w:r w:rsidRPr="00454C9B">
              <w:rPr>
                <w:sz w:val="20"/>
                <w:szCs w:val="20"/>
              </w:rPr>
              <w:t>МЗ</w:t>
            </w:r>
            <w:r w:rsidRPr="00454C9B">
              <w:rPr>
                <w:sz w:val="20"/>
                <w:szCs w:val="20"/>
                <w:lang w:val="sr-Cyrl-CS"/>
              </w:rPr>
              <w:t xml:space="preserve"> Милошево</w:t>
            </w:r>
          </w:p>
        </w:tc>
        <w:tc>
          <w:tcPr>
            <w:tcW w:w="1899" w:type="dxa"/>
            <w:shd w:val="clear" w:color="auto" w:fill="F2F2F2"/>
          </w:tcPr>
          <w:p w:rsidR="00247324" w:rsidRPr="00454C9B" w:rsidRDefault="00247324" w:rsidP="005300D6">
            <w:pPr>
              <w:pStyle w:val="BodyTextIndent"/>
              <w:ind w:firstLine="398"/>
              <w:jc w:val="right"/>
              <w:rPr>
                <w:rFonts w:ascii="Times New Roman" w:hAnsi="Times New Roman" w:cs="Times New Roman"/>
                <w:bCs/>
                <w:sz w:val="18"/>
                <w:szCs w:val="18"/>
              </w:rPr>
            </w:pPr>
          </w:p>
        </w:tc>
        <w:tc>
          <w:tcPr>
            <w:tcW w:w="2011" w:type="dxa"/>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585.565</w:t>
            </w:r>
          </w:p>
        </w:tc>
        <w:tc>
          <w:tcPr>
            <w:tcW w:w="1817" w:type="dxa"/>
            <w:shd w:val="clear" w:color="auto" w:fill="F2F2F2"/>
          </w:tcPr>
          <w:p w:rsidR="00247324" w:rsidRPr="00454C9B" w:rsidRDefault="00247324" w:rsidP="005300D6">
            <w:pPr>
              <w:pStyle w:val="BodyTextIndent"/>
              <w:ind w:firstLine="366"/>
              <w:jc w:val="right"/>
              <w:rPr>
                <w:rFonts w:ascii="Times New Roman" w:hAnsi="Times New Roman" w:cs="Times New Roman"/>
                <w:bCs/>
                <w:sz w:val="18"/>
                <w:szCs w:val="18"/>
              </w:rPr>
            </w:pPr>
            <w:r w:rsidRPr="00454C9B">
              <w:rPr>
                <w:rFonts w:ascii="Times New Roman" w:hAnsi="Times New Roman" w:cs="Times New Roman"/>
                <w:bCs/>
                <w:sz w:val="18"/>
                <w:szCs w:val="18"/>
              </w:rPr>
              <w:t>441.007</w:t>
            </w:r>
          </w:p>
        </w:tc>
        <w:tc>
          <w:tcPr>
            <w:tcW w:w="1443" w:type="dxa"/>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598" w:type="dxa"/>
            <w:shd w:val="clear" w:color="auto" w:fill="F2F2F2"/>
          </w:tcPr>
          <w:p w:rsidR="00247324" w:rsidRPr="00454C9B" w:rsidRDefault="00247324" w:rsidP="005300D6">
            <w:pPr>
              <w:pStyle w:val="BodyTextIndent"/>
              <w:ind w:firstLine="452"/>
              <w:jc w:val="right"/>
              <w:rPr>
                <w:rFonts w:ascii="Times New Roman" w:hAnsi="Times New Roman" w:cs="Times New Roman"/>
                <w:sz w:val="20"/>
                <w:szCs w:val="20"/>
                <w:lang w:val="en-US"/>
              </w:rPr>
            </w:pPr>
            <w:r w:rsidRPr="00454C9B">
              <w:rPr>
                <w:rFonts w:ascii="Times New Roman" w:hAnsi="Times New Roman" w:cs="Times New Roman"/>
                <w:sz w:val="20"/>
                <w:szCs w:val="20"/>
                <w:lang w:val="en-US"/>
              </w:rPr>
              <w:t>1.026.572</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rPr>
            </w:pPr>
            <w:r w:rsidRPr="00454C9B">
              <w:rPr>
                <w:sz w:val="20"/>
                <w:szCs w:val="20"/>
                <w:lang w:val="sr-Cyrl-CS"/>
              </w:rPr>
              <w:t>16.</w:t>
            </w:r>
          </w:p>
        </w:tc>
        <w:tc>
          <w:tcPr>
            <w:tcW w:w="2531" w:type="dxa"/>
            <w:shd w:val="clear" w:color="auto" w:fill="F2F2F2"/>
          </w:tcPr>
          <w:p w:rsidR="00247324" w:rsidRPr="00454C9B" w:rsidRDefault="00247324" w:rsidP="007B6ACF">
            <w:pPr>
              <w:rPr>
                <w:bCs/>
                <w:sz w:val="18"/>
                <w:szCs w:val="18"/>
              </w:rPr>
            </w:pPr>
            <w:r w:rsidRPr="00454C9B">
              <w:rPr>
                <w:sz w:val="20"/>
                <w:szCs w:val="20"/>
              </w:rPr>
              <w:t>МЗ</w:t>
            </w:r>
            <w:r w:rsidRPr="00454C9B">
              <w:rPr>
                <w:sz w:val="20"/>
                <w:szCs w:val="20"/>
                <w:lang w:val="sr-Cyrl-CS"/>
              </w:rPr>
              <w:t xml:space="preserve"> Малајница</w:t>
            </w:r>
          </w:p>
        </w:tc>
        <w:tc>
          <w:tcPr>
            <w:tcW w:w="1899"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011"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lang w:val="en-US"/>
              </w:rPr>
            </w:pPr>
            <w:r w:rsidRPr="00454C9B">
              <w:rPr>
                <w:rFonts w:ascii="Times New Roman" w:hAnsi="Times New Roman" w:cs="Times New Roman"/>
                <w:bCs/>
                <w:sz w:val="18"/>
                <w:szCs w:val="18"/>
                <w:lang w:val="en-US"/>
              </w:rPr>
              <w:t>587.054</w:t>
            </w: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lang w:val="en-US"/>
              </w:rPr>
            </w:pPr>
          </w:p>
        </w:tc>
        <w:tc>
          <w:tcPr>
            <w:tcW w:w="1443"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598"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587.054</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rPr>
            </w:pPr>
            <w:r w:rsidRPr="00454C9B">
              <w:rPr>
                <w:sz w:val="20"/>
                <w:szCs w:val="20"/>
              </w:rPr>
              <w:t>17.</w:t>
            </w:r>
          </w:p>
        </w:tc>
        <w:tc>
          <w:tcPr>
            <w:tcW w:w="2531" w:type="dxa"/>
          </w:tcPr>
          <w:p w:rsidR="00247324" w:rsidRPr="00454C9B" w:rsidRDefault="00247324" w:rsidP="007B6ACF">
            <w:pPr>
              <w:rPr>
                <w:sz w:val="20"/>
                <w:szCs w:val="20"/>
              </w:rPr>
            </w:pPr>
            <w:r w:rsidRPr="00454C9B">
              <w:rPr>
                <w:sz w:val="20"/>
                <w:szCs w:val="20"/>
              </w:rPr>
              <w:t>МЗ Мала Каменица</w:t>
            </w:r>
          </w:p>
        </w:tc>
        <w:tc>
          <w:tcPr>
            <w:tcW w:w="1899"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lang w:val="en-US"/>
              </w:rPr>
            </w:pPr>
          </w:p>
        </w:tc>
        <w:tc>
          <w:tcPr>
            <w:tcW w:w="2011" w:type="dxa"/>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1443" w:type="dxa"/>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598"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lang w:val="en-US"/>
              </w:rPr>
            </w:pPr>
            <w:r w:rsidRPr="00454C9B">
              <w:rPr>
                <w:rFonts w:ascii="Times New Roman" w:hAnsi="Times New Roman" w:cs="Times New Roman"/>
                <w:bCs/>
                <w:sz w:val="18"/>
                <w:szCs w:val="18"/>
                <w:lang w:val="en-US"/>
              </w:rPr>
              <w:t>0</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18.</w:t>
            </w:r>
          </w:p>
        </w:tc>
        <w:tc>
          <w:tcPr>
            <w:tcW w:w="2531" w:type="dxa"/>
            <w:shd w:val="clear" w:color="auto" w:fill="F2F2F2"/>
          </w:tcPr>
          <w:p w:rsidR="00247324" w:rsidRPr="00454C9B" w:rsidRDefault="00247324" w:rsidP="007B6ACF">
            <w:pPr>
              <w:rPr>
                <w:bCs/>
                <w:sz w:val="18"/>
                <w:szCs w:val="18"/>
              </w:rPr>
            </w:pPr>
            <w:r w:rsidRPr="00454C9B">
              <w:rPr>
                <w:sz w:val="20"/>
                <w:szCs w:val="20"/>
                <w:lang w:val="sr-Cyrl-CS"/>
              </w:rPr>
              <w:t>МЗ Михајловац</w:t>
            </w:r>
          </w:p>
        </w:tc>
        <w:tc>
          <w:tcPr>
            <w:tcW w:w="1899"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011"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lang w:val="en-US"/>
              </w:rPr>
            </w:pPr>
            <w:r w:rsidRPr="00454C9B">
              <w:rPr>
                <w:rFonts w:ascii="Times New Roman" w:hAnsi="Times New Roman" w:cs="Times New Roman"/>
                <w:bCs/>
                <w:sz w:val="18"/>
                <w:szCs w:val="18"/>
                <w:lang w:val="en-US"/>
              </w:rPr>
              <w:t>210.000</w:t>
            </w: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1443"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598"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210.000</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rPr>
            </w:pPr>
            <w:r w:rsidRPr="00454C9B">
              <w:rPr>
                <w:sz w:val="20"/>
                <w:szCs w:val="20"/>
                <w:lang w:val="sr-Cyrl-CS"/>
              </w:rPr>
              <w:t>19.</w:t>
            </w:r>
          </w:p>
        </w:tc>
        <w:tc>
          <w:tcPr>
            <w:tcW w:w="2531" w:type="dxa"/>
          </w:tcPr>
          <w:p w:rsidR="00247324" w:rsidRPr="00454C9B" w:rsidRDefault="00247324" w:rsidP="007B6ACF">
            <w:pPr>
              <w:rPr>
                <w:bCs/>
                <w:sz w:val="18"/>
                <w:szCs w:val="18"/>
              </w:rPr>
            </w:pPr>
            <w:r w:rsidRPr="00454C9B">
              <w:rPr>
                <w:sz w:val="20"/>
                <w:szCs w:val="20"/>
              </w:rPr>
              <w:t>МЗ</w:t>
            </w:r>
            <w:r w:rsidRPr="00454C9B">
              <w:rPr>
                <w:sz w:val="20"/>
                <w:szCs w:val="20"/>
                <w:lang w:val="sr-Cyrl-CS"/>
              </w:rPr>
              <w:t xml:space="preserve"> Мокрање</w:t>
            </w:r>
          </w:p>
        </w:tc>
        <w:tc>
          <w:tcPr>
            <w:tcW w:w="1899"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588.000</w:t>
            </w:r>
          </w:p>
        </w:tc>
        <w:tc>
          <w:tcPr>
            <w:tcW w:w="2011" w:type="dxa"/>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576.000</w:t>
            </w:r>
          </w:p>
        </w:tc>
        <w:tc>
          <w:tcPr>
            <w:tcW w:w="1817" w:type="dxa"/>
            <w:shd w:val="clear" w:color="auto" w:fill="F2F2F2"/>
          </w:tcPr>
          <w:p w:rsidR="00247324" w:rsidRPr="00454C9B" w:rsidRDefault="00247324" w:rsidP="005300D6">
            <w:pPr>
              <w:pStyle w:val="BodyTextIndent"/>
              <w:ind w:firstLine="791"/>
              <w:jc w:val="center"/>
              <w:rPr>
                <w:rFonts w:ascii="Times New Roman" w:hAnsi="Times New Roman" w:cs="Times New Roman"/>
                <w:bCs/>
                <w:sz w:val="18"/>
                <w:szCs w:val="18"/>
                <w:lang w:val="en-US"/>
              </w:rPr>
            </w:pPr>
          </w:p>
        </w:tc>
        <w:tc>
          <w:tcPr>
            <w:tcW w:w="1443" w:type="dxa"/>
          </w:tcPr>
          <w:p w:rsidR="00247324" w:rsidRPr="00454C9B" w:rsidRDefault="00247324" w:rsidP="005300D6">
            <w:pPr>
              <w:pStyle w:val="BodyText2"/>
              <w:snapToGrid w:val="0"/>
              <w:jc w:val="right"/>
              <w:rPr>
                <w:rFonts w:ascii="Times New Roman" w:hAnsi="Times New Roman"/>
                <w:bCs/>
                <w:sz w:val="18"/>
                <w:szCs w:val="18"/>
              </w:rPr>
            </w:pPr>
          </w:p>
        </w:tc>
        <w:tc>
          <w:tcPr>
            <w:tcW w:w="2598" w:type="dxa"/>
            <w:shd w:val="clear" w:color="auto" w:fill="F2F2F2"/>
          </w:tcPr>
          <w:p w:rsidR="00247324" w:rsidRPr="00454C9B" w:rsidRDefault="00247324" w:rsidP="005300D6">
            <w:pPr>
              <w:pStyle w:val="BodyTextIndent"/>
              <w:ind w:firstLine="593"/>
              <w:jc w:val="right"/>
              <w:rPr>
                <w:rFonts w:ascii="Times New Roman" w:hAnsi="Times New Roman" w:cs="Times New Roman"/>
                <w:sz w:val="20"/>
                <w:szCs w:val="20"/>
                <w:lang w:val="en-US"/>
              </w:rPr>
            </w:pPr>
            <w:r w:rsidRPr="00454C9B">
              <w:rPr>
                <w:rFonts w:ascii="Times New Roman" w:hAnsi="Times New Roman" w:cs="Times New Roman"/>
                <w:sz w:val="20"/>
                <w:szCs w:val="20"/>
                <w:lang w:val="en-US"/>
              </w:rPr>
              <w:t>1.164.000</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20.</w:t>
            </w:r>
          </w:p>
        </w:tc>
        <w:tc>
          <w:tcPr>
            <w:tcW w:w="2531" w:type="dxa"/>
            <w:shd w:val="clear" w:color="auto" w:fill="F2F2F2"/>
          </w:tcPr>
          <w:p w:rsidR="00247324" w:rsidRPr="00454C9B" w:rsidRDefault="00247324" w:rsidP="007B6ACF">
            <w:pPr>
              <w:rPr>
                <w:bCs/>
                <w:sz w:val="18"/>
                <w:szCs w:val="18"/>
              </w:rPr>
            </w:pPr>
            <w:r w:rsidRPr="00454C9B">
              <w:rPr>
                <w:sz w:val="20"/>
                <w:szCs w:val="20"/>
                <w:lang w:val="sr-Cyrl-CS"/>
              </w:rPr>
              <w:t>МЗ Радујевац</w:t>
            </w:r>
          </w:p>
        </w:tc>
        <w:tc>
          <w:tcPr>
            <w:tcW w:w="1899"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011"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1817" w:type="dxa"/>
            <w:shd w:val="clear" w:color="auto" w:fill="F2F2F2"/>
          </w:tcPr>
          <w:p w:rsidR="00247324" w:rsidRPr="00454C9B" w:rsidRDefault="00247324" w:rsidP="005300D6">
            <w:pPr>
              <w:pStyle w:val="BodyTextIndent"/>
              <w:snapToGrid w:val="0"/>
              <w:ind w:firstLine="224"/>
              <w:jc w:val="right"/>
              <w:rPr>
                <w:rFonts w:ascii="Times New Roman" w:hAnsi="Times New Roman" w:cs="Times New Roman"/>
                <w:bCs/>
                <w:sz w:val="18"/>
                <w:szCs w:val="18"/>
              </w:rPr>
            </w:pPr>
            <w:r w:rsidRPr="00454C9B">
              <w:rPr>
                <w:rFonts w:ascii="Times New Roman" w:hAnsi="Times New Roman" w:cs="Times New Roman"/>
                <w:bCs/>
                <w:sz w:val="18"/>
                <w:szCs w:val="18"/>
              </w:rPr>
              <w:t>716.024</w:t>
            </w:r>
          </w:p>
        </w:tc>
        <w:tc>
          <w:tcPr>
            <w:tcW w:w="1443"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2598" w:type="dxa"/>
            <w:shd w:val="clear" w:color="auto" w:fill="F2F2F2"/>
          </w:tcPr>
          <w:p w:rsidR="00247324" w:rsidRPr="00454C9B" w:rsidRDefault="00247324" w:rsidP="005300D6">
            <w:pPr>
              <w:pStyle w:val="BodyText2"/>
              <w:snapToGrid w:val="0"/>
              <w:jc w:val="right"/>
              <w:rPr>
                <w:rFonts w:ascii="Times New Roman" w:hAnsi="Times New Roman"/>
                <w:bCs/>
                <w:sz w:val="18"/>
                <w:szCs w:val="18"/>
                <w:lang w:val="en-US"/>
              </w:rPr>
            </w:pPr>
            <w:r w:rsidRPr="00454C9B">
              <w:rPr>
                <w:rFonts w:ascii="Times New Roman" w:hAnsi="Times New Roman"/>
                <w:bCs/>
                <w:sz w:val="18"/>
                <w:szCs w:val="18"/>
                <w:lang w:val="en-US"/>
              </w:rPr>
              <w:t>716.023</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21.</w:t>
            </w:r>
          </w:p>
        </w:tc>
        <w:tc>
          <w:tcPr>
            <w:tcW w:w="2531" w:type="dxa"/>
          </w:tcPr>
          <w:p w:rsidR="00247324" w:rsidRPr="00454C9B" w:rsidRDefault="00247324" w:rsidP="007B6ACF">
            <w:pPr>
              <w:rPr>
                <w:bCs/>
                <w:sz w:val="18"/>
                <w:szCs w:val="18"/>
              </w:rPr>
            </w:pPr>
            <w:r w:rsidRPr="00454C9B">
              <w:rPr>
                <w:sz w:val="20"/>
                <w:szCs w:val="20"/>
                <w:lang w:val="sr-Cyrl-CS"/>
              </w:rPr>
              <w:t>МЗ Речка</w:t>
            </w:r>
          </w:p>
        </w:tc>
        <w:tc>
          <w:tcPr>
            <w:tcW w:w="1899"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40.000</w:t>
            </w:r>
          </w:p>
        </w:tc>
        <w:tc>
          <w:tcPr>
            <w:tcW w:w="2011" w:type="dxa"/>
          </w:tcPr>
          <w:p w:rsidR="00247324" w:rsidRPr="00454C9B" w:rsidRDefault="00247324" w:rsidP="005300D6">
            <w:pPr>
              <w:pStyle w:val="BodyTextIndent"/>
              <w:snapToGrid w:val="0"/>
              <w:jc w:val="right"/>
              <w:rPr>
                <w:rFonts w:ascii="Times New Roman" w:hAnsi="Times New Roman" w:cs="Times New Roman"/>
                <w:bCs/>
                <w:sz w:val="18"/>
                <w:szCs w:val="18"/>
                <w:lang w:val="en-US"/>
              </w:rPr>
            </w:pPr>
            <w:r w:rsidRPr="00454C9B">
              <w:rPr>
                <w:rFonts w:ascii="Times New Roman" w:hAnsi="Times New Roman" w:cs="Times New Roman"/>
                <w:bCs/>
                <w:sz w:val="18"/>
                <w:szCs w:val="18"/>
                <w:lang w:val="en-US"/>
              </w:rPr>
              <w:t>600.629</w:t>
            </w:r>
          </w:p>
        </w:tc>
        <w:tc>
          <w:tcPr>
            <w:tcW w:w="1817" w:type="dxa"/>
            <w:shd w:val="clear" w:color="auto" w:fill="F2F2F2"/>
          </w:tcPr>
          <w:p w:rsidR="00247324" w:rsidRPr="00454C9B" w:rsidRDefault="00247324" w:rsidP="005300D6">
            <w:pPr>
              <w:pStyle w:val="BodyTextIndent"/>
              <w:snapToGrid w:val="0"/>
              <w:ind w:firstLine="224"/>
              <w:jc w:val="right"/>
              <w:rPr>
                <w:rFonts w:ascii="Times New Roman" w:hAnsi="Times New Roman" w:cs="Times New Roman"/>
                <w:bCs/>
                <w:sz w:val="18"/>
                <w:szCs w:val="18"/>
              </w:rPr>
            </w:pPr>
            <w:r w:rsidRPr="00454C9B">
              <w:rPr>
                <w:rFonts w:ascii="Times New Roman" w:hAnsi="Times New Roman" w:cs="Times New Roman"/>
                <w:bCs/>
                <w:sz w:val="18"/>
                <w:szCs w:val="18"/>
              </w:rPr>
              <w:t>597.600</w:t>
            </w:r>
          </w:p>
        </w:tc>
        <w:tc>
          <w:tcPr>
            <w:tcW w:w="1443" w:type="dxa"/>
          </w:tcPr>
          <w:p w:rsidR="00247324" w:rsidRPr="00454C9B" w:rsidRDefault="00247324" w:rsidP="005300D6">
            <w:pPr>
              <w:pStyle w:val="BodyText2"/>
              <w:snapToGrid w:val="0"/>
              <w:jc w:val="right"/>
              <w:rPr>
                <w:rFonts w:ascii="Times New Roman" w:hAnsi="Times New Roman"/>
                <w:bCs/>
                <w:sz w:val="18"/>
                <w:szCs w:val="18"/>
              </w:rPr>
            </w:pPr>
            <w:r w:rsidRPr="00454C9B">
              <w:rPr>
                <w:rFonts w:ascii="Times New Roman" w:hAnsi="Times New Roman"/>
                <w:bCs/>
                <w:sz w:val="18"/>
                <w:szCs w:val="18"/>
              </w:rPr>
              <w:t>40.860</w:t>
            </w:r>
          </w:p>
        </w:tc>
        <w:tc>
          <w:tcPr>
            <w:tcW w:w="2598" w:type="dxa"/>
            <w:shd w:val="clear" w:color="auto" w:fill="F2F2F2"/>
          </w:tcPr>
          <w:p w:rsidR="00247324" w:rsidRPr="00454C9B" w:rsidRDefault="00247324" w:rsidP="005300D6">
            <w:pPr>
              <w:pStyle w:val="BodyText2"/>
              <w:jc w:val="right"/>
              <w:rPr>
                <w:rFonts w:ascii="Times New Roman" w:hAnsi="Times New Roman"/>
                <w:sz w:val="20"/>
                <w:szCs w:val="20"/>
                <w:lang w:val="en-US"/>
              </w:rPr>
            </w:pPr>
            <w:r w:rsidRPr="00454C9B">
              <w:rPr>
                <w:rFonts w:ascii="Times New Roman" w:hAnsi="Times New Roman"/>
                <w:sz w:val="20"/>
                <w:szCs w:val="20"/>
                <w:lang w:val="en-US"/>
              </w:rPr>
              <w:t>738.529</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22.</w:t>
            </w:r>
          </w:p>
        </w:tc>
        <w:tc>
          <w:tcPr>
            <w:tcW w:w="2531" w:type="dxa"/>
            <w:shd w:val="clear" w:color="auto" w:fill="F2F2F2"/>
          </w:tcPr>
          <w:p w:rsidR="00247324" w:rsidRPr="00454C9B" w:rsidRDefault="00247324" w:rsidP="007B6ACF">
            <w:pPr>
              <w:rPr>
                <w:sz w:val="20"/>
                <w:szCs w:val="20"/>
                <w:lang w:val="sr-Cyrl-CS"/>
              </w:rPr>
            </w:pPr>
            <w:r w:rsidRPr="00454C9B">
              <w:rPr>
                <w:sz w:val="20"/>
                <w:szCs w:val="20"/>
                <w:lang w:val="sr-Cyrl-CS"/>
              </w:rPr>
              <w:t>МЗ Рогљево</w:t>
            </w:r>
          </w:p>
        </w:tc>
        <w:tc>
          <w:tcPr>
            <w:tcW w:w="1899"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011"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lang w:val="en-US"/>
              </w:rPr>
            </w:pPr>
          </w:p>
        </w:tc>
        <w:tc>
          <w:tcPr>
            <w:tcW w:w="1817" w:type="dxa"/>
            <w:shd w:val="clear" w:color="auto" w:fill="F2F2F2"/>
          </w:tcPr>
          <w:p w:rsidR="00247324" w:rsidRPr="00454C9B" w:rsidRDefault="00247324" w:rsidP="005300D6">
            <w:pPr>
              <w:pStyle w:val="BodyTextIndent"/>
              <w:snapToGrid w:val="0"/>
              <w:ind w:firstLine="224"/>
              <w:jc w:val="right"/>
              <w:rPr>
                <w:rFonts w:ascii="Times New Roman" w:hAnsi="Times New Roman" w:cs="Times New Roman"/>
                <w:bCs/>
                <w:sz w:val="18"/>
                <w:szCs w:val="18"/>
                <w:lang w:val="en-US"/>
              </w:rPr>
            </w:pPr>
          </w:p>
        </w:tc>
        <w:tc>
          <w:tcPr>
            <w:tcW w:w="1443"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2598" w:type="dxa"/>
            <w:shd w:val="clear" w:color="auto" w:fill="F2F2F2"/>
          </w:tcPr>
          <w:p w:rsidR="00247324" w:rsidRPr="00454C9B" w:rsidRDefault="00247324" w:rsidP="005300D6">
            <w:pPr>
              <w:pStyle w:val="BodyText2"/>
              <w:jc w:val="right"/>
              <w:rPr>
                <w:rFonts w:ascii="Times New Roman" w:hAnsi="Times New Roman"/>
                <w:bCs/>
                <w:sz w:val="18"/>
                <w:szCs w:val="18"/>
                <w:lang w:val="en-US"/>
              </w:rPr>
            </w:pPr>
            <w:r w:rsidRPr="00454C9B">
              <w:rPr>
                <w:rFonts w:ascii="Times New Roman" w:hAnsi="Times New Roman"/>
                <w:bCs/>
                <w:sz w:val="18"/>
                <w:szCs w:val="18"/>
                <w:lang w:val="en-US"/>
              </w:rPr>
              <w:t>0</w:t>
            </w:r>
          </w:p>
        </w:tc>
      </w:tr>
      <w:tr w:rsidR="00247324" w:rsidRPr="00454C9B">
        <w:trPr>
          <w:trHeight w:val="233"/>
          <w:jc w:val="center"/>
        </w:trPr>
        <w:tc>
          <w:tcPr>
            <w:tcW w:w="889" w:type="dxa"/>
            <w:shd w:val="clear" w:color="auto" w:fill="F2F2F2"/>
          </w:tcPr>
          <w:p w:rsidR="00247324" w:rsidRPr="00454C9B" w:rsidRDefault="00247324" w:rsidP="005300D6">
            <w:pPr>
              <w:jc w:val="center"/>
              <w:rPr>
                <w:sz w:val="20"/>
                <w:szCs w:val="20"/>
              </w:rPr>
            </w:pPr>
            <w:r w:rsidRPr="00454C9B">
              <w:rPr>
                <w:sz w:val="20"/>
                <w:szCs w:val="20"/>
                <w:lang w:val="sr-Cyrl-CS"/>
              </w:rPr>
              <w:t>23.</w:t>
            </w:r>
          </w:p>
        </w:tc>
        <w:tc>
          <w:tcPr>
            <w:tcW w:w="2531" w:type="dxa"/>
          </w:tcPr>
          <w:p w:rsidR="00247324" w:rsidRPr="00454C9B" w:rsidRDefault="00247324" w:rsidP="007B6ACF">
            <w:pPr>
              <w:rPr>
                <w:bCs/>
                <w:sz w:val="18"/>
                <w:szCs w:val="18"/>
              </w:rPr>
            </w:pPr>
            <w:r w:rsidRPr="00454C9B">
              <w:rPr>
                <w:sz w:val="20"/>
                <w:szCs w:val="20"/>
              </w:rPr>
              <w:t>МЗ</w:t>
            </w:r>
            <w:r w:rsidRPr="00454C9B">
              <w:rPr>
                <w:sz w:val="20"/>
                <w:szCs w:val="20"/>
                <w:lang w:val="sr-Cyrl-CS"/>
              </w:rPr>
              <w:t xml:space="preserve"> Поповица</w:t>
            </w:r>
          </w:p>
        </w:tc>
        <w:tc>
          <w:tcPr>
            <w:tcW w:w="1899"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2011" w:type="dxa"/>
          </w:tcPr>
          <w:p w:rsidR="00247324" w:rsidRPr="00454C9B" w:rsidRDefault="00247324" w:rsidP="005300D6">
            <w:pPr>
              <w:pStyle w:val="BodyText2"/>
              <w:snapToGrid w:val="0"/>
              <w:jc w:val="right"/>
              <w:rPr>
                <w:rFonts w:ascii="Times New Roman" w:hAnsi="Times New Roman"/>
                <w:bCs/>
                <w:sz w:val="18"/>
                <w:szCs w:val="18"/>
                <w:lang w:val="en-US"/>
              </w:rPr>
            </w:pPr>
            <w:r w:rsidRPr="00454C9B">
              <w:rPr>
                <w:rFonts w:ascii="Times New Roman" w:hAnsi="Times New Roman"/>
                <w:bCs/>
                <w:sz w:val="18"/>
                <w:szCs w:val="18"/>
                <w:lang w:val="en-US"/>
              </w:rPr>
              <w:t>943.800</w:t>
            </w:r>
          </w:p>
        </w:tc>
        <w:tc>
          <w:tcPr>
            <w:tcW w:w="1817"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r w:rsidRPr="00454C9B">
              <w:rPr>
                <w:rFonts w:ascii="Times New Roman" w:hAnsi="Times New Roman"/>
                <w:bCs/>
                <w:sz w:val="18"/>
                <w:szCs w:val="18"/>
              </w:rPr>
              <w:t>556.803</w:t>
            </w:r>
          </w:p>
        </w:tc>
        <w:tc>
          <w:tcPr>
            <w:tcW w:w="1443" w:type="dxa"/>
          </w:tcPr>
          <w:p w:rsidR="00247324" w:rsidRPr="00454C9B" w:rsidRDefault="00247324" w:rsidP="005300D6">
            <w:pPr>
              <w:pStyle w:val="BodyText2"/>
              <w:snapToGrid w:val="0"/>
              <w:jc w:val="right"/>
              <w:rPr>
                <w:rFonts w:ascii="Times New Roman" w:hAnsi="Times New Roman"/>
                <w:bCs/>
                <w:sz w:val="18"/>
                <w:szCs w:val="18"/>
              </w:rPr>
            </w:pPr>
          </w:p>
        </w:tc>
        <w:tc>
          <w:tcPr>
            <w:tcW w:w="2598" w:type="dxa"/>
            <w:shd w:val="clear" w:color="auto" w:fill="F2F2F2"/>
          </w:tcPr>
          <w:p w:rsidR="00247324" w:rsidRPr="00454C9B" w:rsidRDefault="00247324" w:rsidP="005300D6">
            <w:pPr>
              <w:pStyle w:val="BodyText2"/>
              <w:snapToGrid w:val="0"/>
              <w:jc w:val="right"/>
              <w:rPr>
                <w:rFonts w:ascii="Times New Roman" w:hAnsi="Times New Roman"/>
                <w:bCs/>
                <w:sz w:val="20"/>
                <w:szCs w:val="20"/>
                <w:lang w:val="en-US"/>
              </w:rPr>
            </w:pPr>
            <w:r w:rsidRPr="00454C9B">
              <w:rPr>
                <w:rFonts w:ascii="Times New Roman" w:hAnsi="Times New Roman"/>
                <w:bCs/>
                <w:sz w:val="20"/>
                <w:szCs w:val="20"/>
                <w:lang w:val="en-US"/>
              </w:rPr>
              <w:t>1.500.602</w:t>
            </w:r>
          </w:p>
        </w:tc>
      </w:tr>
      <w:tr w:rsidR="00247324" w:rsidRPr="00454C9B">
        <w:trPr>
          <w:trHeight w:val="143"/>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24.</w:t>
            </w:r>
          </w:p>
        </w:tc>
        <w:tc>
          <w:tcPr>
            <w:tcW w:w="2531" w:type="dxa"/>
            <w:shd w:val="clear" w:color="auto" w:fill="F2F2F2"/>
          </w:tcPr>
          <w:p w:rsidR="00247324" w:rsidRPr="00454C9B" w:rsidRDefault="00247324" w:rsidP="007B6ACF">
            <w:pPr>
              <w:rPr>
                <w:bCs/>
                <w:sz w:val="18"/>
                <w:szCs w:val="18"/>
              </w:rPr>
            </w:pPr>
            <w:r w:rsidRPr="00454C9B">
              <w:rPr>
                <w:sz w:val="20"/>
                <w:szCs w:val="20"/>
                <w:lang w:val="sr-Cyrl-CS"/>
              </w:rPr>
              <w:t>МЗ Прахово</w:t>
            </w:r>
          </w:p>
        </w:tc>
        <w:tc>
          <w:tcPr>
            <w:tcW w:w="1899"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2011"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1817" w:type="dxa"/>
            <w:shd w:val="clear" w:color="auto" w:fill="F2F2F2"/>
          </w:tcPr>
          <w:p w:rsidR="00247324" w:rsidRPr="00454C9B" w:rsidRDefault="00247324" w:rsidP="005300D6">
            <w:pPr>
              <w:pStyle w:val="BodyText2"/>
              <w:jc w:val="right"/>
              <w:rPr>
                <w:rFonts w:ascii="Times New Roman" w:hAnsi="Times New Roman"/>
                <w:bCs/>
                <w:sz w:val="18"/>
                <w:szCs w:val="18"/>
              </w:rPr>
            </w:pPr>
            <w:r w:rsidRPr="00454C9B">
              <w:rPr>
                <w:rFonts w:ascii="Times New Roman" w:hAnsi="Times New Roman"/>
                <w:bCs/>
                <w:sz w:val="18"/>
                <w:szCs w:val="18"/>
              </w:rPr>
              <w:t>87.382</w:t>
            </w:r>
          </w:p>
        </w:tc>
        <w:tc>
          <w:tcPr>
            <w:tcW w:w="1443"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r w:rsidRPr="00454C9B">
              <w:rPr>
                <w:rFonts w:ascii="Times New Roman" w:hAnsi="Times New Roman"/>
                <w:bCs/>
                <w:sz w:val="18"/>
                <w:szCs w:val="18"/>
              </w:rPr>
              <w:t>28.890</w:t>
            </w:r>
          </w:p>
        </w:tc>
        <w:tc>
          <w:tcPr>
            <w:tcW w:w="2598" w:type="dxa"/>
            <w:shd w:val="clear" w:color="auto" w:fill="F2F2F2"/>
          </w:tcPr>
          <w:p w:rsidR="00247324" w:rsidRPr="00454C9B" w:rsidRDefault="00247324" w:rsidP="005300D6">
            <w:pPr>
              <w:pStyle w:val="BodyText2"/>
              <w:jc w:val="right"/>
              <w:rPr>
                <w:rFonts w:ascii="Times New Roman" w:hAnsi="Times New Roman"/>
                <w:sz w:val="20"/>
                <w:szCs w:val="20"/>
                <w:lang w:val="en-US"/>
              </w:rPr>
            </w:pPr>
            <w:r w:rsidRPr="00454C9B">
              <w:rPr>
                <w:rFonts w:ascii="Times New Roman" w:hAnsi="Times New Roman"/>
                <w:sz w:val="20"/>
                <w:szCs w:val="20"/>
                <w:lang w:val="en-US"/>
              </w:rPr>
              <w:t>116.272</w:t>
            </w:r>
          </w:p>
        </w:tc>
      </w:tr>
      <w:tr w:rsidR="00247324" w:rsidRPr="00454C9B">
        <w:trPr>
          <w:trHeight w:val="215"/>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25.</w:t>
            </w:r>
          </w:p>
        </w:tc>
        <w:tc>
          <w:tcPr>
            <w:tcW w:w="2531" w:type="dxa"/>
          </w:tcPr>
          <w:p w:rsidR="00247324" w:rsidRPr="00454C9B" w:rsidRDefault="00247324" w:rsidP="007B6ACF">
            <w:pPr>
              <w:rPr>
                <w:bCs/>
                <w:sz w:val="18"/>
                <w:szCs w:val="18"/>
              </w:rPr>
            </w:pPr>
            <w:r w:rsidRPr="00454C9B">
              <w:rPr>
                <w:sz w:val="20"/>
                <w:szCs w:val="20"/>
                <w:lang w:val="sr-Cyrl-CS"/>
              </w:rPr>
              <w:t>МЗ Плавна</w:t>
            </w:r>
          </w:p>
        </w:tc>
        <w:tc>
          <w:tcPr>
            <w:tcW w:w="1899"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2011" w:type="dxa"/>
          </w:tcPr>
          <w:p w:rsidR="00247324" w:rsidRPr="00454C9B" w:rsidRDefault="00247324" w:rsidP="005300D6">
            <w:pPr>
              <w:pStyle w:val="BodyText2"/>
              <w:snapToGrid w:val="0"/>
              <w:jc w:val="right"/>
              <w:rPr>
                <w:rFonts w:ascii="Times New Roman" w:hAnsi="Times New Roman"/>
                <w:bCs/>
                <w:sz w:val="18"/>
                <w:szCs w:val="18"/>
                <w:lang w:val="en-US"/>
              </w:rPr>
            </w:pPr>
            <w:r w:rsidRPr="00454C9B">
              <w:rPr>
                <w:rFonts w:ascii="Times New Roman" w:hAnsi="Times New Roman"/>
                <w:bCs/>
                <w:sz w:val="18"/>
                <w:szCs w:val="18"/>
                <w:lang w:val="en-US"/>
              </w:rPr>
              <w:t>574.800</w:t>
            </w:r>
          </w:p>
        </w:tc>
        <w:tc>
          <w:tcPr>
            <w:tcW w:w="1817"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1443" w:type="dxa"/>
          </w:tcPr>
          <w:p w:rsidR="00247324" w:rsidRPr="00454C9B" w:rsidRDefault="00247324" w:rsidP="005300D6">
            <w:pPr>
              <w:pStyle w:val="BodyText2"/>
              <w:snapToGrid w:val="0"/>
              <w:jc w:val="right"/>
              <w:rPr>
                <w:rFonts w:ascii="Times New Roman" w:hAnsi="Times New Roman"/>
                <w:bCs/>
                <w:sz w:val="18"/>
                <w:szCs w:val="18"/>
              </w:rPr>
            </w:pPr>
            <w:r w:rsidRPr="00454C9B">
              <w:rPr>
                <w:rFonts w:ascii="Times New Roman" w:hAnsi="Times New Roman"/>
                <w:bCs/>
                <w:sz w:val="18"/>
                <w:szCs w:val="18"/>
              </w:rPr>
              <w:t>597.600</w:t>
            </w:r>
          </w:p>
        </w:tc>
        <w:tc>
          <w:tcPr>
            <w:tcW w:w="2598" w:type="dxa"/>
            <w:shd w:val="clear" w:color="auto" w:fill="F2F2F2"/>
          </w:tcPr>
          <w:p w:rsidR="00247324" w:rsidRPr="00454C9B" w:rsidRDefault="00247324" w:rsidP="005300D6">
            <w:pPr>
              <w:pStyle w:val="BodyText2"/>
              <w:snapToGrid w:val="0"/>
              <w:jc w:val="right"/>
              <w:rPr>
                <w:rFonts w:ascii="Times New Roman" w:hAnsi="Times New Roman"/>
                <w:bCs/>
                <w:sz w:val="20"/>
                <w:szCs w:val="20"/>
                <w:lang w:val="en-US"/>
              </w:rPr>
            </w:pPr>
            <w:r w:rsidRPr="00454C9B">
              <w:rPr>
                <w:rFonts w:ascii="Times New Roman" w:hAnsi="Times New Roman"/>
                <w:bCs/>
                <w:sz w:val="20"/>
                <w:szCs w:val="20"/>
                <w:lang w:val="en-US"/>
              </w:rPr>
              <w:t>1.172.400</w:t>
            </w:r>
          </w:p>
        </w:tc>
      </w:tr>
      <w:tr w:rsidR="00247324" w:rsidRPr="00454C9B">
        <w:trPr>
          <w:trHeight w:val="197"/>
          <w:jc w:val="center"/>
        </w:trPr>
        <w:tc>
          <w:tcPr>
            <w:tcW w:w="889" w:type="dxa"/>
            <w:shd w:val="clear" w:color="auto" w:fill="F2F2F2"/>
          </w:tcPr>
          <w:p w:rsidR="00247324" w:rsidRPr="00454C9B" w:rsidRDefault="00247324" w:rsidP="005300D6">
            <w:pPr>
              <w:jc w:val="center"/>
              <w:rPr>
                <w:sz w:val="20"/>
                <w:szCs w:val="20"/>
              </w:rPr>
            </w:pPr>
            <w:r w:rsidRPr="00454C9B">
              <w:rPr>
                <w:sz w:val="20"/>
                <w:szCs w:val="20"/>
                <w:lang w:val="sr-Cyrl-CS"/>
              </w:rPr>
              <w:t>26.</w:t>
            </w:r>
          </w:p>
        </w:tc>
        <w:tc>
          <w:tcPr>
            <w:tcW w:w="2531" w:type="dxa"/>
            <w:shd w:val="clear" w:color="auto" w:fill="F2F2F2"/>
          </w:tcPr>
          <w:p w:rsidR="00247324" w:rsidRPr="00454C9B" w:rsidRDefault="00247324" w:rsidP="007B6ACF">
            <w:pPr>
              <w:rPr>
                <w:bCs/>
                <w:sz w:val="18"/>
                <w:szCs w:val="18"/>
              </w:rPr>
            </w:pPr>
            <w:r w:rsidRPr="00454C9B">
              <w:rPr>
                <w:sz w:val="20"/>
                <w:szCs w:val="20"/>
              </w:rPr>
              <w:t>МЗРајац</w:t>
            </w:r>
          </w:p>
        </w:tc>
        <w:tc>
          <w:tcPr>
            <w:tcW w:w="1899" w:type="dxa"/>
            <w:shd w:val="clear" w:color="auto" w:fill="F2F2F2"/>
          </w:tcPr>
          <w:p w:rsidR="00247324" w:rsidRPr="00454C9B" w:rsidRDefault="00247324" w:rsidP="005300D6">
            <w:pPr>
              <w:pStyle w:val="BodyText2"/>
              <w:snapToGrid w:val="0"/>
              <w:jc w:val="right"/>
              <w:rPr>
                <w:rFonts w:ascii="Times New Roman" w:hAnsi="Times New Roman"/>
                <w:bCs/>
                <w:sz w:val="18"/>
                <w:szCs w:val="18"/>
                <w:lang w:val="en-US"/>
              </w:rPr>
            </w:pPr>
          </w:p>
        </w:tc>
        <w:tc>
          <w:tcPr>
            <w:tcW w:w="2011" w:type="dxa"/>
            <w:shd w:val="clear" w:color="auto" w:fill="F2F2F2"/>
          </w:tcPr>
          <w:p w:rsidR="00247324" w:rsidRPr="00454C9B" w:rsidRDefault="00247324" w:rsidP="005300D6">
            <w:pPr>
              <w:pStyle w:val="BodyText2"/>
              <w:jc w:val="right"/>
              <w:rPr>
                <w:rFonts w:ascii="Times New Roman" w:hAnsi="Times New Roman"/>
                <w:bCs/>
                <w:sz w:val="18"/>
                <w:szCs w:val="18"/>
              </w:rPr>
            </w:pPr>
          </w:p>
        </w:tc>
        <w:tc>
          <w:tcPr>
            <w:tcW w:w="1817" w:type="dxa"/>
            <w:shd w:val="clear" w:color="auto" w:fill="F2F2F2"/>
          </w:tcPr>
          <w:p w:rsidR="00247324" w:rsidRPr="00454C9B" w:rsidRDefault="00247324" w:rsidP="005300D6">
            <w:pPr>
              <w:pStyle w:val="BodyText2"/>
              <w:jc w:val="right"/>
              <w:rPr>
                <w:rFonts w:ascii="Times New Roman" w:hAnsi="Times New Roman"/>
                <w:bCs/>
                <w:sz w:val="18"/>
                <w:szCs w:val="18"/>
              </w:rPr>
            </w:pPr>
            <w:r w:rsidRPr="00454C9B">
              <w:rPr>
                <w:rFonts w:ascii="Times New Roman" w:hAnsi="Times New Roman"/>
                <w:bCs/>
                <w:sz w:val="18"/>
                <w:szCs w:val="18"/>
              </w:rPr>
              <w:t>1.792.789</w:t>
            </w:r>
          </w:p>
        </w:tc>
        <w:tc>
          <w:tcPr>
            <w:tcW w:w="1443"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2598" w:type="dxa"/>
            <w:shd w:val="clear" w:color="auto" w:fill="F2F2F2"/>
          </w:tcPr>
          <w:p w:rsidR="00247324" w:rsidRPr="00454C9B" w:rsidRDefault="00247324" w:rsidP="005300D6">
            <w:pPr>
              <w:pStyle w:val="BodyText2"/>
              <w:jc w:val="right"/>
              <w:rPr>
                <w:rFonts w:ascii="Times New Roman" w:hAnsi="Times New Roman"/>
                <w:sz w:val="20"/>
                <w:szCs w:val="20"/>
                <w:lang w:val="en-US"/>
              </w:rPr>
            </w:pPr>
            <w:r w:rsidRPr="00454C9B">
              <w:rPr>
                <w:rFonts w:ascii="Times New Roman" w:hAnsi="Times New Roman"/>
                <w:sz w:val="20"/>
                <w:szCs w:val="20"/>
                <w:lang w:val="en-US"/>
              </w:rPr>
              <w:t>1.792.789</w:t>
            </w:r>
          </w:p>
        </w:tc>
      </w:tr>
      <w:tr w:rsidR="00247324" w:rsidRPr="00454C9B">
        <w:trPr>
          <w:trHeight w:val="188"/>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27.</w:t>
            </w:r>
          </w:p>
        </w:tc>
        <w:tc>
          <w:tcPr>
            <w:tcW w:w="2531" w:type="dxa"/>
          </w:tcPr>
          <w:p w:rsidR="00247324" w:rsidRPr="00454C9B" w:rsidRDefault="00247324" w:rsidP="007B6ACF">
            <w:pPr>
              <w:rPr>
                <w:bCs/>
                <w:sz w:val="18"/>
                <w:szCs w:val="18"/>
              </w:rPr>
            </w:pPr>
            <w:r w:rsidRPr="00454C9B">
              <w:rPr>
                <w:sz w:val="20"/>
                <w:szCs w:val="20"/>
                <w:lang w:val="sr-Cyrl-CS"/>
              </w:rPr>
              <w:t>МЗ Смедовац</w:t>
            </w:r>
          </w:p>
        </w:tc>
        <w:tc>
          <w:tcPr>
            <w:tcW w:w="1899"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2011" w:type="dxa"/>
          </w:tcPr>
          <w:p w:rsidR="00247324" w:rsidRPr="00454C9B" w:rsidRDefault="00247324" w:rsidP="005300D6">
            <w:pPr>
              <w:pStyle w:val="BodyText2"/>
              <w:snapToGrid w:val="0"/>
              <w:jc w:val="right"/>
              <w:rPr>
                <w:rFonts w:ascii="Times New Roman" w:hAnsi="Times New Roman"/>
                <w:bCs/>
                <w:sz w:val="18"/>
                <w:szCs w:val="18"/>
              </w:rPr>
            </w:pPr>
          </w:p>
        </w:tc>
        <w:tc>
          <w:tcPr>
            <w:tcW w:w="1817" w:type="dxa"/>
            <w:shd w:val="clear" w:color="auto" w:fill="F2F2F2"/>
          </w:tcPr>
          <w:p w:rsidR="00247324" w:rsidRPr="00454C9B" w:rsidRDefault="00247324" w:rsidP="005300D6">
            <w:pPr>
              <w:pStyle w:val="BodyText2"/>
              <w:snapToGrid w:val="0"/>
              <w:jc w:val="right"/>
              <w:rPr>
                <w:rFonts w:ascii="Times New Roman" w:hAnsi="Times New Roman"/>
                <w:bCs/>
                <w:sz w:val="18"/>
                <w:szCs w:val="18"/>
                <w:lang w:val="en-US"/>
              </w:rPr>
            </w:pPr>
          </w:p>
        </w:tc>
        <w:tc>
          <w:tcPr>
            <w:tcW w:w="1443" w:type="dxa"/>
          </w:tcPr>
          <w:p w:rsidR="00247324" w:rsidRPr="00454C9B" w:rsidRDefault="00247324" w:rsidP="005300D6">
            <w:pPr>
              <w:pStyle w:val="BodyText2"/>
              <w:snapToGrid w:val="0"/>
              <w:jc w:val="right"/>
              <w:rPr>
                <w:rFonts w:ascii="Times New Roman" w:hAnsi="Times New Roman"/>
                <w:bCs/>
                <w:sz w:val="18"/>
                <w:szCs w:val="18"/>
              </w:rPr>
            </w:pPr>
            <w:r w:rsidRPr="00454C9B">
              <w:rPr>
                <w:rFonts w:ascii="Times New Roman" w:hAnsi="Times New Roman"/>
                <w:bCs/>
                <w:sz w:val="18"/>
                <w:szCs w:val="18"/>
              </w:rPr>
              <w:t>48.990</w:t>
            </w:r>
          </w:p>
        </w:tc>
        <w:tc>
          <w:tcPr>
            <w:tcW w:w="2598" w:type="dxa"/>
            <w:shd w:val="clear" w:color="auto" w:fill="F2F2F2"/>
          </w:tcPr>
          <w:p w:rsidR="00247324" w:rsidRPr="00454C9B" w:rsidRDefault="00247324" w:rsidP="005300D6">
            <w:pPr>
              <w:pStyle w:val="BodyText2"/>
              <w:snapToGrid w:val="0"/>
              <w:jc w:val="right"/>
              <w:rPr>
                <w:rFonts w:ascii="Times New Roman" w:hAnsi="Times New Roman"/>
                <w:bCs/>
                <w:sz w:val="20"/>
                <w:szCs w:val="20"/>
                <w:lang w:val="en-US"/>
              </w:rPr>
            </w:pPr>
            <w:r w:rsidRPr="00454C9B">
              <w:rPr>
                <w:rFonts w:ascii="Times New Roman" w:hAnsi="Times New Roman"/>
                <w:bCs/>
                <w:sz w:val="20"/>
                <w:szCs w:val="20"/>
                <w:lang w:val="en-US"/>
              </w:rPr>
              <w:t>48.990</w:t>
            </w:r>
          </w:p>
        </w:tc>
      </w:tr>
      <w:tr w:rsidR="00247324" w:rsidRPr="00454C9B">
        <w:trPr>
          <w:trHeight w:val="260"/>
          <w:jc w:val="center"/>
        </w:trPr>
        <w:tc>
          <w:tcPr>
            <w:tcW w:w="889" w:type="dxa"/>
            <w:shd w:val="clear" w:color="auto" w:fill="F2F2F2"/>
          </w:tcPr>
          <w:p w:rsidR="00247324" w:rsidRPr="00454C9B" w:rsidRDefault="00247324" w:rsidP="005300D6">
            <w:pPr>
              <w:jc w:val="center"/>
              <w:rPr>
                <w:sz w:val="20"/>
                <w:szCs w:val="20"/>
              </w:rPr>
            </w:pPr>
            <w:r w:rsidRPr="00454C9B">
              <w:rPr>
                <w:sz w:val="20"/>
                <w:szCs w:val="20"/>
                <w:lang w:val="sr-Cyrl-CS"/>
              </w:rPr>
              <w:t>28.</w:t>
            </w:r>
          </w:p>
        </w:tc>
        <w:tc>
          <w:tcPr>
            <w:tcW w:w="2531" w:type="dxa"/>
            <w:shd w:val="clear" w:color="auto" w:fill="F2F2F2"/>
          </w:tcPr>
          <w:p w:rsidR="00247324" w:rsidRPr="00454C9B" w:rsidRDefault="00247324" w:rsidP="007B6ACF">
            <w:pPr>
              <w:rPr>
                <w:bCs/>
                <w:sz w:val="18"/>
                <w:szCs w:val="18"/>
              </w:rPr>
            </w:pPr>
            <w:r w:rsidRPr="00454C9B">
              <w:rPr>
                <w:sz w:val="20"/>
                <w:szCs w:val="20"/>
              </w:rPr>
              <w:t>МЗ</w:t>
            </w:r>
            <w:r w:rsidRPr="00454C9B">
              <w:rPr>
                <w:sz w:val="20"/>
                <w:szCs w:val="20"/>
                <w:lang w:val="sr-Cyrl-CS"/>
              </w:rPr>
              <w:t xml:space="preserve"> Самариновац</w:t>
            </w:r>
          </w:p>
        </w:tc>
        <w:tc>
          <w:tcPr>
            <w:tcW w:w="1899"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2011" w:type="dxa"/>
            <w:shd w:val="clear" w:color="auto" w:fill="F2F2F2"/>
          </w:tcPr>
          <w:p w:rsidR="00247324" w:rsidRPr="00454C9B" w:rsidRDefault="00247324" w:rsidP="005300D6">
            <w:pPr>
              <w:pStyle w:val="BodyText2"/>
              <w:snapToGrid w:val="0"/>
              <w:jc w:val="right"/>
              <w:rPr>
                <w:rFonts w:ascii="Times New Roman" w:hAnsi="Times New Roman"/>
                <w:bCs/>
                <w:sz w:val="18"/>
                <w:szCs w:val="18"/>
                <w:lang w:val="en-US"/>
              </w:rPr>
            </w:pPr>
          </w:p>
        </w:tc>
        <w:tc>
          <w:tcPr>
            <w:tcW w:w="1817" w:type="dxa"/>
            <w:shd w:val="clear" w:color="auto" w:fill="F2F2F2"/>
          </w:tcPr>
          <w:p w:rsidR="00247324" w:rsidRPr="00454C9B" w:rsidRDefault="00247324" w:rsidP="005300D6">
            <w:pPr>
              <w:pStyle w:val="BodyText2"/>
              <w:jc w:val="right"/>
              <w:rPr>
                <w:rFonts w:ascii="Times New Roman" w:hAnsi="Times New Roman"/>
                <w:bCs/>
                <w:sz w:val="18"/>
                <w:szCs w:val="18"/>
              </w:rPr>
            </w:pPr>
            <w:r w:rsidRPr="00454C9B">
              <w:rPr>
                <w:rFonts w:ascii="Times New Roman" w:hAnsi="Times New Roman"/>
                <w:bCs/>
                <w:sz w:val="18"/>
                <w:szCs w:val="18"/>
              </w:rPr>
              <w:t>872.562</w:t>
            </w:r>
          </w:p>
        </w:tc>
        <w:tc>
          <w:tcPr>
            <w:tcW w:w="1443"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2598" w:type="dxa"/>
            <w:shd w:val="clear" w:color="auto" w:fill="F2F2F2"/>
          </w:tcPr>
          <w:p w:rsidR="00247324" w:rsidRPr="00454C9B" w:rsidRDefault="00247324" w:rsidP="005300D6">
            <w:pPr>
              <w:pStyle w:val="BodyText2"/>
              <w:jc w:val="right"/>
              <w:rPr>
                <w:rFonts w:ascii="Times New Roman" w:hAnsi="Times New Roman"/>
                <w:sz w:val="20"/>
                <w:szCs w:val="20"/>
                <w:lang w:val="en-US"/>
              </w:rPr>
            </w:pPr>
            <w:r w:rsidRPr="00454C9B">
              <w:rPr>
                <w:rFonts w:ascii="Times New Roman" w:hAnsi="Times New Roman"/>
                <w:sz w:val="20"/>
                <w:szCs w:val="20"/>
                <w:lang w:val="en-US"/>
              </w:rPr>
              <w:t>872.562</w:t>
            </w:r>
          </w:p>
        </w:tc>
      </w:tr>
      <w:tr w:rsidR="00247324" w:rsidRPr="00454C9B">
        <w:trPr>
          <w:trHeight w:val="270"/>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29.</w:t>
            </w:r>
          </w:p>
        </w:tc>
        <w:tc>
          <w:tcPr>
            <w:tcW w:w="2531" w:type="dxa"/>
          </w:tcPr>
          <w:p w:rsidR="00247324" w:rsidRPr="00454C9B" w:rsidRDefault="00247324" w:rsidP="007B6ACF">
            <w:pPr>
              <w:rPr>
                <w:bCs/>
                <w:sz w:val="18"/>
                <w:szCs w:val="18"/>
              </w:rPr>
            </w:pPr>
            <w:r w:rsidRPr="00454C9B">
              <w:rPr>
                <w:sz w:val="20"/>
                <w:szCs w:val="20"/>
                <w:lang w:val="sr-Cyrl-CS"/>
              </w:rPr>
              <w:t>МЗ Слатина</w:t>
            </w:r>
          </w:p>
        </w:tc>
        <w:tc>
          <w:tcPr>
            <w:tcW w:w="1899"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2011" w:type="dxa"/>
          </w:tcPr>
          <w:p w:rsidR="00247324" w:rsidRPr="00454C9B" w:rsidRDefault="00247324" w:rsidP="005300D6">
            <w:pPr>
              <w:pStyle w:val="BodyText2"/>
              <w:snapToGrid w:val="0"/>
              <w:jc w:val="right"/>
              <w:rPr>
                <w:rFonts w:ascii="Times New Roman" w:hAnsi="Times New Roman"/>
                <w:bCs/>
                <w:sz w:val="18"/>
                <w:szCs w:val="18"/>
                <w:lang w:val="en-US"/>
              </w:rPr>
            </w:pPr>
            <w:r w:rsidRPr="00454C9B">
              <w:rPr>
                <w:rFonts w:ascii="Times New Roman" w:hAnsi="Times New Roman"/>
                <w:bCs/>
                <w:sz w:val="18"/>
                <w:szCs w:val="18"/>
                <w:lang w:val="en-US"/>
              </w:rPr>
              <w:t>588.000</w:t>
            </w:r>
          </w:p>
        </w:tc>
        <w:tc>
          <w:tcPr>
            <w:tcW w:w="1817" w:type="dxa"/>
            <w:shd w:val="clear" w:color="auto" w:fill="F2F2F2"/>
          </w:tcPr>
          <w:p w:rsidR="00247324" w:rsidRPr="00454C9B" w:rsidRDefault="00247324" w:rsidP="005300D6">
            <w:pPr>
              <w:pStyle w:val="BodyText2"/>
              <w:jc w:val="center"/>
              <w:rPr>
                <w:rFonts w:ascii="Times New Roman" w:hAnsi="Times New Roman"/>
                <w:bCs/>
                <w:sz w:val="18"/>
                <w:szCs w:val="18"/>
              </w:rPr>
            </w:pPr>
          </w:p>
        </w:tc>
        <w:tc>
          <w:tcPr>
            <w:tcW w:w="1443" w:type="dxa"/>
          </w:tcPr>
          <w:p w:rsidR="00247324" w:rsidRPr="00454C9B" w:rsidRDefault="00247324" w:rsidP="005300D6">
            <w:pPr>
              <w:pStyle w:val="BodyText2"/>
              <w:snapToGrid w:val="0"/>
              <w:jc w:val="right"/>
              <w:rPr>
                <w:rFonts w:ascii="Times New Roman" w:hAnsi="Times New Roman"/>
                <w:bCs/>
                <w:sz w:val="18"/>
                <w:szCs w:val="18"/>
              </w:rPr>
            </w:pPr>
          </w:p>
        </w:tc>
        <w:tc>
          <w:tcPr>
            <w:tcW w:w="2598" w:type="dxa"/>
            <w:shd w:val="clear" w:color="auto" w:fill="F2F2F2"/>
          </w:tcPr>
          <w:p w:rsidR="00247324" w:rsidRPr="00454C9B" w:rsidRDefault="00247324" w:rsidP="005300D6">
            <w:pPr>
              <w:pStyle w:val="BodyText2"/>
              <w:jc w:val="right"/>
              <w:rPr>
                <w:rFonts w:ascii="Times New Roman" w:hAnsi="Times New Roman"/>
                <w:sz w:val="20"/>
                <w:szCs w:val="20"/>
                <w:lang w:val="en-US"/>
              </w:rPr>
            </w:pPr>
            <w:r w:rsidRPr="00454C9B">
              <w:rPr>
                <w:rFonts w:ascii="Times New Roman" w:hAnsi="Times New Roman"/>
                <w:sz w:val="20"/>
                <w:szCs w:val="20"/>
                <w:lang w:val="en-US"/>
              </w:rPr>
              <w:t>588.000</w:t>
            </w:r>
          </w:p>
        </w:tc>
      </w:tr>
      <w:tr w:rsidR="00247324" w:rsidRPr="00454C9B">
        <w:trPr>
          <w:trHeight w:val="262"/>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30.</w:t>
            </w:r>
          </w:p>
        </w:tc>
        <w:tc>
          <w:tcPr>
            <w:tcW w:w="2531" w:type="dxa"/>
            <w:shd w:val="clear" w:color="auto" w:fill="F2F2F2"/>
          </w:tcPr>
          <w:p w:rsidR="00247324" w:rsidRPr="00454C9B" w:rsidRDefault="00247324" w:rsidP="007B6ACF">
            <w:pPr>
              <w:rPr>
                <w:bCs/>
                <w:sz w:val="18"/>
                <w:szCs w:val="18"/>
              </w:rPr>
            </w:pPr>
            <w:r w:rsidRPr="00454C9B">
              <w:rPr>
                <w:sz w:val="20"/>
                <w:szCs w:val="20"/>
                <w:lang w:val="sr-Cyrl-CS"/>
              </w:rPr>
              <w:t>МЗ Србово</w:t>
            </w:r>
          </w:p>
        </w:tc>
        <w:tc>
          <w:tcPr>
            <w:tcW w:w="1899"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2011"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1817"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r w:rsidRPr="00454C9B">
              <w:rPr>
                <w:rFonts w:ascii="Times New Roman" w:hAnsi="Times New Roman"/>
                <w:bCs/>
                <w:sz w:val="18"/>
                <w:szCs w:val="18"/>
              </w:rPr>
              <w:t>180.000</w:t>
            </w:r>
          </w:p>
        </w:tc>
        <w:tc>
          <w:tcPr>
            <w:tcW w:w="1443"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2598" w:type="dxa"/>
            <w:shd w:val="clear" w:color="auto" w:fill="F2F2F2"/>
          </w:tcPr>
          <w:p w:rsidR="00247324" w:rsidRPr="00454C9B" w:rsidRDefault="00247324" w:rsidP="005300D6">
            <w:pPr>
              <w:pStyle w:val="BodyText2"/>
              <w:snapToGrid w:val="0"/>
              <w:jc w:val="right"/>
              <w:rPr>
                <w:rFonts w:ascii="Times New Roman" w:hAnsi="Times New Roman"/>
                <w:bCs/>
                <w:sz w:val="18"/>
                <w:szCs w:val="18"/>
                <w:lang w:val="en-US"/>
              </w:rPr>
            </w:pPr>
            <w:r w:rsidRPr="00454C9B">
              <w:rPr>
                <w:rFonts w:ascii="Times New Roman" w:hAnsi="Times New Roman"/>
                <w:bCs/>
                <w:sz w:val="18"/>
                <w:szCs w:val="18"/>
                <w:lang w:val="en-US"/>
              </w:rPr>
              <w:t>180.000</w:t>
            </w:r>
          </w:p>
        </w:tc>
      </w:tr>
      <w:tr w:rsidR="00247324" w:rsidRPr="00454C9B">
        <w:trPr>
          <w:trHeight w:val="188"/>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31.</w:t>
            </w:r>
          </w:p>
        </w:tc>
        <w:tc>
          <w:tcPr>
            <w:tcW w:w="2531" w:type="dxa"/>
          </w:tcPr>
          <w:p w:rsidR="00247324" w:rsidRPr="00454C9B" w:rsidRDefault="00247324" w:rsidP="007B6ACF">
            <w:pPr>
              <w:rPr>
                <w:bCs/>
                <w:sz w:val="18"/>
                <w:szCs w:val="18"/>
              </w:rPr>
            </w:pPr>
            <w:r w:rsidRPr="00454C9B">
              <w:rPr>
                <w:sz w:val="20"/>
                <w:szCs w:val="20"/>
                <w:lang w:val="sr-Cyrl-CS"/>
              </w:rPr>
              <w:t>МЗ Сиколе</w:t>
            </w:r>
          </w:p>
        </w:tc>
        <w:tc>
          <w:tcPr>
            <w:tcW w:w="1899"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r w:rsidRPr="00454C9B">
              <w:rPr>
                <w:rFonts w:ascii="Times New Roman" w:hAnsi="Times New Roman"/>
                <w:bCs/>
                <w:sz w:val="18"/>
                <w:szCs w:val="18"/>
              </w:rPr>
              <w:t>148.089</w:t>
            </w:r>
          </w:p>
        </w:tc>
        <w:tc>
          <w:tcPr>
            <w:tcW w:w="2011" w:type="dxa"/>
          </w:tcPr>
          <w:p w:rsidR="00247324" w:rsidRPr="00454C9B" w:rsidRDefault="00247324" w:rsidP="005300D6">
            <w:pPr>
              <w:pStyle w:val="BodyText2"/>
              <w:jc w:val="right"/>
              <w:rPr>
                <w:rFonts w:ascii="Times New Roman" w:hAnsi="Times New Roman"/>
                <w:bCs/>
                <w:sz w:val="18"/>
                <w:szCs w:val="18"/>
                <w:lang w:val="en-US"/>
              </w:rPr>
            </w:pPr>
            <w:r w:rsidRPr="00454C9B">
              <w:rPr>
                <w:rFonts w:ascii="Times New Roman" w:hAnsi="Times New Roman"/>
                <w:bCs/>
                <w:sz w:val="18"/>
                <w:szCs w:val="18"/>
                <w:lang w:val="en-US"/>
              </w:rPr>
              <w:t>291.942</w:t>
            </w:r>
          </w:p>
        </w:tc>
        <w:tc>
          <w:tcPr>
            <w:tcW w:w="1817"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1443" w:type="dxa"/>
          </w:tcPr>
          <w:p w:rsidR="00247324" w:rsidRPr="00454C9B" w:rsidRDefault="00247324" w:rsidP="005300D6">
            <w:pPr>
              <w:pStyle w:val="BodyText2"/>
              <w:snapToGrid w:val="0"/>
              <w:jc w:val="right"/>
              <w:rPr>
                <w:rFonts w:ascii="Times New Roman" w:hAnsi="Times New Roman"/>
                <w:bCs/>
                <w:sz w:val="18"/>
                <w:szCs w:val="18"/>
              </w:rPr>
            </w:pPr>
          </w:p>
        </w:tc>
        <w:tc>
          <w:tcPr>
            <w:tcW w:w="2598" w:type="dxa"/>
            <w:shd w:val="clear" w:color="auto" w:fill="F2F2F2"/>
          </w:tcPr>
          <w:p w:rsidR="00247324" w:rsidRPr="00454C9B" w:rsidRDefault="00247324" w:rsidP="005300D6">
            <w:pPr>
              <w:pStyle w:val="BodyText2"/>
              <w:jc w:val="right"/>
              <w:rPr>
                <w:rFonts w:ascii="Times New Roman" w:hAnsi="Times New Roman"/>
                <w:sz w:val="20"/>
                <w:szCs w:val="20"/>
                <w:lang w:val="en-US"/>
              </w:rPr>
            </w:pPr>
            <w:r w:rsidRPr="00454C9B">
              <w:rPr>
                <w:rFonts w:ascii="Times New Roman" w:hAnsi="Times New Roman"/>
                <w:sz w:val="20"/>
                <w:szCs w:val="20"/>
                <w:lang w:val="en-US"/>
              </w:rPr>
              <w:t>440.031</w:t>
            </w:r>
          </w:p>
        </w:tc>
      </w:tr>
      <w:tr w:rsidR="00247324" w:rsidRPr="00454C9B">
        <w:trPr>
          <w:trHeight w:val="242"/>
          <w:jc w:val="center"/>
        </w:trPr>
        <w:tc>
          <w:tcPr>
            <w:tcW w:w="889" w:type="dxa"/>
            <w:shd w:val="clear" w:color="auto" w:fill="F2F2F2"/>
          </w:tcPr>
          <w:p w:rsidR="00247324" w:rsidRPr="00454C9B" w:rsidRDefault="00247324" w:rsidP="005300D6">
            <w:pPr>
              <w:jc w:val="center"/>
              <w:rPr>
                <w:sz w:val="20"/>
                <w:szCs w:val="20"/>
              </w:rPr>
            </w:pPr>
            <w:r w:rsidRPr="00454C9B">
              <w:rPr>
                <w:sz w:val="20"/>
                <w:szCs w:val="20"/>
              </w:rPr>
              <w:t>32.</w:t>
            </w:r>
          </w:p>
        </w:tc>
        <w:tc>
          <w:tcPr>
            <w:tcW w:w="2531" w:type="dxa"/>
            <w:shd w:val="clear" w:color="auto" w:fill="F2F2F2"/>
          </w:tcPr>
          <w:p w:rsidR="00247324" w:rsidRPr="00454C9B" w:rsidRDefault="00247324" w:rsidP="007B6ACF">
            <w:pPr>
              <w:rPr>
                <w:bCs/>
                <w:sz w:val="18"/>
                <w:szCs w:val="18"/>
              </w:rPr>
            </w:pPr>
            <w:r w:rsidRPr="00454C9B">
              <w:rPr>
                <w:sz w:val="20"/>
                <w:szCs w:val="20"/>
              </w:rPr>
              <w:t xml:space="preserve">МЗ </w:t>
            </w:r>
            <w:r w:rsidRPr="00454C9B">
              <w:rPr>
                <w:sz w:val="20"/>
                <w:szCs w:val="20"/>
                <w:lang w:val="sr-Cyrl-CS"/>
              </w:rPr>
              <w:t>Трњане</w:t>
            </w:r>
          </w:p>
        </w:tc>
        <w:tc>
          <w:tcPr>
            <w:tcW w:w="1899"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2011" w:type="dxa"/>
            <w:shd w:val="clear" w:color="auto" w:fill="F2F2F2"/>
          </w:tcPr>
          <w:p w:rsidR="00247324" w:rsidRPr="00454C9B" w:rsidRDefault="00247324" w:rsidP="005300D6">
            <w:pPr>
              <w:pStyle w:val="BodyText2"/>
              <w:jc w:val="right"/>
              <w:rPr>
                <w:rFonts w:ascii="Times New Roman" w:hAnsi="Times New Roman"/>
                <w:bCs/>
                <w:sz w:val="18"/>
                <w:szCs w:val="18"/>
                <w:lang w:val="en-US"/>
              </w:rPr>
            </w:pPr>
          </w:p>
        </w:tc>
        <w:tc>
          <w:tcPr>
            <w:tcW w:w="1817"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p>
        </w:tc>
        <w:tc>
          <w:tcPr>
            <w:tcW w:w="1443" w:type="dxa"/>
            <w:shd w:val="clear" w:color="auto" w:fill="F2F2F2"/>
          </w:tcPr>
          <w:p w:rsidR="00247324" w:rsidRPr="00454C9B" w:rsidRDefault="00247324" w:rsidP="005300D6">
            <w:pPr>
              <w:pStyle w:val="BodyText2"/>
              <w:snapToGrid w:val="0"/>
              <w:jc w:val="right"/>
              <w:rPr>
                <w:rFonts w:ascii="Times New Roman" w:hAnsi="Times New Roman"/>
                <w:bCs/>
                <w:sz w:val="18"/>
                <w:szCs w:val="18"/>
              </w:rPr>
            </w:pPr>
            <w:r w:rsidRPr="00454C9B">
              <w:rPr>
                <w:rFonts w:ascii="Times New Roman" w:hAnsi="Times New Roman"/>
                <w:bCs/>
                <w:sz w:val="18"/>
                <w:szCs w:val="18"/>
              </w:rPr>
              <w:t>99.000</w:t>
            </w:r>
          </w:p>
        </w:tc>
        <w:tc>
          <w:tcPr>
            <w:tcW w:w="2598" w:type="dxa"/>
            <w:shd w:val="clear" w:color="auto" w:fill="F2F2F2"/>
          </w:tcPr>
          <w:p w:rsidR="00247324" w:rsidRPr="00454C9B" w:rsidRDefault="00247324" w:rsidP="005300D6">
            <w:pPr>
              <w:pStyle w:val="BodyText2"/>
              <w:jc w:val="right"/>
              <w:rPr>
                <w:rFonts w:ascii="Times New Roman" w:hAnsi="Times New Roman"/>
                <w:sz w:val="20"/>
                <w:szCs w:val="20"/>
                <w:lang w:val="en-US"/>
              </w:rPr>
            </w:pPr>
            <w:r w:rsidRPr="00454C9B">
              <w:rPr>
                <w:rFonts w:ascii="Times New Roman" w:hAnsi="Times New Roman"/>
                <w:sz w:val="20"/>
                <w:szCs w:val="20"/>
                <w:lang w:val="en-US"/>
              </w:rPr>
              <w:t>99.000</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33.</w:t>
            </w:r>
          </w:p>
        </w:tc>
        <w:tc>
          <w:tcPr>
            <w:tcW w:w="2531" w:type="dxa"/>
          </w:tcPr>
          <w:p w:rsidR="00247324" w:rsidRPr="00454C9B" w:rsidRDefault="00247324" w:rsidP="007B6ACF">
            <w:pPr>
              <w:rPr>
                <w:bCs/>
                <w:sz w:val="18"/>
                <w:szCs w:val="18"/>
              </w:rPr>
            </w:pPr>
            <w:r w:rsidRPr="00454C9B">
              <w:rPr>
                <w:sz w:val="20"/>
                <w:szCs w:val="20"/>
                <w:lang w:val="sr-Cyrl-CS"/>
              </w:rPr>
              <w:t>МЗ Тамнич</w:t>
            </w:r>
          </w:p>
        </w:tc>
        <w:tc>
          <w:tcPr>
            <w:tcW w:w="1899"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011" w:type="dxa"/>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1817" w:type="dxa"/>
            <w:shd w:val="clear" w:color="auto" w:fill="F2F2F2"/>
          </w:tcPr>
          <w:p w:rsidR="00247324" w:rsidRPr="00454C9B" w:rsidRDefault="00247324" w:rsidP="005300D6">
            <w:pPr>
              <w:pStyle w:val="BodyTextIndent"/>
              <w:ind w:firstLine="508"/>
              <w:jc w:val="center"/>
              <w:rPr>
                <w:rFonts w:ascii="Times New Roman" w:hAnsi="Times New Roman" w:cs="Times New Roman"/>
                <w:bCs/>
                <w:sz w:val="18"/>
                <w:szCs w:val="18"/>
              </w:rPr>
            </w:pPr>
          </w:p>
        </w:tc>
        <w:tc>
          <w:tcPr>
            <w:tcW w:w="1443" w:type="dxa"/>
          </w:tcPr>
          <w:p w:rsidR="00247324" w:rsidRPr="00454C9B" w:rsidRDefault="00247324" w:rsidP="005300D6">
            <w:pPr>
              <w:pStyle w:val="BodyTextIndent"/>
              <w:snapToGrid w:val="0"/>
              <w:ind w:firstLine="0"/>
              <w:jc w:val="right"/>
              <w:rPr>
                <w:rFonts w:ascii="Times New Roman" w:hAnsi="Times New Roman" w:cs="Times New Roman"/>
                <w:bCs/>
                <w:sz w:val="18"/>
                <w:szCs w:val="18"/>
              </w:rPr>
            </w:pPr>
            <w:r w:rsidRPr="00454C9B">
              <w:rPr>
                <w:rFonts w:ascii="Times New Roman" w:hAnsi="Times New Roman" w:cs="Times New Roman"/>
                <w:bCs/>
                <w:sz w:val="18"/>
                <w:szCs w:val="18"/>
              </w:rPr>
              <w:t xml:space="preserve">              53.900</w:t>
            </w:r>
          </w:p>
        </w:tc>
        <w:tc>
          <w:tcPr>
            <w:tcW w:w="2598" w:type="dxa"/>
            <w:shd w:val="clear" w:color="auto" w:fill="F2F2F2"/>
          </w:tcPr>
          <w:p w:rsidR="00247324" w:rsidRPr="00454C9B" w:rsidRDefault="00247324" w:rsidP="005300D6">
            <w:pPr>
              <w:pStyle w:val="BodyTextIndent"/>
              <w:ind w:firstLine="593"/>
              <w:jc w:val="right"/>
              <w:rPr>
                <w:rFonts w:ascii="Times New Roman" w:hAnsi="Times New Roman" w:cs="Times New Roman"/>
                <w:sz w:val="20"/>
                <w:szCs w:val="20"/>
                <w:lang w:val="en-US"/>
              </w:rPr>
            </w:pPr>
            <w:r w:rsidRPr="00454C9B">
              <w:rPr>
                <w:rFonts w:ascii="Times New Roman" w:hAnsi="Times New Roman" w:cs="Times New Roman"/>
                <w:sz w:val="20"/>
                <w:szCs w:val="20"/>
                <w:lang w:val="en-US"/>
              </w:rPr>
              <w:t>53.900</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34.</w:t>
            </w:r>
          </w:p>
        </w:tc>
        <w:tc>
          <w:tcPr>
            <w:tcW w:w="2531" w:type="dxa"/>
            <w:shd w:val="clear" w:color="auto" w:fill="F2F2F2"/>
          </w:tcPr>
          <w:p w:rsidR="00247324" w:rsidRPr="00454C9B" w:rsidRDefault="00247324" w:rsidP="007B6ACF">
            <w:pPr>
              <w:rPr>
                <w:bCs/>
                <w:sz w:val="18"/>
                <w:szCs w:val="18"/>
              </w:rPr>
            </w:pPr>
            <w:r w:rsidRPr="00454C9B">
              <w:rPr>
                <w:sz w:val="20"/>
                <w:szCs w:val="20"/>
                <w:lang w:val="sr-Cyrl-CS"/>
              </w:rPr>
              <w:t>МЗ Црномасница</w:t>
            </w:r>
          </w:p>
        </w:tc>
        <w:tc>
          <w:tcPr>
            <w:tcW w:w="1899"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011"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1443" w:type="dxa"/>
            <w:shd w:val="clear" w:color="auto" w:fill="F2F2F2"/>
          </w:tcPr>
          <w:p w:rsidR="00247324" w:rsidRPr="00454C9B" w:rsidRDefault="00247324" w:rsidP="005300D6">
            <w:pPr>
              <w:pStyle w:val="BodyTextIndent"/>
              <w:snapToGrid w:val="0"/>
              <w:ind w:firstLine="0"/>
              <w:jc w:val="right"/>
              <w:rPr>
                <w:rFonts w:ascii="Times New Roman" w:hAnsi="Times New Roman" w:cs="Times New Roman"/>
                <w:bCs/>
                <w:sz w:val="18"/>
                <w:szCs w:val="18"/>
              </w:rPr>
            </w:pPr>
          </w:p>
        </w:tc>
        <w:tc>
          <w:tcPr>
            <w:tcW w:w="2598" w:type="dxa"/>
            <w:shd w:val="clear" w:color="auto" w:fill="F2F2F2"/>
          </w:tcPr>
          <w:p w:rsidR="00247324" w:rsidRPr="00454C9B" w:rsidRDefault="00247324" w:rsidP="005300D6">
            <w:pPr>
              <w:pStyle w:val="BodyTextIndent"/>
              <w:snapToGrid w:val="0"/>
              <w:ind w:firstLine="593"/>
              <w:jc w:val="right"/>
              <w:rPr>
                <w:rFonts w:ascii="Times New Roman" w:hAnsi="Times New Roman" w:cs="Times New Roman"/>
                <w:bCs/>
                <w:sz w:val="18"/>
                <w:szCs w:val="18"/>
                <w:lang w:val="en-US"/>
              </w:rPr>
            </w:pPr>
            <w:r w:rsidRPr="00454C9B">
              <w:rPr>
                <w:rFonts w:ascii="Times New Roman" w:hAnsi="Times New Roman" w:cs="Times New Roman"/>
                <w:bCs/>
                <w:sz w:val="18"/>
                <w:szCs w:val="18"/>
                <w:lang w:val="en-US"/>
              </w:rPr>
              <w:t>0</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rPr>
            </w:pPr>
            <w:r w:rsidRPr="00454C9B">
              <w:rPr>
                <w:sz w:val="20"/>
                <w:szCs w:val="20"/>
                <w:lang w:val="sr-Cyrl-CS"/>
              </w:rPr>
              <w:t>35.</w:t>
            </w:r>
          </w:p>
        </w:tc>
        <w:tc>
          <w:tcPr>
            <w:tcW w:w="2531" w:type="dxa"/>
          </w:tcPr>
          <w:p w:rsidR="00247324" w:rsidRPr="00454C9B" w:rsidRDefault="00247324" w:rsidP="007B6ACF">
            <w:pPr>
              <w:rPr>
                <w:bCs/>
                <w:sz w:val="18"/>
                <w:szCs w:val="18"/>
              </w:rPr>
            </w:pPr>
            <w:r w:rsidRPr="00454C9B">
              <w:rPr>
                <w:sz w:val="20"/>
                <w:szCs w:val="20"/>
              </w:rPr>
              <w:t>МЗ</w:t>
            </w:r>
            <w:r w:rsidRPr="00454C9B">
              <w:rPr>
                <w:sz w:val="20"/>
                <w:szCs w:val="20"/>
                <w:lang w:val="sr-Cyrl-CS"/>
              </w:rPr>
              <w:t xml:space="preserve"> Ковилово</w:t>
            </w:r>
          </w:p>
        </w:tc>
        <w:tc>
          <w:tcPr>
            <w:tcW w:w="1899"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2011" w:type="dxa"/>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1443" w:type="dxa"/>
          </w:tcPr>
          <w:p w:rsidR="00247324" w:rsidRPr="00454C9B" w:rsidRDefault="00247324" w:rsidP="005300D6">
            <w:pPr>
              <w:pStyle w:val="BodyTextIndent"/>
              <w:snapToGrid w:val="0"/>
              <w:ind w:firstLine="310"/>
              <w:rPr>
                <w:rFonts w:ascii="Times New Roman" w:hAnsi="Times New Roman" w:cs="Times New Roman"/>
                <w:bCs/>
                <w:sz w:val="18"/>
                <w:szCs w:val="18"/>
              </w:rPr>
            </w:pPr>
          </w:p>
        </w:tc>
        <w:tc>
          <w:tcPr>
            <w:tcW w:w="2598"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lang w:val="en-US"/>
              </w:rPr>
            </w:pPr>
            <w:r w:rsidRPr="00454C9B">
              <w:rPr>
                <w:rFonts w:ascii="Times New Roman" w:hAnsi="Times New Roman" w:cs="Times New Roman"/>
                <w:bCs/>
                <w:sz w:val="18"/>
                <w:szCs w:val="18"/>
                <w:lang w:val="en-US"/>
              </w:rPr>
              <w:t>0</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36.</w:t>
            </w:r>
          </w:p>
        </w:tc>
        <w:tc>
          <w:tcPr>
            <w:tcW w:w="2531" w:type="dxa"/>
            <w:shd w:val="clear" w:color="auto" w:fill="F2F2F2"/>
          </w:tcPr>
          <w:p w:rsidR="00247324" w:rsidRPr="00454C9B" w:rsidRDefault="00247324" w:rsidP="007B6ACF">
            <w:pPr>
              <w:rPr>
                <w:bCs/>
                <w:sz w:val="18"/>
                <w:szCs w:val="18"/>
              </w:rPr>
            </w:pPr>
            <w:r w:rsidRPr="00454C9B">
              <w:rPr>
                <w:sz w:val="20"/>
                <w:szCs w:val="20"/>
                <w:lang w:val="sr-Cyrl-CS"/>
              </w:rPr>
              <w:t>МЗ Штубик</w:t>
            </w:r>
          </w:p>
        </w:tc>
        <w:tc>
          <w:tcPr>
            <w:tcW w:w="1899" w:type="dxa"/>
            <w:shd w:val="clear" w:color="auto" w:fill="F2F2F2"/>
          </w:tcPr>
          <w:p w:rsidR="00247324" w:rsidRPr="00454C9B" w:rsidRDefault="00247324" w:rsidP="005300D6">
            <w:pPr>
              <w:pStyle w:val="BodyTextIndent"/>
              <w:snapToGrid w:val="0"/>
              <w:ind w:firstLine="398"/>
              <w:jc w:val="right"/>
              <w:rPr>
                <w:rFonts w:ascii="Times New Roman" w:hAnsi="Times New Roman" w:cs="Times New Roman"/>
                <w:bCs/>
                <w:sz w:val="18"/>
                <w:szCs w:val="18"/>
              </w:rPr>
            </w:pPr>
          </w:p>
        </w:tc>
        <w:tc>
          <w:tcPr>
            <w:tcW w:w="2011"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lang w:val="en-US"/>
              </w:rPr>
            </w:pPr>
            <w:r w:rsidRPr="00454C9B">
              <w:rPr>
                <w:rFonts w:ascii="Times New Roman" w:hAnsi="Times New Roman" w:cs="Times New Roman"/>
                <w:bCs/>
                <w:sz w:val="18"/>
                <w:szCs w:val="18"/>
                <w:lang w:val="en-US"/>
              </w:rPr>
              <w:t>583.740</w:t>
            </w:r>
          </w:p>
        </w:tc>
        <w:tc>
          <w:tcPr>
            <w:tcW w:w="1817" w:type="dxa"/>
            <w:shd w:val="clear" w:color="auto" w:fill="F2F2F2"/>
          </w:tcPr>
          <w:p w:rsidR="00247324" w:rsidRPr="00454C9B" w:rsidRDefault="00247324" w:rsidP="005300D6">
            <w:pPr>
              <w:pStyle w:val="BodyTextIndent"/>
              <w:snapToGrid w:val="0"/>
              <w:jc w:val="center"/>
              <w:rPr>
                <w:rFonts w:ascii="Times New Roman" w:hAnsi="Times New Roman" w:cs="Times New Roman"/>
                <w:bCs/>
                <w:sz w:val="18"/>
                <w:szCs w:val="18"/>
              </w:rPr>
            </w:pPr>
          </w:p>
        </w:tc>
        <w:tc>
          <w:tcPr>
            <w:tcW w:w="1443" w:type="dxa"/>
            <w:shd w:val="clear" w:color="auto" w:fill="F2F2F2"/>
          </w:tcPr>
          <w:p w:rsidR="00247324" w:rsidRPr="00454C9B" w:rsidRDefault="00247324" w:rsidP="005300D6">
            <w:pPr>
              <w:pStyle w:val="BodyTextIndent"/>
              <w:snapToGrid w:val="0"/>
              <w:ind w:firstLine="0"/>
              <w:rPr>
                <w:rFonts w:ascii="Times New Roman" w:hAnsi="Times New Roman" w:cs="Times New Roman"/>
                <w:bCs/>
                <w:sz w:val="18"/>
                <w:szCs w:val="18"/>
              </w:rPr>
            </w:pPr>
            <w:r w:rsidRPr="00454C9B">
              <w:rPr>
                <w:rFonts w:ascii="Times New Roman" w:hAnsi="Times New Roman" w:cs="Times New Roman"/>
                <w:bCs/>
                <w:sz w:val="18"/>
                <w:szCs w:val="18"/>
              </w:rPr>
              <w:t>95.730</w:t>
            </w:r>
          </w:p>
        </w:tc>
        <w:tc>
          <w:tcPr>
            <w:tcW w:w="2598" w:type="dxa"/>
            <w:shd w:val="clear" w:color="auto" w:fill="F2F2F2"/>
          </w:tcPr>
          <w:p w:rsidR="00247324" w:rsidRPr="00454C9B" w:rsidRDefault="00247324" w:rsidP="005300D6">
            <w:pPr>
              <w:pStyle w:val="BodyTextIndent"/>
              <w:ind w:firstLine="593"/>
              <w:jc w:val="right"/>
              <w:rPr>
                <w:rFonts w:ascii="Times New Roman" w:hAnsi="Times New Roman" w:cs="Times New Roman"/>
                <w:sz w:val="20"/>
                <w:szCs w:val="20"/>
                <w:lang w:val="en-US"/>
              </w:rPr>
            </w:pPr>
            <w:r w:rsidRPr="00454C9B">
              <w:rPr>
                <w:rFonts w:ascii="Times New Roman" w:hAnsi="Times New Roman" w:cs="Times New Roman"/>
                <w:sz w:val="20"/>
                <w:szCs w:val="20"/>
                <w:lang w:val="en-US"/>
              </w:rPr>
              <w:t>679.470</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37.</w:t>
            </w:r>
          </w:p>
        </w:tc>
        <w:tc>
          <w:tcPr>
            <w:tcW w:w="2531" w:type="dxa"/>
          </w:tcPr>
          <w:p w:rsidR="00247324" w:rsidRPr="00454C9B" w:rsidRDefault="00247324" w:rsidP="007B6ACF">
            <w:pPr>
              <w:rPr>
                <w:bCs/>
                <w:sz w:val="18"/>
                <w:szCs w:val="18"/>
              </w:rPr>
            </w:pPr>
            <w:r w:rsidRPr="00454C9B">
              <w:rPr>
                <w:sz w:val="20"/>
                <w:szCs w:val="20"/>
                <w:lang w:val="sr-Cyrl-CS"/>
              </w:rPr>
              <w:t>МЗ Чубра</w:t>
            </w:r>
          </w:p>
        </w:tc>
        <w:tc>
          <w:tcPr>
            <w:tcW w:w="1899" w:type="dxa"/>
            <w:shd w:val="clear" w:color="auto" w:fill="F2F2F2"/>
          </w:tcPr>
          <w:p w:rsidR="00247324" w:rsidRPr="00454C9B" w:rsidRDefault="00247324" w:rsidP="005300D6">
            <w:pPr>
              <w:pStyle w:val="BodyTextIndent"/>
              <w:snapToGrid w:val="0"/>
              <w:ind w:firstLine="682"/>
              <w:jc w:val="right"/>
              <w:rPr>
                <w:rFonts w:ascii="Times New Roman" w:hAnsi="Times New Roman" w:cs="Times New Roman"/>
                <w:bCs/>
                <w:sz w:val="18"/>
                <w:szCs w:val="18"/>
              </w:rPr>
            </w:pPr>
          </w:p>
        </w:tc>
        <w:tc>
          <w:tcPr>
            <w:tcW w:w="2011" w:type="dxa"/>
          </w:tcPr>
          <w:p w:rsidR="00247324" w:rsidRPr="00454C9B" w:rsidRDefault="00247324" w:rsidP="005300D6">
            <w:pPr>
              <w:pStyle w:val="BodyTextIndent"/>
              <w:snapToGrid w:val="0"/>
              <w:jc w:val="right"/>
              <w:rPr>
                <w:rFonts w:ascii="Times New Roman" w:hAnsi="Times New Roman" w:cs="Times New Roman"/>
                <w:bCs/>
                <w:sz w:val="18"/>
                <w:szCs w:val="18"/>
              </w:rPr>
            </w:pPr>
          </w:p>
        </w:tc>
        <w:tc>
          <w:tcPr>
            <w:tcW w:w="1817"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rPr>
            </w:pPr>
            <w:r w:rsidRPr="00454C9B">
              <w:rPr>
                <w:rFonts w:ascii="Times New Roman" w:hAnsi="Times New Roman" w:cs="Times New Roman"/>
                <w:bCs/>
                <w:sz w:val="18"/>
                <w:szCs w:val="18"/>
              </w:rPr>
              <w:t>498.737</w:t>
            </w:r>
          </w:p>
        </w:tc>
        <w:tc>
          <w:tcPr>
            <w:tcW w:w="1443" w:type="dxa"/>
          </w:tcPr>
          <w:p w:rsidR="00247324" w:rsidRPr="00454C9B" w:rsidRDefault="00247324" w:rsidP="005300D6">
            <w:pPr>
              <w:pStyle w:val="BodyTextIndent"/>
              <w:snapToGrid w:val="0"/>
              <w:ind w:firstLine="0"/>
              <w:jc w:val="center"/>
              <w:rPr>
                <w:rFonts w:ascii="Times New Roman" w:hAnsi="Times New Roman" w:cs="Times New Roman"/>
                <w:bCs/>
                <w:sz w:val="18"/>
                <w:szCs w:val="18"/>
              </w:rPr>
            </w:pPr>
            <w:r w:rsidRPr="00454C9B">
              <w:rPr>
                <w:rFonts w:ascii="Times New Roman" w:hAnsi="Times New Roman" w:cs="Times New Roman"/>
                <w:bCs/>
                <w:sz w:val="18"/>
                <w:szCs w:val="18"/>
              </w:rPr>
              <w:t xml:space="preserve">               39.990</w:t>
            </w:r>
          </w:p>
        </w:tc>
        <w:tc>
          <w:tcPr>
            <w:tcW w:w="2598" w:type="dxa"/>
            <w:shd w:val="clear" w:color="auto" w:fill="F2F2F2"/>
          </w:tcPr>
          <w:p w:rsidR="00247324" w:rsidRPr="00454C9B" w:rsidRDefault="00247324" w:rsidP="005300D6">
            <w:pPr>
              <w:pStyle w:val="BodyTextIndent"/>
              <w:snapToGrid w:val="0"/>
              <w:ind w:firstLine="452"/>
              <w:jc w:val="right"/>
              <w:rPr>
                <w:rFonts w:ascii="Times New Roman" w:hAnsi="Times New Roman" w:cs="Times New Roman"/>
                <w:bCs/>
                <w:sz w:val="20"/>
                <w:szCs w:val="20"/>
                <w:lang w:val="en-US"/>
              </w:rPr>
            </w:pPr>
            <w:r w:rsidRPr="00454C9B">
              <w:rPr>
                <w:rFonts w:ascii="Times New Roman" w:hAnsi="Times New Roman" w:cs="Times New Roman"/>
                <w:bCs/>
                <w:sz w:val="20"/>
                <w:szCs w:val="20"/>
                <w:lang w:val="en-US"/>
              </w:rPr>
              <w:t>538.727</w:t>
            </w:r>
          </w:p>
        </w:tc>
      </w:tr>
      <w:tr w:rsidR="00247324" w:rsidRPr="00454C9B">
        <w:trPr>
          <w:trHeight w:val="241"/>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38.</w:t>
            </w:r>
          </w:p>
        </w:tc>
        <w:tc>
          <w:tcPr>
            <w:tcW w:w="2531" w:type="dxa"/>
            <w:shd w:val="clear" w:color="auto" w:fill="F2F2F2"/>
          </w:tcPr>
          <w:p w:rsidR="00247324" w:rsidRPr="00454C9B" w:rsidRDefault="00247324" w:rsidP="007B6ACF">
            <w:pPr>
              <w:rPr>
                <w:sz w:val="20"/>
                <w:szCs w:val="20"/>
                <w:lang w:val="sr-Cyrl-CS"/>
              </w:rPr>
            </w:pPr>
            <w:r w:rsidRPr="00454C9B">
              <w:rPr>
                <w:sz w:val="20"/>
                <w:szCs w:val="20"/>
                <w:lang w:val="sr-Cyrl-CS"/>
              </w:rPr>
              <w:t>МЗ Шаркамен</w:t>
            </w:r>
          </w:p>
        </w:tc>
        <w:tc>
          <w:tcPr>
            <w:tcW w:w="1899" w:type="dxa"/>
            <w:shd w:val="clear" w:color="auto" w:fill="F2F2F2"/>
          </w:tcPr>
          <w:p w:rsidR="00247324" w:rsidRPr="00454C9B" w:rsidRDefault="00247324" w:rsidP="005300D6">
            <w:pPr>
              <w:pStyle w:val="BodyTextIndent"/>
              <w:snapToGrid w:val="0"/>
              <w:ind w:firstLine="682"/>
              <w:jc w:val="right"/>
              <w:rPr>
                <w:rFonts w:ascii="Times New Roman" w:hAnsi="Times New Roman" w:cs="Times New Roman"/>
                <w:bCs/>
                <w:sz w:val="18"/>
                <w:szCs w:val="18"/>
              </w:rPr>
            </w:pPr>
          </w:p>
        </w:tc>
        <w:tc>
          <w:tcPr>
            <w:tcW w:w="2011"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lang w:val="en-US"/>
              </w:rPr>
            </w:pPr>
            <w:r w:rsidRPr="00454C9B">
              <w:rPr>
                <w:rFonts w:ascii="Times New Roman" w:hAnsi="Times New Roman" w:cs="Times New Roman"/>
                <w:bCs/>
                <w:sz w:val="18"/>
                <w:szCs w:val="18"/>
                <w:lang w:val="en-US"/>
              </w:rPr>
              <w:t>198.720</w:t>
            </w:r>
          </w:p>
        </w:tc>
        <w:tc>
          <w:tcPr>
            <w:tcW w:w="1817" w:type="dxa"/>
            <w:shd w:val="clear" w:color="auto" w:fill="F2F2F2"/>
          </w:tcPr>
          <w:p w:rsidR="00247324" w:rsidRPr="00454C9B" w:rsidRDefault="00247324" w:rsidP="005300D6">
            <w:pPr>
              <w:pStyle w:val="BodyTextIndent"/>
              <w:snapToGrid w:val="0"/>
              <w:ind w:firstLine="0"/>
              <w:rPr>
                <w:rFonts w:ascii="Times New Roman" w:hAnsi="Times New Roman" w:cs="Times New Roman"/>
                <w:bCs/>
                <w:sz w:val="18"/>
                <w:szCs w:val="18"/>
              </w:rPr>
            </w:pPr>
            <w:r w:rsidRPr="00454C9B">
              <w:rPr>
                <w:rFonts w:ascii="Times New Roman" w:hAnsi="Times New Roman" w:cs="Times New Roman"/>
                <w:bCs/>
                <w:sz w:val="18"/>
                <w:szCs w:val="18"/>
              </w:rPr>
              <w:t>2.034.568</w:t>
            </w:r>
          </w:p>
        </w:tc>
        <w:tc>
          <w:tcPr>
            <w:tcW w:w="1443" w:type="dxa"/>
            <w:shd w:val="clear" w:color="auto" w:fill="F2F2F2"/>
          </w:tcPr>
          <w:p w:rsidR="00247324" w:rsidRPr="00454C9B" w:rsidRDefault="00247324" w:rsidP="005300D6">
            <w:pPr>
              <w:pStyle w:val="BodyTextIndent"/>
              <w:snapToGrid w:val="0"/>
              <w:ind w:firstLine="0"/>
              <w:rPr>
                <w:rFonts w:ascii="Times New Roman" w:hAnsi="Times New Roman" w:cs="Times New Roman"/>
                <w:bCs/>
                <w:sz w:val="18"/>
                <w:szCs w:val="18"/>
              </w:rPr>
            </w:pPr>
            <w:r w:rsidRPr="00454C9B">
              <w:rPr>
                <w:rFonts w:ascii="Times New Roman" w:hAnsi="Times New Roman" w:cs="Times New Roman"/>
                <w:bCs/>
                <w:sz w:val="18"/>
                <w:szCs w:val="18"/>
              </w:rPr>
              <w:t xml:space="preserve">               59.514</w:t>
            </w:r>
          </w:p>
        </w:tc>
        <w:tc>
          <w:tcPr>
            <w:tcW w:w="2598" w:type="dxa"/>
            <w:shd w:val="clear" w:color="auto" w:fill="F2F2F2"/>
          </w:tcPr>
          <w:p w:rsidR="00247324" w:rsidRPr="00454C9B" w:rsidRDefault="00247324" w:rsidP="005300D6">
            <w:pPr>
              <w:pStyle w:val="BodyTextIndent"/>
              <w:snapToGrid w:val="0"/>
              <w:ind w:firstLine="452"/>
              <w:jc w:val="right"/>
              <w:rPr>
                <w:rFonts w:ascii="Times New Roman" w:hAnsi="Times New Roman" w:cs="Times New Roman"/>
                <w:bCs/>
                <w:sz w:val="18"/>
                <w:szCs w:val="18"/>
                <w:lang w:val="en-US"/>
              </w:rPr>
            </w:pPr>
            <w:r w:rsidRPr="00454C9B">
              <w:rPr>
                <w:rFonts w:ascii="Times New Roman" w:hAnsi="Times New Roman" w:cs="Times New Roman"/>
                <w:bCs/>
                <w:sz w:val="18"/>
                <w:szCs w:val="18"/>
                <w:lang w:val="en-US"/>
              </w:rPr>
              <w:t>2.292.805</w:t>
            </w:r>
          </w:p>
        </w:tc>
      </w:tr>
      <w:tr w:rsidR="00247324" w:rsidRPr="00454C9B">
        <w:trPr>
          <w:trHeight w:val="144"/>
          <w:jc w:val="center"/>
        </w:trPr>
        <w:tc>
          <w:tcPr>
            <w:tcW w:w="889" w:type="dxa"/>
            <w:shd w:val="clear" w:color="auto" w:fill="F2F2F2"/>
          </w:tcPr>
          <w:p w:rsidR="00247324" w:rsidRPr="00454C9B" w:rsidRDefault="00247324" w:rsidP="005300D6">
            <w:pPr>
              <w:jc w:val="center"/>
              <w:rPr>
                <w:sz w:val="20"/>
                <w:szCs w:val="20"/>
                <w:lang w:val="sr-Cyrl-CS"/>
              </w:rPr>
            </w:pPr>
            <w:r w:rsidRPr="00454C9B">
              <w:rPr>
                <w:sz w:val="20"/>
                <w:szCs w:val="20"/>
                <w:lang w:val="sr-Cyrl-CS"/>
              </w:rPr>
              <w:t>39.</w:t>
            </w:r>
          </w:p>
        </w:tc>
        <w:tc>
          <w:tcPr>
            <w:tcW w:w="2531" w:type="dxa"/>
          </w:tcPr>
          <w:p w:rsidR="00247324" w:rsidRPr="00454C9B" w:rsidRDefault="00247324" w:rsidP="007B6ACF">
            <w:pPr>
              <w:rPr>
                <w:bCs/>
                <w:sz w:val="18"/>
                <w:szCs w:val="18"/>
              </w:rPr>
            </w:pPr>
            <w:r w:rsidRPr="00454C9B">
              <w:rPr>
                <w:sz w:val="20"/>
                <w:szCs w:val="20"/>
                <w:lang w:val="sr-Cyrl-CS"/>
              </w:rPr>
              <w:t>МЗ Уровица</w:t>
            </w:r>
          </w:p>
        </w:tc>
        <w:tc>
          <w:tcPr>
            <w:tcW w:w="1899" w:type="dxa"/>
            <w:shd w:val="clear" w:color="auto" w:fill="F2F2F2"/>
          </w:tcPr>
          <w:p w:rsidR="00247324" w:rsidRPr="00454C9B" w:rsidRDefault="00247324" w:rsidP="005300D6">
            <w:pPr>
              <w:pStyle w:val="BodyTextIndent"/>
              <w:snapToGrid w:val="0"/>
              <w:jc w:val="right"/>
              <w:rPr>
                <w:rFonts w:ascii="Times New Roman" w:hAnsi="Times New Roman" w:cs="Times New Roman"/>
                <w:bCs/>
                <w:sz w:val="18"/>
                <w:szCs w:val="18"/>
                <w:lang w:val="en-US"/>
              </w:rPr>
            </w:pPr>
            <w:r w:rsidRPr="00454C9B">
              <w:rPr>
                <w:rFonts w:ascii="Times New Roman" w:hAnsi="Times New Roman" w:cs="Times New Roman"/>
                <w:bCs/>
                <w:sz w:val="18"/>
                <w:szCs w:val="18"/>
                <w:lang w:val="en-US"/>
              </w:rPr>
              <w:t>48.589</w:t>
            </w:r>
          </w:p>
        </w:tc>
        <w:tc>
          <w:tcPr>
            <w:tcW w:w="2011" w:type="dxa"/>
          </w:tcPr>
          <w:p w:rsidR="00247324" w:rsidRPr="00454C9B" w:rsidRDefault="00247324" w:rsidP="005300D6">
            <w:pPr>
              <w:pStyle w:val="BodyTextIndent"/>
              <w:snapToGrid w:val="0"/>
              <w:jc w:val="right"/>
              <w:rPr>
                <w:rFonts w:ascii="Times New Roman" w:hAnsi="Times New Roman" w:cs="Times New Roman"/>
                <w:bCs/>
                <w:sz w:val="18"/>
                <w:szCs w:val="18"/>
                <w:lang w:val="en-US"/>
              </w:rPr>
            </w:pPr>
            <w:r w:rsidRPr="00454C9B">
              <w:rPr>
                <w:rFonts w:ascii="Times New Roman" w:hAnsi="Times New Roman" w:cs="Times New Roman"/>
                <w:bCs/>
                <w:sz w:val="18"/>
                <w:szCs w:val="18"/>
                <w:lang w:val="en-US"/>
              </w:rPr>
              <w:t>336.000</w:t>
            </w:r>
          </w:p>
        </w:tc>
        <w:tc>
          <w:tcPr>
            <w:tcW w:w="1817" w:type="dxa"/>
            <w:shd w:val="clear" w:color="auto" w:fill="F2F2F2"/>
          </w:tcPr>
          <w:p w:rsidR="00247324" w:rsidRPr="00454C9B" w:rsidRDefault="00247324" w:rsidP="005300D6">
            <w:pPr>
              <w:pStyle w:val="BodyTextIndent"/>
              <w:ind w:firstLine="791"/>
              <w:jc w:val="right"/>
              <w:rPr>
                <w:rFonts w:ascii="Times New Roman" w:hAnsi="Times New Roman" w:cs="Times New Roman"/>
                <w:bCs/>
                <w:sz w:val="18"/>
                <w:szCs w:val="18"/>
              </w:rPr>
            </w:pPr>
          </w:p>
        </w:tc>
        <w:tc>
          <w:tcPr>
            <w:tcW w:w="1443" w:type="dxa"/>
          </w:tcPr>
          <w:p w:rsidR="00247324" w:rsidRPr="00454C9B" w:rsidRDefault="00247324" w:rsidP="005300D6">
            <w:pPr>
              <w:pStyle w:val="BodyTextIndent"/>
              <w:snapToGrid w:val="0"/>
              <w:ind w:firstLine="0"/>
              <w:rPr>
                <w:rFonts w:ascii="Times New Roman" w:hAnsi="Times New Roman" w:cs="Times New Roman"/>
                <w:bCs/>
                <w:sz w:val="18"/>
                <w:szCs w:val="18"/>
              </w:rPr>
            </w:pPr>
            <w:r w:rsidRPr="00454C9B">
              <w:rPr>
                <w:rFonts w:ascii="Times New Roman" w:hAnsi="Times New Roman" w:cs="Times New Roman"/>
                <w:bCs/>
                <w:sz w:val="18"/>
                <w:szCs w:val="18"/>
              </w:rPr>
              <w:t xml:space="preserve"> 491.300</w:t>
            </w:r>
          </w:p>
        </w:tc>
        <w:tc>
          <w:tcPr>
            <w:tcW w:w="2598" w:type="dxa"/>
            <w:shd w:val="clear" w:color="auto" w:fill="F2F2F2"/>
          </w:tcPr>
          <w:p w:rsidR="00247324" w:rsidRPr="00454C9B" w:rsidRDefault="00247324" w:rsidP="005300D6">
            <w:pPr>
              <w:pStyle w:val="BodyTextIndent"/>
              <w:ind w:firstLine="735"/>
              <w:jc w:val="right"/>
              <w:rPr>
                <w:rFonts w:ascii="Times New Roman" w:hAnsi="Times New Roman" w:cs="Times New Roman"/>
                <w:bCs/>
                <w:sz w:val="20"/>
                <w:szCs w:val="20"/>
                <w:lang w:val="en-US"/>
              </w:rPr>
            </w:pPr>
            <w:r w:rsidRPr="00454C9B">
              <w:rPr>
                <w:rFonts w:ascii="Times New Roman" w:hAnsi="Times New Roman" w:cs="Times New Roman"/>
                <w:bCs/>
                <w:sz w:val="18"/>
                <w:szCs w:val="18"/>
                <w:lang w:val="en-US"/>
              </w:rPr>
              <w:t>875.889</w:t>
            </w:r>
          </w:p>
        </w:tc>
      </w:tr>
      <w:tr w:rsidR="00247324" w:rsidRPr="00454C9B">
        <w:trPr>
          <w:trHeight w:val="144"/>
          <w:jc w:val="center"/>
        </w:trPr>
        <w:tc>
          <w:tcPr>
            <w:tcW w:w="889" w:type="dxa"/>
            <w:shd w:val="clear" w:color="auto" w:fill="F2F2F2"/>
          </w:tcPr>
          <w:p w:rsidR="00247324" w:rsidRPr="00454C9B" w:rsidRDefault="00247324" w:rsidP="005300D6">
            <w:pPr>
              <w:pStyle w:val="BodyText2"/>
              <w:snapToGrid w:val="0"/>
              <w:rPr>
                <w:rFonts w:ascii="Times New Roman" w:hAnsi="Times New Roman"/>
                <w:bCs/>
                <w:sz w:val="20"/>
                <w:szCs w:val="20"/>
              </w:rPr>
            </w:pPr>
          </w:p>
        </w:tc>
        <w:tc>
          <w:tcPr>
            <w:tcW w:w="2531" w:type="dxa"/>
            <w:shd w:val="clear" w:color="auto" w:fill="F2F2F2"/>
          </w:tcPr>
          <w:p w:rsidR="00247324" w:rsidRPr="00454C9B" w:rsidRDefault="00247324" w:rsidP="005300D6">
            <w:pPr>
              <w:jc w:val="center"/>
              <w:rPr>
                <w:b/>
                <w:sz w:val="18"/>
                <w:szCs w:val="18"/>
              </w:rPr>
            </w:pPr>
            <w:r w:rsidRPr="00454C9B">
              <w:rPr>
                <w:b/>
                <w:bCs/>
                <w:sz w:val="20"/>
                <w:szCs w:val="20"/>
                <w:lang w:val="sr-Cyrl-CS"/>
              </w:rPr>
              <w:t>СВЕГА:</w:t>
            </w:r>
          </w:p>
        </w:tc>
        <w:tc>
          <w:tcPr>
            <w:tcW w:w="1899" w:type="dxa"/>
            <w:shd w:val="clear" w:color="auto" w:fill="F2F2F2"/>
          </w:tcPr>
          <w:p w:rsidR="00247324" w:rsidRPr="00454C9B" w:rsidRDefault="00247324" w:rsidP="005300D6">
            <w:pPr>
              <w:pStyle w:val="BodyText2"/>
              <w:jc w:val="right"/>
              <w:rPr>
                <w:rFonts w:ascii="Times New Roman" w:hAnsi="Times New Roman"/>
                <w:b/>
                <w:sz w:val="18"/>
                <w:szCs w:val="18"/>
                <w:lang w:val="en-US"/>
              </w:rPr>
            </w:pPr>
            <w:r w:rsidRPr="00454C9B">
              <w:rPr>
                <w:rFonts w:ascii="Times New Roman" w:hAnsi="Times New Roman"/>
                <w:b/>
                <w:sz w:val="18"/>
                <w:szCs w:val="18"/>
                <w:lang w:val="en-US"/>
              </w:rPr>
              <w:t>954.589</w:t>
            </w:r>
          </w:p>
        </w:tc>
        <w:tc>
          <w:tcPr>
            <w:tcW w:w="2011" w:type="dxa"/>
            <w:shd w:val="clear" w:color="auto" w:fill="F2F2F2"/>
          </w:tcPr>
          <w:p w:rsidR="00247324" w:rsidRPr="00454C9B" w:rsidRDefault="00247324" w:rsidP="005300D6">
            <w:pPr>
              <w:pStyle w:val="BodyText2"/>
              <w:jc w:val="right"/>
              <w:rPr>
                <w:rFonts w:ascii="Times New Roman" w:hAnsi="Times New Roman"/>
                <w:b/>
                <w:sz w:val="18"/>
                <w:szCs w:val="18"/>
                <w:lang w:val="en-US"/>
              </w:rPr>
            </w:pPr>
            <w:r w:rsidRPr="00454C9B">
              <w:rPr>
                <w:rFonts w:ascii="Times New Roman" w:hAnsi="Times New Roman"/>
                <w:b/>
                <w:sz w:val="18"/>
                <w:szCs w:val="18"/>
                <w:lang w:val="en-US"/>
              </w:rPr>
              <w:t>12.503.333</w:t>
            </w:r>
          </w:p>
        </w:tc>
        <w:tc>
          <w:tcPr>
            <w:tcW w:w="1817" w:type="dxa"/>
            <w:shd w:val="clear" w:color="auto" w:fill="F2F2F2"/>
          </w:tcPr>
          <w:p w:rsidR="00247324" w:rsidRPr="00454C9B" w:rsidRDefault="00247324" w:rsidP="005300D6">
            <w:pPr>
              <w:pStyle w:val="BodyText2"/>
              <w:jc w:val="right"/>
              <w:rPr>
                <w:rFonts w:ascii="Times New Roman" w:hAnsi="Times New Roman"/>
                <w:b/>
                <w:sz w:val="18"/>
                <w:szCs w:val="18"/>
              </w:rPr>
            </w:pPr>
            <w:r w:rsidRPr="00454C9B">
              <w:rPr>
                <w:rFonts w:ascii="Times New Roman" w:hAnsi="Times New Roman"/>
                <w:b/>
                <w:sz w:val="18"/>
                <w:szCs w:val="18"/>
              </w:rPr>
              <w:t>13.237.864</w:t>
            </w:r>
          </w:p>
        </w:tc>
        <w:tc>
          <w:tcPr>
            <w:tcW w:w="1443" w:type="dxa"/>
            <w:shd w:val="clear" w:color="auto" w:fill="F2F2F2"/>
          </w:tcPr>
          <w:p w:rsidR="00247324" w:rsidRPr="00454C9B" w:rsidRDefault="00247324" w:rsidP="005300D6">
            <w:pPr>
              <w:pStyle w:val="BodyText2"/>
              <w:jc w:val="right"/>
              <w:rPr>
                <w:rFonts w:ascii="Times New Roman" w:hAnsi="Times New Roman"/>
                <w:b/>
                <w:sz w:val="18"/>
                <w:szCs w:val="18"/>
              </w:rPr>
            </w:pPr>
            <w:r w:rsidRPr="00454C9B">
              <w:rPr>
                <w:rFonts w:ascii="Times New Roman" w:hAnsi="Times New Roman"/>
                <w:b/>
                <w:sz w:val="18"/>
                <w:szCs w:val="18"/>
              </w:rPr>
              <w:t>2.201.446</w:t>
            </w:r>
          </w:p>
        </w:tc>
        <w:tc>
          <w:tcPr>
            <w:tcW w:w="2598" w:type="dxa"/>
            <w:shd w:val="clear" w:color="auto" w:fill="F2F2F2"/>
          </w:tcPr>
          <w:p w:rsidR="00247324" w:rsidRPr="00454C9B" w:rsidRDefault="00247324" w:rsidP="005300D6">
            <w:pPr>
              <w:pStyle w:val="BodyText2"/>
              <w:jc w:val="right"/>
              <w:rPr>
                <w:rFonts w:ascii="Times New Roman" w:hAnsi="Times New Roman"/>
                <w:b/>
                <w:lang w:val="en-US"/>
              </w:rPr>
            </w:pPr>
            <w:r w:rsidRPr="00454C9B">
              <w:rPr>
                <w:rFonts w:ascii="Times New Roman" w:hAnsi="Times New Roman"/>
                <w:b/>
                <w:szCs w:val="22"/>
              </w:rPr>
              <w:t>28.897</w:t>
            </w:r>
            <w:r w:rsidRPr="00454C9B">
              <w:rPr>
                <w:rFonts w:ascii="Times New Roman" w:hAnsi="Times New Roman"/>
                <w:b/>
                <w:szCs w:val="22"/>
                <w:lang w:val="en-US"/>
              </w:rPr>
              <w:t>.232</w:t>
            </w:r>
          </w:p>
        </w:tc>
      </w:tr>
    </w:tbl>
    <w:p w:rsidR="00247324" w:rsidRPr="00454C9B" w:rsidRDefault="00247324" w:rsidP="009F283E">
      <w:pPr>
        <w:jc w:val="both"/>
        <w:rPr>
          <w:rFonts w:ascii="Georgia" w:hAnsi="Georgia" w:cs="Georgia"/>
          <w:b/>
          <w:sz w:val="22"/>
          <w:szCs w:val="22"/>
          <w:lang w:val="sr-Cyrl-CS"/>
        </w:rPr>
      </w:pPr>
    </w:p>
    <w:p w:rsidR="00247324" w:rsidRPr="00454C9B" w:rsidRDefault="00247324" w:rsidP="002E6C63">
      <w:pPr>
        <w:ind w:firstLine="720"/>
        <w:jc w:val="both"/>
        <w:rPr>
          <w:b/>
          <w:sz w:val="22"/>
          <w:szCs w:val="22"/>
        </w:rPr>
      </w:pPr>
    </w:p>
    <w:p w:rsidR="00247324" w:rsidRPr="00454C9B" w:rsidRDefault="00247324" w:rsidP="002E6C63">
      <w:pPr>
        <w:ind w:firstLine="720"/>
        <w:jc w:val="both"/>
        <w:rPr>
          <w:b/>
          <w:sz w:val="22"/>
          <w:szCs w:val="22"/>
        </w:rPr>
      </w:pPr>
    </w:p>
    <w:p w:rsidR="00247324" w:rsidRPr="00454C9B" w:rsidRDefault="00247324" w:rsidP="002E6C63">
      <w:pPr>
        <w:ind w:firstLine="720"/>
        <w:jc w:val="both"/>
        <w:rPr>
          <w:b/>
          <w:sz w:val="22"/>
          <w:szCs w:val="22"/>
        </w:rPr>
      </w:pPr>
    </w:p>
    <w:p w:rsidR="00247324" w:rsidRPr="00454C9B" w:rsidRDefault="00247324" w:rsidP="00143D62">
      <w:pPr>
        <w:ind w:firstLine="720"/>
        <w:jc w:val="both"/>
        <w:rPr>
          <w:b/>
          <w:bCs/>
        </w:rPr>
      </w:pPr>
    </w:p>
    <w:p w:rsidR="00247324" w:rsidRPr="00454C9B" w:rsidRDefault="00247324" w:rsidP="00143D62">
      <w:pPr>
        <w:ind w:firstLine="720"/>
        <w:jc w:val="both"/>
        <w:rPr>
          <w:b/>
          <w:bCs/>
        </w:rPr>
      </w:pPr>
    </w:p>
    <w:p w:rsidR="00247324" w:rsidRPr="00454C9B" w:rsidRDefault="00247324" w:rsidP="00143D62">
      <w:pPr>
        <w:ind w:firstLine="720"/>
        <w:jc w:val="both"/>
        <w:rPr>
          <w:b/>
          <w:bCs/>
          <w:lang w:val="sr-Cyrl-CS"/>
        </w:rPr>
      </w:pPr>
      <w:r>
        <w:rPr>
          <w:b/>
          <w:bCs/>
          <w:lang w:val="sr-Cyrl-CS"/>
        </w:rPr>
        <w:lastRenderedPageBreak/>
        <w:t xml:space="preserve">      </w:t>
      </w:r>
      <w:r w:rsidRPr="00454C9B">
        <w:rPr>
          <w:b/>
          <w:bCs/>
          <w:lang w:val="sr-Cyrl-CS"/>
        </w:rPr>
        <w:t>Култура</w:t>
      </w:r>
    </w:p>
    <w:p w:rsidR="00247324" w:rsidRPr="00454C9B" w:rsidRDefault="00247324" w:rsidP="00143D62">
      <w:pPr>
        <w:ind w:firstLine="720"/>
        <w:jc w:val="both"/>
        <w:rPr>
          <w:b/>
          <w:bCs/>
          <w:sz w:val="22"/>
          <w:szCs w:val="22"/>
          <w:lang w:val="sr-Cyrl-CS"/>
        </w:rPr>
      </w:pPr>
    </w:p>
    <w:p w:rsidR="00247324" w:rsidRPr="00454C9B" w:rsidRDefault="00247324" w:rsidP="00143D62">
      <w:pPr>
        <w:ind w:firstLine="720"/>
        <w:jc w:val="both"/>
        <w:rPr>
          <w:sz w:val="22"/>
          <w:szCs w:val="22"/>
          <w:lang w:val="sr-Cyrl-CS"/>
        </w:rPr>
      </w:pPr>
      <w:r w:rsidRPr="00454C9B">
        <w:rPr>
          <w:sz w:val="22"/>
          <w:szCs w:val="22"/>
          <w:lang w:val="sr-Cyrl-CS"/>
        </w:rPr>
        <w:t>За кориснике из ове категорије укупно извршење износи  42.351.285 динара, што чини 60,77 % плана одобрених апропријација. Корисници буџетских средстава из области културе су: Дом културе“Стеван Мокрањац“, Народна библиотека “Доситеј Новаковић“, Историјски архив Неготин и Музеј Крајине Неготин.</w:t>
      </w:r>
    </w:p>
    <w:p w:rsidR="00247324" w:rsidRPr="00454C9B" w:rsidRDefault="00247324" w:rsidP="00143D62">
      <w:pPr>
        <w:ind w:firstLine="720"/>
        <w:jc w:val="both"/>
        <w:rPr>
          <w:sz w:val="22"/>
          <w:szCs w:val="22"/>
          <w:lang w:val="sr-Cyrl-CS"/>
        </w:rPr>
      </w:pPr>
    </w:p>
    <w:p w:rsidR="00247324" w:rsidRPr="00454C9B" w:rsidRDefault="00247324" w:rsidP="00143D62">
      <w:pPr>
        <w:ind w:firstLine="720"/>
        <w:jc w:val="both"/>
        <w:rPr>
          <w:sz w:val="22"/>
          <w:szCs w:val="22"/>
          <w:lang w:val="sr-Cyrl-CS"/>
        </w:rPr>
      </w:pPr>
      <w:r w:rsidRPr="00454C9B">
        <w:rPr>
          <w:sz w:val="22"/>
          <w:szCs w:val="22"/>
          <w:lang w:val="sr-Cyrl-CS"/>
        </w:rPr>
        <w:t>Посматрајући појединачно сваку установу културе највише средстава пренето је Дому културе“Стеван Мокрањац“ у износу од  18.179.602 динар</w:t>
      </w:r>
      <w:r w:rsidRPr="00454C9B">
        <w:rPr>
          <w:sz w:val="22"/>
          <w:szCs w:val="22"/>
        </w:rPr>
        <w:t>a</w:t>
      </w:r>
      <w:r w:rsidRPr="00454C9B">
        <w:rPr>
          <w:sz w:val="22"/>
          <w:szCs w:val="22"/>
          <w:lang w:val="sr-Cyrl-CS"/>
        </w:rPr>
        <w:t>, Народној библиотеци“Доситеј Новаковић“ 10.152.104 динара, Музеју Крајине пренето је 7.736.683 динара и Историјском архиву   6.282.896 динара.  За финансирање бруто плата запослених у установама културе утрошено је 22.032.846 динара, а за доприносе на терет послодавца 3.943.880 динара. За реализацију  програма за све четири установе из буџета је утрошено је 3.667.956 динара. За сталне трошкове (грејање, утрошак електричне енергије, комуналне услуге, телефон и друго) утрошено је 4.760.928 динара.За текуће поправке и одржавање утрошено је 287.981 динара,  за услуге по уговору је утрошено 1.152.505 динара, материјал 533.799 динара и за набавку машина и опреме утрошено је 724.373 динара. За инвестиције у установама  културе за девет месеци утрошено  је 360.000  динара за Музеј Крајине.</w:t>
      </w:r>
    </w:p>
    <w:p w:rsidR="00247324" w:rsidRPr="00454C9B" w:rsidRDefault="00247324" w:rsidP="00143D62">
      <w:pPr>
        <w:ind w:firstLine="720"/>
        <w:jc w:val="both"/>
        <w:rPr>
          <w:sz w:val="22"/>
          <w:szCs w:val="22"/>
          <w:lang w:val="sr-Cyrl-CS"/>
        </w:rPr>
      </w:pPr>
      <w:r w:rsidRPr="00454C9B">
        <w:rPr>
          <w:sz w:val="22"/>
          <w:szCs w:val="22"/>
          <w:lang w:val="sr-Cyrl-CS"/>
        </w:rPr>
        <w:t>Укупна средства за реализацију програма током девет месеци 2016. године за установе културе  износе 3.667.956 динара. Дому  културу “Стеван Мокрањац“ из буџета  је  пренето 3.441.304 динара  за аматеризам, ликовне, музичке, позоришне  и остале делатности. Народној библиотеци“Доситеј Новаковић“  је пренето 36.900 динара за гостовање писаца  Драгана Великића и Градимира Стојковића. Музеју Крајине Неготин  је пренето 189.752 динара  за конзервацију античких збирки.</w:t>
      </w:r>
    </w:p>
    <w:p w:rsidR="00247324" w:rsidRPr="00454C9B" w:rsidRDefault="00247324" w:rsidP="00143D62">
      <w:pPr>
        <w:ind w:firstLine="720"/>
        <w:jc w:val="both"/>
        <w:rPr>
          <w:sz w:val="22"/>
          <w:szCs w:val="22"/>
          <w:lang w:val="sr-Cyrl-CS"/>
        </w:rPr>
      </w:pPr>
      <w:r w:rsidRPr="00454C9B">
        <w:rPr>
          <w:sz w:val="22"/>
          <w:szCs w:val="22"/>
          <w:lang w:val="sr-Cyrl-CS"/>
        </w:rPr>
        <w:t>Што се сопствених средстава установа културе тиче, Дом Културе „Стеван Мокрањац“ остварио је 3.126.696динара сопствених прихода од продаје улазница, издавања простора и спонзорства. Од тога утрошено је  на сталне трошкове 83.090 динара, на услуге по уговору 25.650 динара, на програме  1.816.754 динара (ликовна школа, курс кулинарства и немачког језика, представе, сонг, Крајински обичаји, Мокрањчеви дани), на текуће поправке и одржавање 12.294 динара, на материјал 20.718 динара.</w:t>
      </w:r>
    </w:p>
    <w:p w:rsidR="00247324" w:rsidRPr="00454C9B" w:rsidRDefault="00247324" w:rsidP="00143D62">
      <w:pPr>
        <w:ind w:firstLine="720"/>
        <w:jc w:val="both"/>
        <w:rPr>
          <w:sz w:val="22"/>
          <w:szCs w:val="22"/>
          <w:lang w:val="sr-Cyrl-CS"/>
        </w:rPr>
      </w:pPr>
      <w:r w:rsidRPr="00454C9B">
        <w:rPr>
          <w:sz w:val="22"/>
          <w:szCs w:val="22"/>
          <w:lang w:val="sr-Cyrl-CS"/>
        </w:rPr>
        <w:t>Народна библиотека „Доситеј Новаковић“ од чланарина и продаје робе у књижари остварила је проходе у износу од 1.227.420 динара. Од тога на сталне трошкове утрошила је 12.994 динара, трошкове путовања 85.080 динара, услуге по уговору 133.934 динара (књига „Др. Павле Барбулов“, котизације, цобис, конкурс,штампа), залихе робе за даљу продају 771.390 динара.</w:t>
      </w:r>
    </w:p>
    <w:p w:rsidR="00247324" w:rsidRPr="00454C9B" w:rsidRDefault="00247324" w:rsidP="00143D62">
      <w:pPr>
        <w:ind w:firstLine="720"/>
        <w:jc w:val="both"/>
        <w:rPr>
          <w:sz w:val="22"/>
          <w:szCs w:val="22"/>
          <w:lang w:val="sr-Cyrl-CS"/>
        </w:rPr>
      </w:pPr>
      <w:r w:rsidRPr="00454C9B">
        <w:rPr>
          <w:sz w:val="22"/>
          <w:szCs w:val="22"/>
          <w:lang w:val="sr-Cyrl-CS"/>
        </w:rPr>
        <w:t xml:space="preserve"> Музеј Крајине остварио је 1.923.665 сопствених прихода од продаје улазница за објекте Музеја и од тога утрошио на  сталне трошкове 29.002 динара, на услуге по уговору 491.467 динара (штампа каталога, плаката, мајица, брошура, књига „Музејска заоставштина Стевана Мокрањца“),  на програме 295.665 динара (пројекат „Врело Шаркамен“, реализација музичких програма, конзервација предмета, израда </w:t>
      </w:r>
      <w:r w:rsidRPr="00454C9B">
        <w:rPr>
          <w:sz w:val="22"/>
          <w:szCs w:val="22"/>
        </w:rPr>
        <w:t>QP</w:t>
      </w:r>
      <w:r w:rsidRPr="00454C9B">
        <w:rPr>
          <w:sz w:val="22"/>
          <w:szCs w:val="22"/>
          <w:lang w:val="sr-Cyrl-CS"/>
        </w:rPr>
        <w:t xml:space="preserve"> кодова за збирке), текуће поправке и одржавање 12.450 динара, материјал 126.644 динара (гориво, материјал за хигијену и посебне намене) , инвестиције 102.877 динара (израда електро инсталација) и машине и опрему 16.470 динара. </w:t>
      </w:r>
    </w:p>
    <w:p w:rsidR="00247324" w:rsidRPr="000A40A0" w:rsidRDefault="00247324" w:rsidP="00143D62">
      <w:pPr>
        <w:ind w:firstLine="720"/>
        <w:jc w:val="both"/>
        <w:rPr>
          <w:sz w:val="22"/>
          <w:szCs w:val="22"/>
          <w:lang w:val="sr-Cyrl-CS"/>
        </w:rPr>
      </w:pPr>
      <w:r w:rsidRPr="00454C9B">
        <w:rPr>
          <w:sz w:val="22"/>
          <w:szCs w:val="22"/>
          <w:lang w:val="sr-Cyrl-CS"/>
        </w:rPr>
        <w:t>Историјски Архив остварио је 521.605 динара сопствених прихода од издавања копија дозвола. Од тога на сталне трошкове утрошио је 113.351 динара, на трошкове путовања 67.883 динара, на услуге по уговору 86.398 динара, на програме 5.000 динара, на текуће поправке и одржавање утрошио је 2.200 динара,  на материјал 49.794 динара, на машине и опрему 192.500 динара (ауто).</w:t>
      </w:r>
    </w:p>
    <w:p w:rsidR="00247324" w:rsidRPr="000A40A0" w:rsidRDefault="00247324" w:rsidP="00143D62">
      <w:pPr>
        <w:ind w:firstLine="720"/>
        <w:jc w:val="both"/>
        <w:rPr>
          <w:sz w:val="22"/>
          <w:szCs w:val="22"/>
          <w:lang w:val="sr-Cyrl-CS"/>
        </w:rPr>
      </w:pPr>
    </w:p>
    <w:p w:rsidR="00247324" w:rsidRPr="000A40A0" w:rsidRDefault="00247324" w:rsidP="00143D62">
      <w:pPr>
        <w:ind w:firstLine="720"/>
        <w:jc w:val="both"/>
        <w:rPr>
          <w:sz w:val="22"/>
          <w:szCs w:val="22"/>
          <w:lang w:val="sr-Cyrl-CS"/>
        </w:rPr>
      </w:pPr>
    </w:p>
    <w:p w:rsidR="00247324" w:rsidRPr="000A40A0" w:rsidRDefault="00247324" w:rsidP="00143D62">
      <w:pPr>
        <w:ind w:firstLine="720"/>
        <w:jc w:val="both"/>
        <w:rPr>
          <w:sz w:val="22"/>
          <w:szCs w:val="22"/>
          <w:lang w:val="sr-Cyrl-CS"/>
        </w:rPr>
      </w:pPr>
    </w:p>
    <w:p w:rsidR="00247324" w:rsidRPr="00454C9B" w:rsidRDefault="00247324" w:rsidP="00143D62">
      <w:pPr>
        <w:jc w:val="both"/>
        <w:rPr>
          <w:rFonts w:ascii="Georgia" w:hAnsi="Georgia" w:cs="Georgia"/>
          <w:sz w:val="22"/>
          <w:szCs w:val="22"/>
          <w:lang w:val="sr-Cyrl-CS"/>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2357"/>
        <w:gridCol w:w="1600"/>
        <w:gridCol w:w="1900"/>
        <w:gridCol w:w="2092"/>
        <w:gridCol w:w="1820"/>
        <w:gridCol w:w="2020"/>
        <w:gridCol w:w="1394"/>
        <w:gridCol w:w="1636"/>
      </w:tblGrid>
      <w:tr w:rsidR="00247324" w:rsidRPr="00454C9B">
        <w:trPr>
          <w:trHeight w:val="525"/>
          <w:jc w:val="center"/>
        </w:trPr>
        <w:tc>
          <w:tcPr>
            <w:tcW w:w="2357" w:type="dxa"/>
            <w:shd w:val="clear" w:color="auto" w:fill="F2F2F2"/>
            <w:vAlign w:val="center"/>
          </w:tcPr>
          <w:p w:rsidR="00247324" w:rsidRPr="00D630DC" w:rsidRDefault="00247324" w:rsidP="00143D62">
            <w:pPr>
              <w:ind w:firstLine="720"/>
              <w:jc w:val="both"/>
              <w:rPr>
                <w:b/>
                <w:lang w:val="sr-Cyrl-CS"/>
              </w:rPr>
            </w:pPr>
            <w:r w:rsidRPr="00D630DC">
              <w:rPr>
                <w:b/>
                <w:sz w:val="22"/>
                <w:szCs w:val="22"/>
                <w:lang w:val="sr-Cyrl-CS"/>
              </w:rPr>
              <w:lastRenderedPageBreak/>
              <w:t>Назив</w:t>
            </w:r>
          </w:p>
        </w:tc>
        <w:tc>
          <w:tcPr>
            <w:tcW w:w="1600" w:type="dxa"/>
            <w:shd w:val="clear" w:color="auto" w:fill="F2F2F2"/>
            <w:vAlign w:val="center"/>
          </w:tcPr>
          <w:p w:rsidR="00247324" w:rsidRPr="00D630DC" w:rsidRDefault="00247324" w:rsidP="00143D62">
            <w:pPr>
              <w:rPr>
                <w:b/>
                <w:lang w:val="sr-Cyrl-CS"/>
              </w:rPr>
            </w:pPr>
            <w:r w:rsidRPr="00D630DC">
              <w:rPr>
                <w:b/>
                <w:sz w:val="22"/>
                <w:szCs w:val="22"/>
                <w:lang w:val="sr-Cyrl-CS"/>
              </w:rPr>
              <w:t xml:space="preserve">       </w:t>
            </w:r>
            <w:r>
              <w:rPr>
                <w:b/>
                <w:sz w:val="22"/>
                <w:szCs w:val="22"/>
                <w:lang w:val="sr-Cyrl-CS"/>
              </w:rPr>
              <w:t>П</w:t>
            </w:r>
            <w:r w:rsidRPr="00D630DC">
              <w:rPr>
                <w:b/>
                <w:sz w:val="22"/>
                <w:szCs w:val="22"/>
                <w:lang w:val="sr-Cyrl-CS"/>
              </w:rPr>
              <w:t>лате</w:t>
            </w:r>
          </w:p>
        </w:tc>
        <w:tc>
          <w:tcPr>
            <w:tcW w:w="1900" w:type="dxa"/>
            <w:shd w:val="clear" w:color="auto" w:fill="F2F2F2"/>
            <w:vAlign w:val="center"/>
          </w:tcPr>
          <w:p w:rsidR="00247324" w:rsidRPr="00D630DC" w:rsidRDefault="00247324" w:rsidP="00143D62">
            <w:pPr>
              <w:rPr>
                <w:b/>
                <w:lang w:val="sr-Cyrl-CS"/>
              </w:rPr>
            </w:pPr>
            <w:r>
              <w:rPr>
                <w:b/>
                <w:sz w:val="22"/>
                <w:szCs w:val="22"/>
                <w:lang w:val="sr-Cyrl-CS"/>
              </w:rPr>
              <w:t xml:space="preserve">     П</w:t>
            </w:r>
            <w:r w:rsidRPr="00D630DC">
              <w:rPr>
                <w:b/>
                <w:sz w:val="22"/>
                <w:szCs w:val="22"/>
                <w:lang w:val="sr-Cyrl-CS"/>
              </w:rPr>
              <w:t>рограми</w:t>
            </w:r>
          </w:p>
        </w:tc>
        <w:tc>
          <w:tcPr>
            <w:tcW w:w="2092" w:type="dxa"/>
            <w:shd w:val="clear" w:color="auto" w:fill="F2F2F2"/>
            <w:vAlign w:val="center"/>
          </w:tcPr>
          <w:p w:rsidR="00247324" w:rsidRPr="00D630DC" w:rsidRDefault="00247324" w:rsidP="00143D62">
            <w:pPr>
              <w:jc w:val="center"/>
              <w:rPr>
                <w:b/>
                <w:lang w:val="sr-Cyrl-CS"/>
              </w:rPr>
            </w:pPr>
            <w:r w:rsidRPr="00D630DC">
              <w:rPr>
                <w:b/>
                <w:sz w:val="22"/>
                <w:szCs w:val="22"/>
                <w:lang w:val="sr-Cyrl-CS"/>
              </w:rPr>
              <w:t>Текуће поправке    и одржавање</w:t>
            </w:r>
          </w:p>
        </w:tc>
        <w:tc>
          <w:tcPr>
            <w:tcW w:w="1820" w:type="dxa"/>
            <w:shd w:val="clear" w:color="auto" w:fill="F2F2F2"/>
            <w:vAlign w:val="center"/>
          </w:tcPr>
          <w:p w:rsidR="00247324" w:rsidRPr="00D630DC" w:rsidRDefault="00247324" w:rsidP="00143D62">
            <w:pPr>
              <w:jc w:val="both"/>
              <w:rPr>
                <w:b/>
                <w:lang w:val="sr-Cyrl-CS"/>
              </w:rPr>
            </w:pPr>
            <w:r w:rsidRPr="00D630DC">
              <w:rPr>
                <w:b/>
                <w:sz w:val="22"/>
                <w:szCs w:val="22"/>
                <w:lang w:val="sr-Cyrl-CS"/>
              </w:rPr>
              <w:t>Инвестиције-</w:t>
            </w:r>
            <w:r>
              <w:rPr>
                <w:b/>
                <w:sz w:val="22"/>
                <w:szCs w:val="22"/>
                <w:lang w:val="sr-Cyrl-CS"/>
              </w:rPr>
              <w:t xml:space="preserve">        </w:t>
            </w:r>
            <w:r w:rsidRPr="00D630DC">
              <w:rPr>
                <w:b/>
                <w:sz w:val="22"/>
                <w:szCs w:val="22"/>
                <w:lang w:val="sr-Cyrl-CS"/>
              </w:rPr>
              <w:t>511</w:t>
            </w:r>
          </w:p>
        </w:tc>
        <w:tc>
          <w:tcPr>
            <w:tcW w:w="2020" w:type="dxa"/>
            <w:shd w:val="clear" w:color="auto" w:fill="F2F2F2"/>
            <w:vAlign w:val="center"/>
          </w:tcPr>
          <w:p w:rsidR="00247324" w:rsidRPr="00D630DC" w:rsidRDefault="00247324" w:rsidP="00143D62">
            <w:pPr>
              <w:jc w:val="center"/>
              <w:rPr>
                <w:b/>
                <w:lang w:val="sr-Cyrl-CS"/>
              </w:rPr>
            </w:pPr>
            <w:r w:rsidRPr="00D630DC">
              <w:rPr>
                <w:b/>
                <w:sz w:val="22"/>
                <w:szCs w:val="22"/>
                <w:lang w:val="sr-Cyrl-CS"/>
              </w:rPr>
              <w:t>Машине и опрема</w:t>
            </w:r>
          </w:p>
        </w:tc>
        <w:tc>
          <w:tcPr>
            <w:tcW w:w="1394" w:type="dxa"/>
            <w:shd w:val="clear" w:color="auto" w:fill="F2F2F2"/>
            <w:vAlign w:val="center"/>
          </w:tcPr>
          <w:p w:rsidR="00247324" w:rsidRPr="00D630DC" w:rsidRDefault="00247324" w:rsidP="00143D62">
            <w:pPr>
              <w:jc w:val="both"/>
              <w:rPr>
                <w:b/>
                <w:lang w:val="sr-Cyrl-CS"/>
              </w:rPr>
            </w:pPr>
            <w:r w:rsidRPr="00D630DC">
              <w:rPr>
                <w:b/>
                <w:sz w:val="22"/>
                <w:szCs w:val="22"/>
                <w:lang w:val="sr-Cyrl-CS"/>
              </w:rPr>
              <w:t xml:space="preserve">  Остало</w:t>
            </w:r>
          </w:p>
        </w:tc>
        <w:tc>
          <w:tcPr>
            <w:tcW w:w="1636" w:type="dxa"/>
            <w:shd w:val="clear" w:color="auto" w:fill="F2F2F2"/>
            <w:vAlign w:val="center"/>
          </w:tcPr>
          <w:p w:rsidR="00247324" w:rsidRPr="00D630DC" w:rsidRDefault="00247324" w:rsidP="00143D62">
            <w:pPr>
              <w:jc w:val="both"/>
              <w:rPr>
                <w:b/>
                <w:lang w:val="sr-Cyrl-CS"/>
              </w:rPr>
            </w:pPr>
            <w:r w:rsidRPr="00D630DC">
              <w:rPr>
                <w:b/>
                <w:sz w:val="22"/>
                <w:szCs w:val="22"/>
                <w:lang w:val="sr-Cyrl-CS"/>
              </w:rPr>
              <w:t>Укупно</w:t>
            </w:r>
          </w:p>
        </w:tc>
      </w:tr>
      <w:tr w:rsidR="00247324" w:rsidRPr="00454C9B">
        <w:trPr>
          <w:trHeight w:val="270"/>
          <w:jc w:val="center"/>
        </w:trPr>
        <w:tc>
          <w:tcPr>
            <w:tcW w:w="2357" w:type="dxa"/>
            <w:shd w:val="clear" w:color="auto" w:fill="F2F2F2"/>
          </w:tcPr>
          <w:p w:rsidR="00247324" w:rsidRPr="00454C9B" w:rsidRDefault="00247324" w:rsidP="00143D62">
            <w:pPr>
              <w:ind w:firstLine="720"/>
              <w:jc w:val="both"/>
              <w:rPr>
                <w:lang w:val="sr-Cyrl-CS"/>
              </w:rPr>
            </w:pPr>
            <w:r w:rsidRPr="00454C9B">
              <w:rPr>
                <w:sz w:val="22"/>
                <w:szCs w:val="22"/>
                <w:lang w:val="sr-Cyrl-CS"/>
              </w:rPr>
              <w:t>1</w:t>
            </w:r>
          </w:p>
        </w:tc>
        <w:tc>
          <w:tcPr>
            <w:tcW w:w="1600" w:type="dxa"/>
          </w:tcPr>
          <w:p w:rsidR="00247324" w:rsidRPr="00454C9B" w:rsidRDefault="00247324" w:rsidP="00143D62">
            <w:pPr>
              <w:ind w:firstLine="720"/>
              <w:jc w:val="both"/>
              <w:rPr>
                <w:lang w:val="sr-Cyrl-CS"/>
              </w:rPr>
            </w:pPr>
            <w:r w:rsidRPr="00454C9B">
              <w:rPr>
                <w:sz w:val="22"/>
                <w:szCs w:val="22"/>
                <w:lang w:val="sr-Cyrl-CS"/>
              </w:rPr>
              <w:t>2</w:t>
            </w:r>
          </w:p>
        </w:tc>
        <w:tc>
          <w:tcPr>
            <w:tcW w:w="1900" w:type="dxa"/>
            <w:shd w:val="clear" w:color="auto" w:fill="F2F2F2"/>
          </w:tcPr>
          <w:p w:rsidR="00247324" w:rsidRPr="00454C9B" w:rsidRDefault="00247324" w:rsidP="00143D62">
            <w:pPr>
              <w:ind w:firstLine="720"/>
              <w:jc w:val="both"/>
              <w:rPr>
                <w:lang w:val="sr-Cyrl-CS"/>
              </w:rPr>
            </w:pPr>
            <w:r w:rsidRPr="00454C9B">
              <w:rPr>
                <w:sz w:val="22"/>
                <w:szCs w:val="22"/>
                <w:lang w:val="sr-Cyrl-CS"/>
              </w:rPr>
              <w:t>3</w:t>
            </w:r>
          </w:p>
        </w:tc>
        <w:tc>
          <w:tcPr>
            <w:tcW w:w="2092" w:type="dxa"/>
          </w:tcPr>
          <w:p w:rsidR="00247324" w:rsidRPr="00454C9B" w:rsidRDefault="00247324" w:rsidP="00143D62">
            <w:pPr>
              <w:ind w:firstLine="720"/>
              <w:jc w:val="both"/>
              <w:rPr>
                <w:lang w:val="sr-Cyrl-CS"/>
              </w:rPr>
            </w:pPr>
            <w:r w:rsidRPr="00454C9B">
              <w:rPr>
                <w:sz w:val="22"/>
                <w:szCs w:val="22"/>
                <w:lang w:val="sr-Cyrl-CS"/>
              </w:rPr>
              <w:t>4</w:t>
            </w:r>
          </w:p>
        </w:tc>
        <w:tc>
          <w:tcPr>
            <w:tcW w:w="1820" w:type="dxa"/>
            <w:shd w:val="clear" w:color="auto" w:fill="F2F2F2"/>
          </w:tcPr>
          <w:p w:rsidR="00247324" w:rsidRPr="00454C9B" w:rsidRDefault="00247324" w:rsidP="00143D62">
            <w:pPr>
              <w:ind w:firstLine="720"/>
              <w:jc w:val="both"/>
              <w:rPr>
                <w:lang w:val="sr-Cyrl-CS"/>
              </w:rPr>
            </w:pPr>
            <w:r w:rsidRPr="00454C9B">
              <w:rPr>
                <w:sz w:val="22"/>
                <w:szCs w:val="22"/>
                <w:lang w:val="sr-Cyrl-CS"/>
              </w:rPr>
              <w:t>5</w:t>
            </w:r>
          </w:p>
        </w:tc>
        <w:tc>
          <w:tcPr>
            <w:tcW w:w="2020" w:type="dxa"/>
          </w:tcPr>
          <w:p w:rsidR="00247324" w:rsidRPr="00454C9B" w:rsidRDefault="00247324" w:rsidP="00143D62">
            <w:pPr>
              <w:ind w:firstLine="720"/>
              <w:jc w:val="both"/>
              <w:rPr>
                <w:lang w:val="sr-Cyrl-CS"/>
              </w:rPr>
            </w:pPr>
            <w:r w:rsidRPr="00454C9B">
              <w:rPr>
                <w:sz w:val="22"/>
                <w:szCs w:val="22"/>
                <w:lang w:val="sr-Cyrl-CS"/>
              </w:rPr>
              <w:t>6</w:t>
            </w:r>
          </w:p>
        </w:tc>
        <w:tc>
          <w:tcPr>
            <w:tcW w:w="1394" w:type="dxa"/>
            <w:shd w:val="clear" w:color="auto" w:fill="F2F2F2"/>
          </w:tcPr>
          <w:p w:rsidR="00247324" w:rsidRPr="00454C9B" w:rsidRDefault="00247324" w:rsidP="00143D62">
            <w:pPr>
              <w:ind w:firstLine="720"/>
              <w:jc w:val="both"/>
              <w:rPr>
                <w:lang w:val="sr-Cyrl-CS"/>
              </w:rPr>
            </w:pPr>
            <w:r w:rsidRPr="00454C9B">
              <w:rPr>
                <w:sz w:val="22"/>
                <w:szCs w:val="22"/>
                <w:lang w:val="sr-Cyrl-CS"/>
              </w:rPr>
              <w:t>7</w:t>
            </w:r>
          </w:p>
        </w:tc>
        <w:tc>
          <w:tcPr>
            <w:tcW w:w="1636" w:type="dxa"/>
          </w:tcPr>
          <w:p w:rsidR="00247324" w:rsidRPr="00454C9B" w:rsidRDefault="00247324" w:rsidP="00143D62">
            <w:pPr>
              <w:ind w:firstLine="720"/>
              <w:jc w:val="both"/>
              <w:rPr>
                <w:lang w:val="sr-Cyrl-CS"/>
              </w:rPr>
            </w:pPr>
            <w:r w:rsidRPr="00454C9B">
              <w:rPr>
                <w:sz w:val="22"/>
                <w:szCs w:val="22"/>
                <w:lang w:val="sr-Cyrl-CS"/>
              </w:rPr>
              <w:t>8</w:t>
            </w:r>
          </w:p>
        </w:tc>
      </w:tr>
      <w:tr w:rsidR="00247324" w:rsidRPr="00454C9B">
        <w:trPr>
          <w:trHeight w:val="288"/>
          <w:jc w:val="center"/>
        </w:trPr>
        <w:tc>
          <w:tcPr>
            <w:tcW w:w="2357" w:type="dxa"/>
            <w:shd w:val="clear" w:color="auto" w:fill="F2F2F2"/>
          </w:tcPr>
          <w:p w:rsidR="00247324" w:rsidRPr="00D630DC" w:rsidRDefault="00247324" w:rsidP="00143D62">
            <w:pPr>
              <w:jc w:val="both"/>
              <w:rPr>
                <w:b/>
              </w:rPr>
            </w:pPr>
            <w:r w:rsidRPr="00D630DC">
              <w:rPr>
                <w:b/>
                <w:sz w:val="22"/>
                <w:szCs w:val="22"/>
                <w:lang w:val="sr-Cyrl-CS"/>
              </w:rPr>
              <w:t>Дом културе</w:t>
            </w:r>
          </w:p>
        </w:tc>
        <w:tc>
          <w:tcPr>
            <w:tcW w:w="1600" w:type="dxa"/>
            <w:shd w:val="clear" w:color="auto" w:fill="F2F2F2"/>
          </w:tcPr>
          <w:p w:rsidR="00247324" w:rsidRPr="00454C9B" w:rsidRDefault="00247324" w:rsidP="00143D62">
            <w:pPr>
              <w:jc w:val="right"/>
              <w:rPr>
                <w:lang w:val="sr-Cyrl-CS"/>
              </w:rPr>
            </w:pPr>
            <w:r w:rsidRPr="00454C9B">
              <w:rPr>
                <w:sz w:val="22"/>
                <w:szCs w:val="22"/>
                <w:lang w:val="sr-Cyrl-CS"/>
              </w:rPr>
              <w:t>8.330.095</w:t>
            </w:r>
          </w:p>
        </w:tc>
        <w:tc>
          <w:tcPr>
            <w:tcW w:w="1900" w:type="dxa"/>
            <w:shd w:val="clear" w:color="auto" w:fill="F2F2F2"/>
          </w:tcPr>
          <w:p w:rsidR="00247324" w:rsidRPr="00454C9B" w:rsidRDefault="00247324" w:rsidP="00143D62">
            <w:pPr>
              <w:jc w:val="center"/>
              <w:rPr>
                <w:lang w:val="sr-Cyrl-CS"/>
              </w:rPr>
            </w:pPr>
            <w:r w:rsidRPr="00454C9B">
              <w:rPr>
                <w:sz w:val="22"/>
                <w:szCs w:val="22"/>
                <w:lang w:val="sr-Cyrl-CS"/>
              </w:rPr>
              <w:t>3.441.304</w:t>
            </w:r>
          </w:p>
        </w:tc>
        <w:tc>
          <w:tcPr>
            <w:tcW w:w="2092" w:type="dxa"/>
            <w:shd w:val="clear" w:color="auto" w:fill="F2F2F2"/>
          </w:tcPr>
          <w:p w:rsidR="00247324" w:rsidRPr="00454C9B" w:rsidRDefault="00247324" w:rsidP="00143D62">
            <w:pPr>
              <w:ind w:firstLine="720"/>
              <w:jc w:val="right"/>
              <w:rPr>
                <w:lang w:val="sr-Cyrl-CS"/>
              </w:rPr>
            </w:pPr>
            <w:r w:rsidRPr="00454C9B">
              <w:rPr>
                <w:sz w:val="22"/>
                <w:szCs w:val="22"/>
                <w:lang w:val="sr-Cyrl-CS"/>
              </w:rPr>
              <w:t>154.499</w:t>
            </w:r>
          </w:p>
        </w:tc>
        <w:tc>
          <w:tcPr>
            <w:tcW w:w="1820" w:type="dxa"/>
            <w:shd w:val="clear" w:color="auto" w:fill="F2F2F2"/>
          </w:tcPr>
          <w:p w:rsidR="00247324" w:rsidRPr="00454C9B" w:rsidRDefault="00247324" w:rsidP="00143D62">
            <w:pPr>
              <w:jc w:val="right"/>
            </w:pPr>
            <w:r w:rsidRPr="00454C9B">
              <w:rPr>
                <w:sz w:val="22"/>
                <w:szCs w:val="22"/>
              </w:rPr>
              <w:t>0</w:t>
            </w:r>
          </w:p>
        </w:tc>
        <w:tc>
          <w:tcPr>
            <w:tcW w:w="2020" w:type="dxa"/>
            <w:shd w:val="clear" w:color="auto" w:fill="F2F2F2"/>
          </w:tcPr>
          <w:p w:rsidR="00247324" w:rsidRPr="00454C9B" w:rsidRDefault="00247324" w:rsidP="00143D62">
            <w:pPr>
              <w:ind w:firstLine="720"/>
              <w:jc w:val="right"/>
            </w:pPr>
            <w:r w:rsidRPr="00454C9B">
              <w:rPr>
                <w:sz w:val="22"/>
                <w:szCs w:val="22"/>
              </w:rPr>
              <w:t>348.117</w:t>
            </w:r>
          </w:p>
        </w:tc>
        <w:tc>
          <w:tcPr>
            <w:tcW w:w="1394" w:type="dxa"/>
            <w:shd w:val="clear" w:color="auto" w:fill="F2F2F2"/>
          </w:tcPr>
          <w:p w:rsidR="00247324" w:rsidRPr="00454C9B" w:rsidRDefault="00247324" w:rsidP="00143D62">
            <w:pPr>
              <w:jc w:val="right"/>
              <w:rPr>
                <w:lang w:val="sr-Cyrl-CS"/>
              </w:rPr>
            </w:pPr>
            <w:r w:rsidRPr="00454C9B">
              <w:rPr>
                <w:sz w:val="22"/>
                <w:szCs w:val="22"/>
                <w:lang w:val="sr-Cyrl-CS"/>
              </w:rPr>
              <w:t>5.905.587</w:t>
            </w:r>
          </w:p>
        </w:tc>
        <w:tc>
          <w:tcPr>
            <w:tcW w:w="1636" w:type="dxa"/>
            <w:shd w:val="clear" w:color="auto" w:fill="F2F2F2"/>
          </w:tcPr>
          <w:p w:rsidR="00247324" w:rsidRPr="00454C9B" w:rsidRDefault="00247324" w:rsidP="00143D62">
            <w:pPr>
              <w:jc w:val="right"/>
              <w:rPr>
                <w:lang w:val="sr-Cyrl-CS"/>
              </w:rPr>
            </w:pPr>
            <w:r w:rsidRPr="00454C9B">
              <w:rPr>
                <w:sz w:val="22"/>
                <w:szCs w:val="22"/>
                <w:lang w:val="sr-Cyrl-CS"/>
              </w:rPr>
              <w:t>18.179.602</w:t>
            </w:r>
          </w:p>
        </w:tc>
      </w:tr>
      <w:tr w:rsidR="00247324" w:rsidRPr="00454C9B">
        <w:trPr>
          <w:trHeight w:val="288"/>
          <w:jc w:val="center"/>
        </w:trPr>
        <w:tc>
          <w:tcPr>
            <w:tcW w:w="2357" w:type="dxa"/>
            <w:shd w:val="clear" w:color="auto" w:fill="F2F2F2"/>
          </w:tcPr>
          <w:p w:rsidR="00247324" w:rsidRPr="00D630DC" w:rsidRDefault="00247324" w:rsidP="00143D62">
            <w:pPr>
              <w:jc w:val="both"/>
              <w:rPr>
                <w:b/>
              </w:rPr>
            </w:pPr>
            <w:r w:rsidRPr="00D630DC">
              <w:rPr>
                <w:b/>
                <w:sz w:val="22"/>
                <w:szCs w:val="22"/>
                <w:lang w:val="sr-Cyrl-CS"/>
              </w:rPr>
              <w:t>Народна библиотека</w:t>
            </w:r>
          </w:p>
        </w:tc>
        <w:tc>
          <w:tcPr>
            <w:tcW w:w="1600" w:type="dxa"/>
          </w:tcPr>
          <w:p w:rsidR="00247324" w:rsidRPr="00454C9B" w:rsidRDefault="00247324" w:rsidP="00143D62">
            <w:pPr>
              <w:jc w:val="right"/>
              <w:rPr>
                <w:lang w:val="sr-Cyrl-CS"/>
              </w:rPr>
            </w:pPr>
            <w:r w:rsidRPr="00454C9B">
              <w:rPr>
                <w:sz w:val="22"/>
                <w:szCs w:val="22"/>
                <w:lang w:val="sr-Cyrl-CS"/>
              </w:rPr>
              <w:t>7.911.054</w:t>
            </w:r>
          </w:p>
        </w:tc>
        <w:tc>
          <w:tcPr>
            <w:tcW w:w="1900" w:type="dxa"/>
            <w:shd w:val="clear" w:color="auto" w:fill="F2F2F2"/>
          </w:tcPr>
          <w:p w:rsidR="00247324" w:rsidRPr="00454C9B" w:rsidRDefault="00247324" w:rsidP="00143D62">
            <w:pPr>
              <w:ind w:firstLine="720"/>
              <w:jc w:val="right"/>
            </w:pPr>
            <w:r w:rsidRPr="00454C9B">
              <w:rPr>
                <w:sz w:val="22"/>
                <w:szCs w:val="22"/>
              </w:rPr>
              <w:t>36.900</w:t>
            </w:r>
          </w:p>
        </w:tc>
        <w:tc>
          <w:tcPr>
            <w:tcW w:w="2092" w:type="dxa"/>
          </w:tcPr>
          <w:p w:rsidR="00247324" w:rsidRPr="00454C9B" w:rsidRDefault="00247324" w:rsidP="00143D62">
            <w:pPr>
              <w:ind w:firstLine="720"/>
              <w:jc w:val="right"/>
              <w:rPr>
                <w:lang w:val="sr-Cyrl-CS"/>
              </w:rPr>
            </w:pPr>
            <w:r w:rsidRPr="00454C9B">
              <w:rPr>
                <w:sz w:val="22"/>
                <w:szCs w:val="22"/>
                <w:lang w:val="sr-Cyrl-CS"/>
              </w:rPr>
              <w:t>3.995</w:t>
            </w:r>
          </w:p>
        </w:tc>
        <w:tc>
          <w:tcPr>
            <w:tcW w:w="1820" w:type="dxa"/>
            <w:shd w:val="clear" w:color="auto" w:fill="F2F2F2"/>
          </w:tcPr>
          <w:p w:rsidR="00247324" w:rsidRPr="00454C9B" w:rsidRDefault="00247324" w:rsidP="00143D62">
            <w:pPr>
              <w:ind w:firstLine="720"/>
              <w:jc w:val="right"/>
              <w:rPr>
                <w:lang w:val="sr-Cyrl-CS"/>
              </w:rPr>
            </w:pPr>
            <w:r w:rsidRPr="00454C9B">
              <w:rPr>
                <w:sz w:val="22"/>
                <w:szCs w:val="22"/>
                <w:lang w:val="sr-Cyrl-CS"/>
              </w:rPr>
              <w:t>0</w:t>
            </w:r>
          </w:p>
        </w:tc>
        <w:tc>
          <w:tcPr>
            <w:tcW w:w="2020" w:type="dxa"/>
          </w:tcPr>
          <w:p w:rsidR="00247324" w:rsidRPr="00454C9B" w:rsidRDefault="00247324" w:rsidP="00143D62">
            <w:pPr>
              <w:ind w:firstLine="720"/>
              <w:jc w:val="right"/>
            </w:pPr>
            <w:r w:rsidRPr="00454C9B">
              <w:rPr>
                <w:sz w:val="22"/>
                <w:szCs w:val="22"/>
              </w:rPr>
              <w:t>1.798</w:t>
            </w:r>
          </w:p>
        </w:tc>
        <w:tc>
          <w:tcPr>
            <w:tcW w:w="1394" w:type="dxa"/>
            <w:shd w:val="clear" w:color="auto" w:fill="F2F2F2"/>
          </w:tcPr>
          <w:p w:rsidR="00247324" w:rsidRPr="00454C9B" w:rsidRDefault="00247324" w:rsidP="00143D62">
            <w:pPr>
              <w:jc w:val="right"/>
              <w:rPr>
                <w:lang w:val="sr-Cyrl-CS"/>
              </w:rPr>
            </w:pPr>
            <w:r w:rsidRPr="00454C9B">
              <w:rPr>
                <w:sz w:val="22"/>
                <w:szCs w:val="22"/>
                <w:lang w:val="sr-Cyrl-CS"/>
              </w:rPr>
              <w:t>2.198.357</w:t>
            </w:r>
          </w:p>
        </w:tc>
        <w:tc>
          <w:tcPr>
            <w:tcW w:w="1636" w:type="dxa"/>
          </w:tcPr>
          <w:p w:rsidR="00247324" w:rsidRPr="00454C9B" w:rsidRDefault="00247324" w:rsidP="00143D62">
            <w:pPr>
              <w:jc w:val="right"/>
              <w:rPr>
                <w:lang w:val="sr-Cyrl-CS"/>
              </w:rPr>
            </w:pPr>
            <w:r w:rsidRPr="00454C9B">
              <w:rPr>
                <w:sz w:val="22"/>
                <w:szCs w:val="22"/>
                <w:lang w:val="sr-Cyrl-CS"/>
              </w:rPr>
              <w:t>10.152.104</w:t>
            </w:r>
          </w:p>
        </w:tc>
      </w:tr>
      <w:tr w:rsidR="00247324" w:rsidRPr="00454C9B">
        <w:trPr>
          <w:trHeight w:val="288"/>
          <w:jc w:val="center"/>
        </w:trPr>
        <w:tc>
          <w:tcPr>
            <w:tcW w:w="2357" w:type="dxa"/>
            <w:shd w:val="clear" w:color="auto" w:fill="F2F2F2"/>
          </w:tcPr>
          <w:p w:rsidR="00247324" w:rsidRPr="00D630DC" w:rsidRDefault="00247324" w:rsidP="00143D62">
            <w:pPr>
              <w:jc w:val="both"/>
              <w:rPr>
                <w:b/>
              </w:rPr>
            </w:pPr>
            <w:r w:rsidRPr="00D630DC">
              <w:rPr>
                <w:b/>
                <w:sz w:val="22"/>
                <w:szCs w:val="22"/>
                <w:lang w:val="sr-Cyrl-CS"/>
              </w:rPr>
              <w:t>Музеј Крајине</w:t>
            </w:r>
          </w:p>
        </w:tc>
        <w:tc>
          <w:tcPr>
            <w:tcW w:w="1600" w:type="dxa"/>
            <w:shd w:val="clear" w:color="auto" w:fill="F2F2F2"/>
          </w:tcPr>
          <w:p w:rsidR="00247324" w:rsidRPr="00454C9B" w:rsidRDefault="00247324" w:rsidP="00143D62">
            <w:pPr>
              <w:jc w:val="right"/>
              <w:rPr>
                <w:lang w:val="sr-Cyrl-CS"/>
              </w:rPr>
            </w:pPr>
            <w:r w:rsidRPr="00454C9B">
              <w:rPr>
                <w:sz w:val="22"/>
                <w:szCs w:val="22"/>
                <w:lang w:val="sr-Cyrl-CS"/>
              </w:rPr>
              <w:t>5.517.286</w:t>
            </w:r>
          </w:p>
        </w:tc>
        <w:tc>
          <w:tcPr>
            <w:tcW w:w="1900" w:type="dxa"/>
            <w:shd w:val="clear" w:color="auto" w:fill="F2F2F2"/>
          </w:tcPr>
          <w:p w:rsidR="00247324" w:rsidRPr="00454C9B" w:rsidRDefault="00247324" w:rsidP="00143D62">
            <w:pPr>
              <w:ind w:firstLine="720"/>
              <w:jc w:val="right"/>
            </w:pPr>
            <w:r w:rsidRPr="00454C9B">
              <w:rPr>
                <w:sz w:val="22"/>
                <w:szCs w:val="22"/>
                <w:lang w:val="sr-Cyrl-CS"/>
              </w:rPr>
              <w:t xml:space="preserve">189.752     </w:t>
            </w:r>
          </w:p>
        </w:tc>
        <w:tc>
          <w:tcPr>
            <w:tcW w:w="2092" w:type="dxa"/>
            <w:shd w:val="clear" w:color="auto" w:fill="F2F2F2"/>
          </w:tcPr>
          <w:p w:rsidR="00247324" w:rsidRPr="00454C9B" w:rsidRDefault="00247324" w:rsidP="00143D62">
            <w:pPr>
              <w:ind w:firstLine="720"/>
              <w:jc w:val="right"/>
              <w:rPr>
                <w:lang w:val="sr-Cyrl-CS"/>
              </w:rPr>
            </w:pPr>
            <w:r w:rsidRPr="00454C9B">
              <w:rPr>
                <w:sz w:val="22"/>
                <w:szCs w:val="22"/>
                <w:lang w:val="sr-Cyrl-CS"/>
              </w:rPr>
              <w:t>117.997</w:t>
            </w:r>
          </w:p>
        </w:tc>
        <w:tc>
          <w:tcPr>
            <w:tcW w:w="1820" w:type="dxa"/>
            <w:shd w:val="clear" w:color="auto" w:fill="F2F2F2"/>
          </w:tcPr>
          <w:p w:rsidR="00247324" w:rsidRPr="00454C9B" w:rsidRDefault="00247324" w:rsidP="00143D62">
            <w:pPr>
              <w:ind w:firstLine="720"/>
              <w:jc w:val="right"/>
              <w:rPr>
                <w:lang w:val="sr-Cyrl-CS"/>
              </w:rPr>
            </w:pPr>
            <w:r w:rsidRPr="00454C9B">
              <w:rPr>
                <w:sz w:val="22"/>
                <w:szCs w:val="22"/>
                <w:lang w:val="sr-Cyrl-CS"/>
              </w:rPr>
              <w:t>360.000</w:t>
            </w:r>
          </w:p>
        </w:tc>
        <w:tc>
          <w:tcPr>
            <w:tcW w:w="2020" w:type="dxa"/>
            <w:shd w:val="clear" w:color="auto" w:fill="F2F2F2"/>
          </w:tcPr>
          <w:p w:rsidR="00247324" w:rsidRPr="00454C9B" w:rsidRDefault="00247324" w:rsidP="00143D62">
            <w:pPr>
              <w:ind w:firstLine="720"/>
              <w:jc w:val="right"/>
            </w:pPr>
            <w:r w:rsidRPr="00454C9B">
              <w:rPr>
                <w:sz w:val="22"/>
                <w:szCs w:val="22"/>
              </w:rPr>
              <w:t>22.899</w:t>
            </w:r>
          </w:p>
        </w:tc>
        <w:tc>
          <w:tcPr>
            <w:tcW w:w="1394" w:type="dxa"/>
            <w:shd w:val="clear" w:color="auto" w:fill="F2F2F2"/>
          </w:tcPr>
          <w:p w:rsidR="00247324" w:rsidRPr="00454C9B" w:rsidRDefault="00247324" w:rsidP="00143D62">
            <w:pPr>
              <w:jc w:val="right"/>
              <w:rPr>
                <w:lang w:val="sr-Cyrl-CS"/>
              </w:rPr>
            </w:pPr>
            <w:r w:rsidRPr="00454C9B">
              <w:rPr>
                <w:sz w:val="22"/>
                <w:szCs w:val="22"/>
                <w:lang w:val="sr-Cyrl-CS"/>
              </w:rPr>
              <w:t>1.528.749</w:t>
            </w:r>
          </w:p>
        </w:tc>
        <w:tc>
          <w:tcPr>
            <w:tcW w:w="1636" w:type="dxa"/>
            <w:shd w:val="clear" w:color="auto" w:fill="F2F2F2"/>
          </w:tcPr>
          <w:p w:rsidR="00247324" w:rsidRPr="00454C9B" w:rsidRDefault="00247324" w:rsidP="00143D62">
            <w:pPr>
              <w:jc w:val="right"/>
              <w:rPr>
                <w:lang w:val="sr-Cyrl-CS"/>
              </w:rPr>
            </w:pPr>
            <w:r w:rsidRPr="00454C9B">
              <w:rPr>
                <w:sz w:val="22"/>
                <w:szCs w:val="22"/>
                <w:lang w:val="sr-Cyrl-CS"/>
              </w:rPr>
              <w:t>7.736.683</w:t>
            </w:r>
          </w:p>
        </w:tc>
      </w:tr>
      <w:tr w:rsidR="00247324" w:rsidRPr="00454C9B">
        <w:trPr>
          <w:trHeight w:val="288"/>
          <w:jc w:val="center"/>
        </w:trPr>
        <w:tc>
          <w:tcPr>
            <w:tcW w:w="2357" w:type="dxa"/>
            <w:shd w:val="clear" w:color="auto" w:fill="F2F2F2"/>
          </w:tcPr>
          <w:p w:rsidR="00247324" w:rsidRPr="00D630DC" w:rsidRDefault="00247324" w:rsidP="00143D62">
            <w:pPr>
              <w:jc w:val="both"/>
              <w:rPr>
                <w:b/>
              </w:rPr>
            </w:pPr>
            <w:r w:rsidRPr="00D630DC">
              <w:rPr>
                <w:b/>
                <w:sz w:val="22"/>
                <w:szCs w:val="22"/>
                <w:lang w:val="sr-Cyrl-CS"/>
              </w:rPr>
              <w:t>Историјски архив</w:t>
            </w:r>
          </w:p>
        </w:tc>
        <w:tc>
          <w:tcPr>
            <w:tcW w:w="1600" w:type="dxa"/>
          </w:tcPr>
          <w:p w:rsidR="00247324" w:rsidRPr="00454C9B" w:rsidRDefault="00247324" w:rsidP="00143D62">
            <w:pPr>
              <w:jc w:val="right"/>
              <w:rPr>
                <w:lang w:val="sr-Cyrl-CS"/>
              </w:rPr>
            </w:pPr>
            <w:r w:rsidRPr="00454C9B">
              <w:rPr>
                <w:sz w:val="22"/>
                <w:szCs w:val="22"/>
                <w:lang w:val="sr-Cyrl-CS"/>
              </w:rPr>
              <w:t>4.218.291</w:t>
            </w:r>
          </w:p>
        </w:tc>
        <w:tc>
          <w:tcPr>
            <w:tcW w:w="1900" w:type="dxa"/>
            <w:shd w:val="clear" w:color="auto" w:fill="F2F2F2"/>
          </w:tcPr>
          <w:p w:rsidR="00247324" w:rsidRPr="00454C9B" w:rsidRDefault="00247324" w:rsidP="00143D62">
            <w:pPr>
              <w:ind w:firstLine="720"/>
              <w:jc w:val="right"/>
            </w:pPr>
            <w:r w:rsidRPr="00454C9B">
              <w:rPr>
                <w:sz w:val="22"/>
                <w:szCs w:val="22"/>
              </w:rPr>
              <w:t xml:space="preserve">0   </w:t>
            </w:r>
          </w:p>
        </w:tc>
        <w:tc>
          <w:tcPr>
            <w:tcW w:w="2092" w:type="dxa"/>
          </w:tcPr>
          <w:p w:rsidR="00247324" w:rsidRPr="00454C9B" w:rsidRDefault="00247324" w:rsidP="00143D62">
            <w:pPr>
              <w:ind w:firstLine="720"/>
              <w:jc w:val="right"/>
              <w:rPr>
                <w:lang w:val="sr-Cyrl-CS"/>
              </w:rPr>
            </w:pPr>
            <w:r w:rsidRPr="00454C9B">
              <w:rPr>
                <w:sz w:val="22"/>
                <w:szCs w:val="22"/>
                <w:lang w:val="sr-Cyrl-CS"/>
              </w:rPr>
              <w:t>11.490</w:t>
            </w:r>
          </w:p>
        </w:tc>
        <w:tc>
          <w:tcPr>
            <w:tcW w:w="1820" w:type="dxa"/>
            <w:shd w:val="clear" w:color="auto" w:fill="F2F2F2"/>
          </w:tcPr>
          <w:p w:rsidR="00247324" w:rsidRPr="00454C9B" w:rsidRDefault="00247324" w:rsidP="00143D62">
            <w:pPr>
              <w:jc w:val="right"/>
            </w:pPr>
            <w:r w:rsidRPr="00454C9B">
              <w:rPr>
                <w:sz w:val="22"/>
                <w:szCs w:val="22"/>
              </w:rPr>
              <w:t xml:space="preserve">0              </w:t>
            </w:r>
          </w:p>
        </w:tc>
        <w:tc>
          <w:tcPr>
            <w:tcW w:w="2020" w:type="dxa"/>
          </w:tcPr>
          <w:p w:rsidR="00247324" w:rsidRPr="00454C9B" w:rsidRDefault="00247324" w:rsidP="00143D62">
            <w:pPr>
              <w:ind w:firstLine="720"/>
              <w:jc w:val="right"/>
              <w:rPr>
                <w:lang w:val="sr-Cyrl-CS"/>
              </w:rPr>
            </w:pPr>
            <w:r w:rsidRPr="00454C9B">
              <w:rPr>
                <w:sz w:val="22"/>
                <w:szCs w:val="22"/>
                <w:lang w:val="sr-Cyrl-CS"/>
              </w:rPr>
              <w:t>351.559</w:t>
            </w:r>
          </w:p>
        </w:tc>
        <w:tc>
          <w:tcPr>
            <w:tcW w:w="1394" w:type="dxa"/>
            <w:shd w:val="clear" w:color="auto" w:fill="F2F2F2"/>
          </w:tcPr>
          <w:p w:rsidR="00247324" w:rsidRPr="00454C9B" w:rsidRDefault="00247324" w:rsidP="00143D62">
            <w:pPr>
              <w:jc w:val="right"/>
            </w:pPr>
            <w:r w:rsidRPr="00454C9B">
              <w:rPr>
                <w:sz w:val="22"/>
                <w:szCs w:val="22"/>
                <w:lang w:val="sr-Cyrl-CS"/>
              </w:rPr>
              <w:t>1.701.556</w:t>
            </w:r>
          </w:p>
        </w:tc>
        <w:tc>
          <w:tcPr>
            <w:tcW w:w="1636" w:type="dxa"/>
          </w:tcPr>
          <w:p w:rsidR="00247324" w:rsidRPr="00454C9B" w:rsidRDefault="00247324" w:rsidP="00143D62">
            <w:pPr>
              <w:jc w:val="right"/>
              <w:rPr>
                <w:lang w:val="sr-Cyrl-CS"/>
              </w:rPr>
            </w:pPr>
            <w:r w:rsidRPr="00454C9B">
              <w:rPr>
                <w:sz w:val="22"/>
                <w:szCs w:val="22"/>
                <w:lang w:val="sr-Cyrl-CS"/>
              </w:rPr>
              <w:t>6.282.896</w:t>
            </w:r>
          </w:p>
        </w:tc>
      </w:tr>
      <w:tr w:rsidR="00247324" w:rsidRPr="00454C9B">
        <w:trPr>
          <w:trHeight w:val="288"/>
          <w:jc w:val="center"/>
        </w:trPr>
        <w:tc>
          <w:tcPr>
            <w:tcW w:w="2357" w:type="dxa"/>
            <w:shd w:val="clear" w:color="auto" w:fill="F2F2F2"/>
          </w:tcPr>
          <w:p w:rsidR="00247324" w:rsidRPr="00D630DC" w:rsidRDefault="00247324" w:rsidP="00143D62">
            <w:pPr>
              <w:jc w:val="both"/>
              <w:rPr>
                <w:b/>
                <w:sz w:val="28"/>
                <w:szCs w:val="28"/>
              </w:rPr>
            </w:pPr>
            <w:r w:rsidRPr="00D630DC">
              <w:rPr>
                <w:b/>
                <w:sz w:val="28"/>
                <w:szCs w:val="28"/>
                <w:lang w:val="sr-Cyrl-CS"/>
              </w:rPr>
              <w:t>Укупно</w:t>
            </w:r>
          </w:p>
        </w:tc>
        <w:tc>
          <w:tcPr>
            <w:tcW w:w="1600" w:type="dxa"/>
            <w:shd w:val="clear" w:color="auto" w:fill="F2F2F2"/>
          </w:tcPr>
          <w:p w:rsidR="00247324" w:rsidRPr="00454C9B" w:rsidRDefault="00247324" w:rsidP="00143D62">
            <w:pPr>
              <w:jc w:val="right"/>
              <w:rPr>
                <w:lang w:val="sr-Cyrl-CS"/>
              </w:rPr>
            </w:pPr>
            <w:r w:rsidRPr="00454C9B">
              <w:rPr>
                <w:sz w:val="22"/>
                <w:szCs w:val="22"/>
                <w:lang w:val="sr-Cyrl-CS"/>
              </w:rPr>
              <w:t>25.976.726</w:t>
            </w:r>
          </w:p>
        </w:tc>
        <w:tc>
          <w:tcPr>
            <w:tcW w:w="1900" w:type="dxa"/>
            <w:shd w:val="clear" w:color="auto" w:fill="F2F2F2"/>
          </w:tcPr>
          <w:p w:rsidR="00247324" w:rsidRPr="00454C9B" w:rsidRDefault="00247324" w:rsidP="00143D62">
            <w:pPr>
              <w:jc w:val="right"/>
              <w:rPr>
                <w:lang w:val="sr-Cyrl-CS"/>
              </w:rPr>
            </w:pPr>
            <w:r w:rsidRPr="00454C9B">
              <w:rPr>
                <w:sz w:val="22"/>
                <w:szCs w:val="22"/>
                <w:lang w:val="sr-Cyrl-CS"/>
              </w:rPr>
              <w:t>3.667.956</w:t>
            </w:r>
          </w:p>
        </w:tc>
        <w:tc>
          <w:tcPr>
            <w:tcW w:w="2092" w:type="dxa"/>
            <w:shd w:val="clear" w:color="auto" w:fill="F2F2F2"/>
          </w:tcPr>
          <w:p w:rsidR="00247324" w:rsidRPr="00454C9B" w:rsidRDefault="00247324" w:rsidP="00143D62">
            <w:pPr>
              <w:ind w:firstLine="720"/>
              <w:jc w:val="right"/>
              <w:rPr>
                <w:lang w:val="sr-Cyrl-CS"/>
              </w:rPr>
            </w:pPr>
            <w:r w:rsidRPr="00454C9B">
              <w:rPr>
                <w:sz w:val="22"/>
                <w:szCs w:val="22"/>
              </w:rPr>
              <w:t>2</w:t>
            </w:r>
            <w:r w:rsidRPr="00454C9B">
              <w:rPr>
                <w:sz w:val="22"/>
                <w:szCs w:val="22"/>
                <w:lang w:val="sr-Cyrl-CS"/>
              </w:rPr>
              <w:t>87.981</w:t>
            </w:r>
          </w:p>
        </w:tc>
        <w:tc>
          <w:tcPr>
            <w:tcW w:w="1820" w:type="dxa"/>
            <w:shd w:val="clear" w:color="auto" w:fill="F2F2F2"/>
          </w:tcPr>
          <w:p w:rsidR="00247324" w:rsidRPr="00454C9B" w:rsidRDefault="00247324" w:rsidP="00143D62">
            <w:pPr>
              <w:jc w:val="right"/>
            </w:pPr>
            <w:r w:rsidRPr="00454C9B">
              <w:rPr>
                <w:sz w:val="22"/>
                <w:szCs w:val="22"/>
                <w:lang w:val="sr-Cyrl-CS"/>
              </w:rPr>
              <w:t>360.000</w:t>
            </w:r>
          </w:p>
        </w:tc>
        <w:tc>
          <w:tcPr>
            <w:tcW w:w="2020" w:type="dxa"/>
            <w:shd w:val="clear" w:color="auto" w:fill="F2F2F2"/>
          </w:tcPr>
          <w:p w:rsidR="00247324" w:rsidRPr="00454C9B" w:rsidRDefault="00247324" w:rsidP="00143D62">
            <w:pPr>
              <w:ind w:firstLine="720"/>
              <w:jc w:val="right"/>
              <w:rPr>
                <w:lang w:val="sr-Cyrl-CS"/>
              </w:rPr>
            </w:pPr>
            <w:r w:rsidRPr="00454C9B">
              <w:rPr>
                <w:sz w:val="22"/>
                <w:szCs w:val="22"/>
              </w:rPr>
              <w:t>7</w:t>
            </w:r>
            <w:r w:rsidRPr="00454C9B">
              <w:rPr>
                <w:sz w:val="22"/>
                <w:szCs w:val="22"/>
                <w:lang w:val="sr-Cyrl-CS"/>
              </w:rPr>
              <w:t>24.373</w:t>
            </w:r>
          </w:p>
        </w:tc>
        <w:tc>
          <w:tcPr>
            <w:tcW w:w="1394" w:type="dxa"/>
            <w:shd w:val="clear" w:color="auto" w:fill="F2F2F2"/>
          </w:tcPr>
          <w:p w:rsidR="00247324" w:rsidRPr="00454C9B" w:rsidRDefault="00247324" w:rsidP="00143D62">
            <w:pPr>
              <w:jc w:val="right"/>
              <w:rPr>
                <w:lang w:val="sr-Cyrl-CS"/>
              </w:rPr>
            </w:pPr>
            <w:r w:rsidRPr="00454C9B">
              <w:rPr>
                <w:sz w:val="22"/>
                <w:szCs w:val="22"/>
                <w:lang w:val="sr-Cyrl-CS"/>
              </w:rPr>
              <w:t>11.334.249</w:t>
            </w:r>
          </w:p>
        </w:tc>
        <w:tc>
          <w:tcPr>
            <w:tcW w:w="1636" w:type="dxa"/>
            <w:shd w:val="clear" w:color="auto" w:fill="F2F2F2"/>
          </w:tcPr>
          <w:p w:rsidR="00247324" w:rsidRPr="00454C9B" w:rsidRDefault="00247324" w:rsidP="00143D62">
            <w:pPr>
              <w:jc w:val="right"/>
              <w:rPr>
                <w:lang w:val="sr-Cyrl-CS"/>
              </w:rPr>
            </w:pPr>
            <w:r w:rsidRPr="00454C9B">
              <w:rPr>
                <w:lang w:val="sr-Cyrl-CS"/>
              </w:rPr>
              <w:t>42.351.285</w:t>
            </w:r>
          </w:p>
        </w:tc>
      </w:tr>
    </w:tbl>
    <w:p w:rsidR="00247324" w:rsidRDefault="00247324" w:rsidP="00143D62">
      <w:pPr>
        <w:jc w:val="both"/>
      </w:pPr>
    </w:p>
    <w:p w:rsidR="00247324" w:rsidRPr="00454C9B" w:rsidRDefault="00247324" w:rsidP="00143D62">
      <w:pPr>
        <w:jc w:val="both"/>
      </w:pPr>
    </w:p>
    <w:p w:rsidR="00247324" w:rsidRPr="00454C9B" w:rsidRDefault="00247324" w:rsidP="00143D62">
      <w:pPr>
        <w:jc w:val="both"/>
      </w:pPr>
    </w:p>
    <w:p w:rsidR="00247324" w:rsidRPr="00454C9B" w:rsidRDefault="00247324" w:rsidP="00811988">
      <w:pPr>
        <w:ind w:firstLine="720"/>
        <w:jc w:val="both"/>
        <w:rPr>
          <w:lang w:val="sr-Cyrl-CS"/>
        </w:rPr>
      </w:pPr>
      <w:r w:rsidRPr="00454C9B">
        <w:rPr>
          <w:b/>
          <w:bCs/>
          <w:lang w:val="sr-Cyrl-CS"/>
        </w:rPr>
        <w:t>Основно образовање</w:t>
      </w:r>
    </w:p>
    <w:p w:rsidR="00247324" w:rsidRPr="00454C9B" w:rsidRDefault="00247324" w:rsidP="002E6C63">
      <w:pPr>
        <w:jc w:val="both"/>
        <w:rPr>
          <w:sz w:val="22"/>
          <w:szCs w:val="22"/>
          <w:lang w:val="sr-Cyrl-CS"/>
        </w:rPr>
      </w:pPr>
    </w:p>
    <w:p w:rsidR="00247324" w:rsidRPr="00454C9B" w:rsidRDefault="00247324" w:rsidP="002E6C63">
      <w:pPr>
        <w:ind w:firstLine="720"/>
        <w:jc w:val="both"/>
        <w:rPr>
          <w:sz w:val="22"/>
          <w:szCs w:val="22"/>
          <w:lang w:val="sr-Cyrl-CS"/>
        </w:rPr>
      </w:pPr>
      <w:r w:rsidRPr="00454C9B">
        <w:rPr>
          <w:sz w:val="22"/>
          <w:szCs w:val="22"/>
          <w:lang w:val="sr-Cyrl-CS"/>
        </w:rPr>
        <w:t xml:space="preserve">Основно образовање  са функције 912, у оквиру апропријације економске класификације 463 – трансфери осталим нивоима власти, укупно финансирано са </w:t>
      </w:r>
      <w:r w:rsidRPr="00CF223E">
        <w:rPr>
          <w:sz w:val="22"/>
          <w:szCs w:val="22"/>
          <w:lang w:val="sr-Cyrl-CS"/>
        </w:rPr>
        <w:t>40.079.695</w:t>
      </w:r>
      <w:r w:rsidRPr="00454C9B">
        <w:rPr>
          <w:sz w:val="22"/>
          <w:szCs w:val="22"/>
          <w:lang w:val="sr-Cyrl-CS"/>
        </w:rPr>
        <w:t xml:space="preserve">  динара или </w:t>
      </w:r>
      <w:r w:rsidRPr="00CF223E">
        <w:rPr>
          <w:sz w:val="22"/>
          <w:szCs w:val="22"/>
          <w:lang w:val="sr-Cyrl-CS"/>
        </w:rPr>
        <w:t>53,97</w:t>
      </w:r>
      <w:r w:rsidRPr="00454C9B">
        <w:rPr>
          <w:sz w:val="22"/>
          <w:szCs w:val="22"/>
          <w:lang w:val="sr-Cyrl-CS"/>
        </w:rPr>
        <w:t>% одобрених апропријација.</w:t>
      </w:r>
    </w:p>
    <w:p w:rsidR="00247324" w:rsidRPr="00454C9B" w:rsidRDefault="00247324" w:rsidP="002E6C63">
      <w:pPr>
        <w:ind w:firstLine="720"/>
        <w:jc w:val="both"/>
        <w:rPr>
          <w:sz w:val="22"/>
          <w:szCs w:val="22"/>
          <w:lang w:val="sr-Cyrl-CS"/>
        </w:rPr>
      </w:pPr>
      <w:r w:rsidRPr="00454C9B">
        <w:rPr>
          <w:sz w:val="22"/>
          <w:szCs w:val="22"/>
          <w:lang w:val="sr-Cyrl-CS"/>
        </w:rPr>
        <w:t xml:space="preserve">Појединачно школе су финансијски праћене у складу са прописима којима су утврђени критеријуми и нормативи за финансирање материјалних трошкова школа. Конкретно, по школама извршење је исказано у следећем обиму: </w:t>
      </w:r>
    </w:p>
    <w:p w:rsidR="00247324" w:rsidRPr="00454C9B" w:rsidRDefault="00247324" w:rsidP="002E6C63">
      <w:pPr>
        <w:ind w:firstLine="720"/>
        <w:jc w:val="both"/>
        <w:rPr>
          <w:sz w:val="22"/>
          <w:szCs w:val="22"/>
          <w:lang w:val="sr-Cyrl-CS"/>
        </w:rPr>
      </w:pPr>
    </w:p>
    <w:p w:rsidR="00247324" w:rsidRPr="00454C9B" w:rsidRDefault="00247324" w:rsidP="00811988">
      <w:pPr>
        <w:pStyle w:val="ListParagraph"/>
        <w:numPr>
          <w:ilvl w:val="0"/>
          <w:numId w:val="10"/>
        </w:numPr>
        <w:jc w:val="both"/>
        <w:rPr>
          <w:sz w:val="22"/>
          <w:szCs w:val="22"/>
          <w:lang w:val="sr-Cyrl-CS"/>
        </w:rPr>
      </w:pPr>
      <w:r w:rsidRPr="00454C9B">
        <w:rPr>
          <w:sz w:val="22"/>
          <w:szCs w:val="22"/>
          <w:lang w:val="sr-Cyrl-CS"/>
        </w:rPr>
        <w:t>ОШ „Бранко Радичевић“ Неготин</w:t>
      </w:r>
      <w:r w:rsidRPr="00454C9B">
        <w:rPr>
          <w:sz w:val="22"/>
          <w:szCs w:val="22"/>
          <w:lang w:val="sr-Cyrl-CS"/>
        </w:rPr>
        <w:tab/>
      </w:r>
      <w:r w:rsidRPr="00454C9B">
        <w:rPr>
          <w:sz w:val="22"/>
          <w:szCs w:val="22"/>
          <w:lang w:val="sr-Cyrl-CS"/>
        </w:rPr>
        <w:tab/>
      </w:r>
      <w:r w:rsidRPr="00454C9B">
        <w:rPr>
          <w:sz w:val="22"/>
          <w:szCs w:val="22"/>
        </w:rPr>
        <w:t>6.695.382</w:t>
      </w:r>
      <w:r w:rsidRPr="00454C9B">
        <w:rPr>
          <w:sz w:val="22"/>
          <w:szCs w:val="22"/>
          <w:lang w:val="sr-Cyrl-CS"/>
        </w:rPr>
        <w:t xml:space="preserve"> динара</w:t>
      </w:r>
    </w:p>
    <w:p w:rsidR="00247324" w:rsidRPr="00454C9B" w:rsidRDefault="00247324" w:rsidP="00811988">
      <w:pPr>
        <w:pStyle w:val="ListParagraph"/>
        <w:numPr>
          <w:ilvl w:val="0"/>
          <w:numId w:val="10"/>
        </w:numPr>
        <w:jc w:val="both"/>
        <w:rPr>
          <w:sz w:val="22"/>
          <w:szCs w:val="22"/>
          <w:lang w:val="sr-Cyrl-CS"/>
        </w:rPr>
      </w:pPr>
      <w:r w:rsidRPr="00454C9B">
        <w:rPr>
          <w:sz w:val="22"/>
          <w:szCs w:val="22"/>
          <w:lang w:val="sr-Cyrl-CS"/>
        </w:rPr>
        <w:t>ОШ „Вук Караџић“ Неготин</w:t>
      </w:r>
      <w:r w:rsidRPr="00454C9B">
        <w:rPr>
          <w:sz w:val="22"/>
          <w:szCs w:val="22"/>
          <w:lang w:val="sr-Cyrl-CS"/>
        </w:rPr>
        <w:tab/>
      </w:r>
      <w:r w:rsidRPr="00454C9B">
        <w:rPr>
          <w:sz w:val="22"/>
          <w:szCs w:val="22"/>
          <w:lang w:val="sr-Cyrl-CS"/>
        </w:rPr>
        <w:tab/>
      </w:r>
      <w:r w:rsidRPr="00454C9B">
        <w:rPr>
          <w:sz w:val="22"/>
          <w:szCs w:val="22"/>
          <w:lang w:val="sr-Cyrl-CS"/>
        </w:rPr>
        <w:tab/>
      </w:r>
      <w:r w:rsidRPr="00F958CD">
        <w:rPr>
          <w:sz w:val="22"/>
          <w:szCs w:val="22"/>
          <w:lang w:val="sr-Cyrl-CS"/>
        </w:rPr>
        <w:t>4.620.501</w:t>
      </w:r>
      <w:r w:rsidRPr="00454C9B">
        <w:rPr>
          <w:sz w:val="22"/>
          <w:szCs w:val="22"/>
          <w:lang w:val="sr-Cyrl-CS"/>
        </w:rPr>
        <w:t xml:space="preserve">динара   </w:t>
      </w:r>
    </w:p>
    <w:p w:rsidR="00247324" w:rsidRPr="00454C9B" w:rsidRDefault="00247324" w:rsidP="00811988">
      <w:pPr>
        <w:pStyle w:val="ListParagraph"/>
        <w:numPr>
          <w:ilvl w:val="0"/>
          <w:numId w:val="10"/>
        </w:numPr>
        <w:jc w:val="both"/>
        <w:rPr>
          <w:sz w:val="22"/>
          <w:szCs w:val="22"/>
          <w:lang w:val="sr-Cyrl-CS"/>
        </w:rPr>
      </w:pPr>
      <w:r w:rsidRPr="00454C9B">
        <w:rPr>
          <w:sz w:val="22"/>
          <w:szCs w:val="22"/>
          <w:lang w:val="sr-Cyrl-CS"/>
        </w:rPr>
        <w:t xml:space="preserve">ОШ „Вера Радосављевић“ Неготин            </w:t>
      </w:r>
      <w:r w:rsidRPr="00454C9B">
        <w:rPr>
          <w:sz w:val="22"/>
          <w:szCs w:val="22"/>
          <w:lang w:val="sr-Cyrl-CS"/>
        </w:rPr>
        <w:tab/>
      </w:r>
      <w:r w:rsidRPr="00F958CD">
        <w:rPr>
          <w:sz w:val="22"/>
          <w:szCs w:val="22"/>
          <w:lang w:val="sr-Cyrl-CS"/>
        </w:rPr>
        <w:t>4.598.896</w:t>
      </w:r>
      <w:r>
        <w:rPr>
          <w:sz w:val="22"/>
          <w:szCs w:val="22"/>
          <w:lang w:val="sr-Cyrl-CS"/>
        </w:rPr>
        <w:t xml:space="preserve"> </w:t>
      </w:r>
      <w:r w:rsidRPr="00454C9B">
        <w:rPr>
          <w:sz w:val="22"/>
          <w:szCs w:val="22"/>
          <w:lang w:val="sr-Cyrl-CS"/>
        </w:rPr>
        <w:t xml:space="preserve">динара  </w:t>
      </w:r>
    </w:p>
    <w:p w:rsidR="00247324" w:rsidRPr="00454C9B" w:rsidRDefault="00247324" w:rsidP="00811988">
      <w:pPr>
        <w:pStyle w:val="ListParagraph"/>
        <w:numPr>
          <w:ilvl w:val="0"/>
          <w:numId w:val="10"/>
        </w:numPr>
        <w:jc w:val="both"/>
        <w:rPr>
          <w:sz w:val="22"/>
          <w:szCs w:val="22"/>
          <w:lang w:val="sr-Cyrl-CS"/>
        </w:rPr>
      </w:pPr>
      <w:r w:rsidRPr="00454C9B">
        <w:rPr>
          <w:sz w:val="22"/>
          <w:szCs w:val="22"/>
          <w:lang w:val="sr-Cyrl-CS"/>
        </w:rPr>
        <w:t>ОШ  „Стеван Мокрањац“ Кобишница</w:t>
      </w:r>
      <w:r w:rsidRPr="00454C9B">
        <w:rPr>
          <w:sz w:val="22"/>
          <w:szCs w:val="22"/>
          <w:lang w:val="sr-Cyrl-CS"/>
        </w:rPr>
        <w:tab/>
      </w:r>
      <w:r w:rsidRPr="00454C9B">
        <w:rPr>
          <w:sz w:val="22"/>
          <w:szCs w:val="22"/>
          <w:lang w:val="sr-Cyrl-CS"/>
        </w:rPr>
        <w:tab/>
      </w:r>
      <w:r w:rsidRPr="00F958CD">
        <w:rPr>
          <w:sz w:val="22"/>
          <w:szCs w:val="22"/>
          <w:lang w:val="sr-Cyrl-CS"/>
        </w:rPr>
        <w:t>1.465.227</w:t>
      </w:r>
      <w:r w:rsidRPr="00454C9B">
        <w:rPr>
          <w:sz w:val="22"/>
          <w:szCs w:val="22"/>
          <w:lang w:val="sr-Cyrl-CS"/>
        </w:rPr>
        <w:t xml:space="preserve"> динара    </w:t>
      </w:r>
    </w:p>
    <w:p w:rsidR="00247324" w:rsidRPr="00454C9B" w:rsidRDefault="00247324" w:rsidP="00811988">
      <w:pPr>
        <w:pStyle w:val="ListParagraph"/>
        <w:numPr>
          <w:ilvl w:val="0"/>
          <w:numId w:val="10"/>
        </w:numPr>
        <w:jc w:val="both"/>
        <w:rPr>
          <w:sz w:val="22"/>
          <w:szCs w:val="22"/>
          <w:lang w:val="sr-Cyrl-CS"/>
        </w:rPr>
      </w:pPr>
      <w:r w:rsidRPr="00454C9B">
        <w:rPr>
          <w:sz w:val="22"/>
          <w:szCs w:val="22"/>
          <w:lang w:val="sr-Cyrl-CS"/>
        </w:rPr>
        <w:t>ОШ „Павле Илић-Вељко“ Прахово</w:t>
      </w:r>
      <w:r w:rsidRPr="00454C9B">
        <w:rPr>
          <w:sz w:val="22"/>
          <w:szCs w:val="22"/>
          <w:lang w:val="sr-Cyrl-CS"/>
        </w:rPr>
        <w:tab/>
      </w:r>
      <w:r w:rsidRPr="00454C9B">
        <w:rPr>
          <w:sz w:val="22"/>
          <w:szCs w:val="22"/>
          <w:lang w:val="sr-Cyrl-CS"/>
        </w:rPr>
        <w:tab/>
      </w:r>
      <w:r w:rsidRPr="00CF223E">
        <w:rPr>
          <w:sz w:val="22"/>
          <w:szCs w:val="22"/>
          <w:lang w:val="sr-Cyrl-CS"/>
        </w:rPr>
        <w:t>1.889.202</w:t>
      </w:r>
      <w:r w:rsidRPr="00454C9B">
        <w:rPr>
          <w:sz w:val="22"/>
          <w:szCs w:val="22"/>
          <w:lang w:val="sr-Cyrl-CS"/>
        </w:rPr>
        <w:t xml:space="preserve"> динара  </w:t>
      </w:r>
    </w:p>
    <w:p w:rsidR="00247324" w:rsidRPr="00F958CD" w:rsidRDefault="00247324" w:rsidP="00811988">
      <w:pPr>
        <w:pStyle w:val="ListParagraph"/>
        <w:numPr>
          <w:ilvl w:val="0"/>
          <w:numId w:val="10"/>
        </w:numPr>
        <w:jc w:val="both"/>
        <w:rPr>
          <w:sz w:val="22"/>
          <w:szCs w:val="22"/>
          <w:lang w:val="sr-Cyrl-CS"/>
        </w:rPr>
      </w:pPr>
      <w:r>
        <w:rPr>
          <w:sz w:val="22"/>
          <w:szCs w:val="22"/>
          <w:lang w:val="sr-Cyrl-CS"/>
        </w:rPr>
        <w:t>ОШ „Хајдук Вељко“ Штубик</w:t>
      </w:r>
      <w:r>
        <w:rPr>
          <w:sz w:val="22"/>
          <w:szCs w:val="22"/>
          <w:lang w:val="sr-Cyrl-CS"/>
        </w:rPr>
        <w:tab/>
      </w:r>
      <w:r>
        <w:rPr>
          <w:sz w:val="22"/>
          <w:szCs w:val="22"/>
          <w:lang w:val="sr-Cyrl-CS"/>
        </w:rPr>
        <w:tab/>
        <w:t xml:space="preserve">            </w:t>
      </w:r>
      <w:r w:rsidRPr="00F958CD">
        <w:rPr>
          <w:sz w:val="22"/>
          <w:szCs w:val="22"/>
          <w:lang w:val="sr-Cyrl-CS"/>
        </w:rPr>
        <w:t xml:space="preserve"> 4.096.213</w:t>
      </w:r>
      <w:r>
        <w:rPr>
          <w:sz w:val="22"/>
          <w:szCs w:val="22"/>
          <w:lang w:val="sr-Cyrl-CS"/>
        </w:rPr>
        <w:t xml:space="preserve"> </w:t>
      </w:r>
      <w:r w:rsidRPr="00454C9B">
        <w:rPr>
          <w:sz w:val="22"/>
          <w:szCs w:val="22"/>
          <w:lang w:val="sr-Cyrl-CS"/>
        </w:rPr>
        <w:t>динара</w:t>
      </w:r>
    </w:p>
    <w:p w:rsidR="00247324" w:rsidRPr="00454C9B" w:rsidRDefault="00247324" w:rsidP="00811988">
      <w:pPr>
        <w:pStyle w:val="ListParagraph"/>
        <w:numPr>
          <w:ilvl w:val="0"/>
          <w:numId w:val="10"/>
        </w:numPr>
        <w:jc w:val="both"/>
        <w:rPr>
          <w:sz w:val="22"/>
          <w:szCs w:val="22"/>
          <w:lang w:val="sr-Cyrl-CS"/>
        </w:rPr>
      </w:pPr>
      <w:r w:rsidRPr="00454C9B">
        <w:rPr>
          <w:sz w:val="22"/>
          <w:szCs w:val="22"/>
          <w:lang w:val="sr-Cyrl-CS"/>
        </w:rPr>
        <w:t>ОШ „Павле Илић-Вељко“ Душановац</w:t>
      </w:r>
      <w:r w:rsidRPr="00454C9B">
        <w:rPr>
          <w:sz w:val="22"/>
          <w:szCs w:val="22"/>
          <w:lang w:val="sr-Cyrl-CS"/>
        </w:rPr>
        <w:tab/>
      </w:r>
      <w:r w:rsidRPr="00454C9B">
        <w:rPr>
          <w:sz w:val="22"/>
          <w:szCs w:val="22"/>
          <w:lang w:val="sr-Cyrl-CS"/>
        </w:rPr>
        <w:tab/>
      </w:r>
      <w:r w:rsidRPr="00F958CD">
        <w:rPr>
          <w:sz w:val="22"/>
          <w:szCs w:val="22"/>
          <w:lang w:val="sr-Cyrl-CS"/>
        </w:rPr>
        <w:t>2.030.817</w:t>
      </w:r>
      <w:r w:rsidRPr="00454C9B">
        <w:rPr>
          <w:sz w:val="22"/>
          <w:szCs w:val="22"/>
          <w:lang w:val="sr-Cyrl-CS"/>
        </w:rPr>
        <w:t xml:space="preserve"> динара   </w:t>
      </w:r>
    </w:p>
    <w:p w:rsidR="00247324" w:rsidRPr="00454C9B" w:rsidRDefault="00247324" w:rsidP="00811988">
      <w:pPr>
        <w:pStyle w:val="ListParagraph"/>
        <w:numPr>
          <w:ilvl w:val="0"/>
          <w:numId w:val="10"/>
        </w:numPr>
        <w:jc w:val="both"/>
        <w:rPr>
          <w:sz w:val="22"/>
          <w:szCs w:val="22"/>
          <w:lang w:val="sr-Cyrl-CS"/>
        </w:rPr>
      </w:pPr>
      <w:r w:rsidRPr="00454C9B">
        <w:rPr>
          <w:sz w:val="22"/>
          <w:szCs w:val="22"/>
          <w:lang w:val="sr-Cyrl-CS"/>
        </w:rPr>
        <w:t>ОШ „Момчил</w:t>
      </w:r>
      <w:r>
        <w:rPr>
          <w:sz w:val="22"/>
          <w:szCs w:val="22"/>
          <w:lang w:val="sr-Cyrl-CS"/>
        </w:rPr>
        <w:t>о Ранковић“ Рајац</w:t>
      </w:r>
      <w:r>
        <w:rPr>
          <w:sz w:val="22"/>
          <w:szCs w:val="22"/>
          <w:lang w:val="sr-Cyrl-CS"/>
        </w:rPr>
        <w:tab/>
        <w:t xml:space="preserve">             </w:t>
      </w:r>
      <w:r w:rsidRPr="00F958CD">
        <w:rPr>
          <w:sz w:val="22"/>
          <w:szCs w:val="22"/>
          <w:lang w:val="sr-Cyrl-CS"/>
        </w:rPr>
        <w:t>1.321.745</w:t>
      </w:r>
      <w:r w:rsidRPr="00454C9B">
        <w:rPr>
          <w:sz w:val="22"/>
          <w:szCs w:val="22"/>
          <w:lang w:val="sr-Cyrl-CS"/>
        </w:rPr>
        <w:t xml:space="preserve"> динара    </w:t>
      </w:r>
    </w:p>
    <w:p w:rsidR="00247324" w:rsidRPr="00CF223E" w:rsidRDefault="00247324" w:rsidP="00811988">
      <w:pPr>
        <w:pStyle w:val="ListParagraph"/>
        <w:numPr>
          <w:ilvl w:val="0"/>
          <w:numId w:val="10"/>
        </w:numPr>
        <w:jc w:val="both"/>
        <w:rPr>
          <w:sz w:val="22"/>
          <w:szCs w:val="22"/>
          <w:lang w:val="sr-Cyrl-CS"/>
        </w:rPr>
      </w:pPr>
      <w:r w:rsidRPr="00454C9B">
        <w:rPr>
          <w:sz w:val="22"/>
          <w:szCs w:val="22"/>
          <w:lang w:val="sr-Cyrl-CS"/>
        </w:rPr>
        <w:t>ОШ „</w:t>
      </w:r>
      <w:r>
        <w:rPr>
          <w:sz w:val="22"/>
          <w:szCs w:val="22"/>
          <w:lang w:val="sr-Cyrl-CS"/>
        </w:rPr>
        <w:t xml:space="preserve">Јован Јовановић-Змај“ Јабуковац           </w:t>
      </w:r>
      <w:r w:rsidRPr="00454C9B">
        <w:rPr>
          <w:sz w:val="22"/>
          <w:szCs w:val="22"/>
          <w:lang w:val="sr-Cyrl-CS"/>
        </w:rPr>
        <w:t xml:space="preserve"> </w:t>
      </w:r>
      <w:r w:rsidRPr="00CF223E">
        <w:rPr>
          <w:sz w:val="22"/>
          <w:szCs w:val="22"/>
          <w:lang w:val="sr-Cyrl-CS"/>
        </w:rPr>
        <w:t>2.682.196</w:t>
      </w:r>
      <w:r>
        <w:rPr>
          <w:sz w:val="22"/>
          <w:szCs w:val="22"/>
          <w:lang w:val="sr-Cyrl-CS"/>
        </w:rPr>
        <w:t xml:space="preserve">  </w:t>
      </w:r>
      <w:r w:rsidRPr="00454C9B">
        <w:rPr>
          <w:sz w:val="22"/>
          <w:szCs w:val="22"/>
          <w:lang w:val="sr-Cyrl-CS"/>
        </w:rPr>
        <w:t>динар</w:t>
      </w:r>
      <w:r w:rsidRPr="00454C9B">
        <w:rPr>
          <w:sz w:val="22"/>
          <w:szCs w:val="22"/>
        </w:rPr>
        <w:t>a</w:t>
      </w:r>
    </w:p>
    <w:p w:rsidR="00247324" w:rsidRPr="00454C9B" w:rsidRDefault="00247324" w:rsidP="00811988">
      <w:pPr>
        <w:pStyle w:val="ListParagraph"/>
        <w:numPr>
          <w:ilvl w:val="0"/>
          <w:numId w:val="10"/>
        </w:numPr>
        <w:jc w:val="both"/>
        <w:rPr>
          <w:sz w:val="22"/>
          <w:szCs w:val="22"/>
        </w:rPr>
      </w:pPr>
      <w:r w:rsidRPr="00454C9B">
        <w:rPr>
          <w:sz w:val="22"/>
          <w:szCs w:val="22"/>
          <w:lang w:val="sr-Cyrl-CS"/>
        </w:rPr>
        <w:t>ОШ „Бранислав Нушић“ Уровица</w:t>
      </w:r>
      <w:r w:rsidRPr="00454C9B">
        <w:rPr>
          <w:sz w:val="22"/>
          <w:szCs w:val="22"/>
          <w:lang w:val="sr-Cyrl-CS"/>
        </w:rPr>
        <w:tab/>
      </w:r>
      <w:r w:rsidRPr="00454C9B">
        <w:rPr>
          <w:sz w:val="22"/>
          <w:szCs w:val="22"/>
          <w:lang w:val="sr-Cyrl-CS"/>
        </w:rPr>
        <w:tab/>
      </w:r>
      <w:r w:rsidRPr="00454C9B">
        <w:rPr>
          <w:sz w:val="22"/>
          <w:szCs w:val="22"/>
        </w:rPr>
        <w:t xml:space="preserve">    391.021</w:t>
      </w:r>
      <w:r w:rsidRPr="00454C9B">
        <w:rPr>
          <w:sz w:val="22"/>
          <w:szCs w:val="22"/>
          <w:lang w:val="sr-Cyrl-CS"/>
        </w:rPr>
        <w:t xml:space="preserve"> динара   </w:t>
      </w:r>
    </w:p>
    <w:p w:rsidR="00247324" w:rsidRPr="00454C9B" w:rsidRDefault="00247324" w:rsidP="00811988">
      <w:pPr>
        <w:pStyle w:val="ListParagraph"/>
        <w:numPr>
          <w:ilvl w:val="0"/>
          <w:numId w:val="10"/>
        </w:numPr>
        <w:jc w:val="both"/>
        <w:rPr>
          <w:sz w:val="22"/>
          <w:szCs w:val="22"/>
        </w:rPr>
      </w:pPr>
      <w:r w:rsidRPr="00454C9B">
        <w:rPr>
          <w:sz w:val="22"/>
          <w:szCs w:val="22"/>
          <w:lang w:val="sr-Cyrl-CS"/>
        </w:rPr>
        <w:t>OMШ „Стеван Мокрањац“ Неготин</w:t>
      </w:r>
      <w:r w:rsidRPr="00454C9B">
        <w:rPr>
          <w:sz w:val="22"/>
          <w:szCs w:val="22"/>
          <w:lang w:val="sr-Cyrl-CS"/>
        </w:rPr>
        <w:tab/>
      </w:r>
      <w:r w:rsidRPr="00454C9B">
        <w:rPr>
          <w:sz w:val="22"/>
          <w:szCs w:val="22"/>
          <w:lang w:val="sr-Cyrl-CS"/>
        </w:rPr>
        <w:tab/>
        <w:t xml:space="preserve"> </w:t>
      </w:r>
      <w:r w:rsidRPr="00454C9B">
        <w:rPr>
          <w:sz w:val="22"/>
          <w:szCs w:val="22"/>
        </w:rPr>
        <w:t xml:space="preserve">1.930.661 </w:t>
      </w:r>
      <w:r w:rsidRPr="00454C9B">
        <w:rPr>
          <w:sz w:val="22"/>
          <w:szCs w:val="22"/>
          <w:lang w:val="sr-Cyrl-CS"/>
        </w:rPr>
        <w:t xml:space="preserve">динара    </w:t>
      </w:r>
    </w:p>
    <w:p w:rsidR="00247324" w:rsidRPr="00454C9B" w:rsidRDefault="00247324" w:rsidP="00811988">
      <w:pPr>
        <w:pStyle w:val="ListParagraph"/>
        <w:numPr>
          <w:ilvl w:val="0"/>
          <w:numId w:val="10"/>
        </w:numPr>
        <w:jc w:val="both"/>
        <w:rPr>
          <w:sz w:val="22"/>
          <w:szCs w:val="22"/>
          <w:lang w:val="sr-Cyrl-CS"/>
        </w:rPr>
      </w:pPr>
      <w:r w:rsidRPr="00454C9B">
        <w:rPr>
          <w:sz w:val="22"/>
          <w:szCs w:val="22"/>
          <w:lang w:val="sr-Cyrl-CS"/>
        </w:rPr>
        <w:t>ОШ „12. септембар" Неготин</w:t>
      </w:r>
      <w:r w:rsidRPr="00454C9B">
        <w:rPr>
          <w:sz w:val="22"/>
          <w:szCs w:val="22"/>
          <w:lang w:val="sr-Cyrl-CS"/>
        </w:rPr>
        <w:tab/>
      </w:r>
      <w:r w:rsidRPr="00454C9B">
        <w:rPr>
          <w:sz w:val="22"/>
          <w:szCs w:val="22"/>
          <w:lang w:val="sr-Cyrl-CS"/>
        </w:rPr>
        <w:tab/>
      </w:r>
      <w:r w:rsidRPr="00454C9B">
        <w:rPr>
          <w:sz w:val="22"/>
          <w:szCs w:val="22"/>
          <w:lang w:val="sr-Cyrl-CS"/>
        </w:rPr>
        <w:tab/>
      </w:r>
      <w:r>
        <w:rPr>
          <w:sz w:val="22"/>
          <w:szCs w:val="22"/>
        </w:rPr>
        <w:t xml:space="preserve"> </w:t>
      </w:r>
      <w:r w:rsidRPr="00454C9B">
        <w:rPr>
          <w:sz w:val="22"/>
          <w:szCs w:val="22"/>
        </w:rPr>
        <w:t>1.596.386</w:t>
      </w:r>
      <w:r>
        <w:rPr>
          <w:sz w:val="22"/>
          <w:szCs w:val="22"/>
          <w:lang w:val="sr-Cyrl-CS"/>
        </w:rPr>
        <w:t xml:space="preserve"> </w:t>
      </w:r>
      <w:r w:rsidRPr="00454C9B">
        <w:rPr>
          <w:sz w:val="22"/>
          <w:szCs w:val="22"/>
          <w:lang w:val="sr-Cyrl-CS"/>
        </w:rPr>
        <w:t xml:space="preserve">динара </w:t>
      </w:r>
    </w:p>
    <w:p w:rsidR="00247324" w:rsidRPr="00454C9B" w:rsidRDefault="00247324" w:rsidP="002E6C63">
      <w:pPr>
        <w:ind w:firstLine="720"/>
        <w:jc w:val="both"/>
        <w:rPr>
          <w:sz w:val="22"/>
          <w:szCs w:val="22"/>
        </w:rPr>
      </w:pPr>
    </w:p>
    <w:p w:rsidR="00247324" w:rsidRPr="00454C9B" w:rsidRDefault="00247324" w:rsidP="002E6C63">
      <w:pPr>
        <w:ind w:firstLine="720"/>
        <w:jc w:val="both"/>
        <w:rPr>
          <w:sz w:val="22"/>
          <w:szCs w:val="22"/>
        </w:rPr>
      </w:pPr>
      <w:r w:rsidRPr="00454C9B">
        <w:rPr>
          <w:sz w:val="22"/>
          <w:szCs w:val="22"/>
          <w:lang w:val="sr-Cyrl-CS"/>
        </w:rPr>
        <w:t>Укупно</w:t>
      </w:r>
      <w:r w:rsidRPr="00454C9B">
        <w:rPr>
          <w:sz w:val="22"/>
          <w:szCs w:val="22"/>
        </w:rPr>
        <w:t xml:space="preserve"> </w:t>
      </w:r>
      <w:r>
        <w:rPr>
          <w:sz w:val="22"/>
          <w:szCs w:val="22"/>
          <w:lang w:val="sr-Cyrl-CS"/>
        </w:rPr>
        <w:t xml:space="preserve">:  </w:t>
      </w:r>
      <w:r w:rsidRPr="00454C9B">
        <w:rPr>
          <w:sz w:val="22"/>
          <w:szCs w:val="22"/>
        </w:rPr>
        <w:t>33.318.247</w:t>
      </w:r>
      <w:r>
        <w:rPr>
          <w:sz w:val="22"/>
          <w:szCs w:val="22"/>
          <w:lang w:val="sr-Cyrl-CS"/>
        </w:rPr>
        <w:t xml:space="preserve"> </w:t>
      </w:r>
      <w:r w:rsidRPr="00454C9B">
        <w:rPr>
          <w:sz w:val="22"/>
          <w:szCs w:val="22"/>
          <w:lang w:val="sr-Cyrl-CS"/>
        </w:rPr>
        <w:t xml:space="preserve">динара  </w:t>
      </w:r>
    </w:p>
    <w:p w:rsidR="00247324" w:rsidRPr="00454C9B" w:rsidRDefault="00247324" w:rsidP="002E6C63">
      <w:pPr>
        <w:ind w:firstLine="720"/>
        <w:jc w:val="both"/>
        <w:rPr>
          <w:sz w:val="22"/>
          <w:szCs w:val="22"/>
        </w:rPr>
      </w:pPr>
    </w:p>
    <w:p w:rsidR="00247324" w:rsidRPr="00454C9B" w:rsidRDefault="00247324" w:rsidP="002E6C63">
      <w:pPr>
        <w:ind w:firstLine="720"/>
        <w:jc w:val="both"/>
        <w:rPr>
          <w:sz w:val="22"/>
          <w:szCs w:val="22"/>
        </w:rPr>
      </w:pPr>
      <w:r w:rsidRPr="00454C9B">
        <w:rPr>
          <w:sz w:val="22"/>
          <w:szCs w:val="22"/>
        </w:rPr>
        <w:t>Од укупних трошкова за финансирање основног образовања, за капитално одржавање и инвестиције у основном образовању у периоду јануар-септембар  2016. године из буџета су пренета средства у износу од 6.761.448 динара  следећим школама:</w:t>
      </w:r>
    </w:p>
    <w:p w:rsidR="00247324" w:rsidRPr="00454C9B" w:rsidRDefault="00247324" w:rsidP="002E6C63">
      <w:pPr>
        <w:ind w:firstLine="720"/>
        <w:jc w:val="both"/>
        <w:rPr>
          <w:sz w:val="22"/>
          <w:szCs w:val="22"/>
        </w:rPr>
      </w:pPr>
    </w:p>
    <w:p w:rsidR="00247324" w:rsidRPr="00454C9B" w:rsidRDefault="00247324" w:rsidP="002E6C63">
      <w:pPr>
        <w:ind w:firstLine="720"/>
        <w:jc w:val="both"/>
        <w:rPr>
          <w:sz w:val="22"/>
          <w:szCs w:val="22"/>
        </w:rPr>
      </w:pPr>
      <w:r w:rsidRPr="00454C9B">
        <w:rPr>
          <w:sz w:val="22"/>
          <w:szCs w:val="22"/>
        </w:rPr>
        <w:t>- ОШ “Бранко Радичевић”Неготин - средства у износу од 1.699.323 динара, за санацију крова школе.</w:t>
      </w:r>
    </w:p>
    <w:p w:rsidR="00247324" w:rsidRPr="00454C9B" w:rsidRDefault="00247324" w:rsidP="002E6C63">
      <w:pPr>
        <w:ind w:firstLine="720"/>
        <w:jc w:val="both"/>
        <w:rPr>
          <w:sz w:val="22"/>
          <w:szCs w:val="22"/>
        </w:rPr>
      </w:pPr>
      <w:r w:rsidRPr="00454C9B">
        <w:rPr>
          <w:sz w:val="22"/>
          <w:szCs w:val="22"/>
        </w:rPr>
        <w:t>- ОШ “Вера Радосављевић”Неготин- средства у износу од 1.787.181 динар, за набавку видео надзора и реконстукцију санитарних чворова.</w:t>
      </w:r>
    </w:p>
    <w:p w:rsidR="00247324" w:rsidRPr="00454C9B" w:rsidRDefault="00247324" w:rsidP="002E6C63">
      <w:pPr>
        <w:ind w:firstLine="720"/>
        <w:jc w:val="both"/>
        <w:rPr>
          <w:sz w:val="22"/>
          <w:szCs w:val="22"/>
        </w:rPr>
      </w:pPr>
      <w:r w:rsidRPr="00454C9B">
        <w:rPr>
          <w:sz w:val="22"/>
          <w:szCs w:val="22"/>
        </w:rPr>
        <w:t>- ОШ “Момчило Ранковић” Рајац - средства у износу од 189.400 динара, за набавку видео надзора.</w:t>
      </w:r>
    </w:p>
    <w:p w:rsidR="00247324" w:rsidRPr="00454C9B" w:rsidRDefault="00247324" w:rsidP="002E6C63">
      <w:pPr>
        <w:ind w:firstLine="720"/>
        <w:jc w:val="both"/>
        <w:rPr>
          <w:sz w:val="22"/>
          <w:szCs w:val="22"/>
        </w:rPr>
      </w:pPr>
      <w:r w:rsidRPr="00454C9B">
        <w:rPr>
          <w:sz w:val="22"/>
          <w:szCs w:val="22"/>
        </w:rPr>
        <w:t>- ОШ “Вук Караџић”Неготин – средства у износу од 2.329.944 динара, за санацију дворишне фасаде школе.</w:t>
      </w:r>
    </w:p>
    <w:p w:rsidR="00247324" w:rsidRPr="00454C9B" w:rsidRDefault="00247324" w:rsidP="002E6C63">
      <w:pPr>
        <w:ind w:firstLine="720"/>
        <w:jc w:val="both"/>
        <w:rPr>
          <w:sz w:val="22"/>
          <w:szCs w:val="22"/>
        </w:rPr>
      </w:pPr>
      <w:r w:rsidRPr="00454C9B">
        <w:rPr>
          <w:sz w:val="22"/>
          <w:szCs w:val="22"/>
        </w:rPr>
        <w:t>- ОШ “Јован Јовановић-Змај”Јабуковац – средства у износу од 755.600 динара, аванс за радове на инвестиционом одржавању зграде школе.</w:t>
      </w:r>
    </w:p>
    <w:p w:rsidR="00247324" w:rsidRPr="00454C9B" w:rsidRDefault="00247324" w:rsidP="002E6C63">
      <w:pPr>
        <w:ind w:firstLine="720"/>
        <w:jc w:val="both"/>
        <w:rPr>
          <w:sz w:val="22"/>
          <w:szCs w:val="22"/>
        </w:rPr>
      </w:pPr>
    </w:p>
    <w:p w:rsidR="00247324" w:rsidRPr="00454C9B" w:rsidRDefault="00247324" w:rsidP="002E6C63">
      <w:pPr>
        <w:ind w:firstLine="720"/>
        <w:jc w:val="both"/>
        <w:rPr>
          <w:b/>
          <w:bCs/>
          <w:sz w:val="22"/>
          <w:szCs w:val="22"/>
        </w:rPr>
      </w:pPr>
    </w:p>
    <w:p w:rsidR="00247324" w:rsidRPr="00454C9B" w:rsidRDefault="00247324" w:rsidP="002E6C63">
      <w:pPr>
        <w:ind w:firstLine="720"/>
        <w:jc w:val="both"/>
      </w:pPr>
      <w:r w:rsidRPr="00454C9B">
        <w:rPr>
          <w:b/>
          <w:bCs/>
          <w:lang w:val="sr-Cyrl-CS"/>
        </w:rPr>
        <w:t>Средње образовање</w:t>
      </w:r>
    </w:p>
    <w:p w:rsidR="00247324" w:rsidRPr="00454C9B" w:rsidRDefault="00247324" w:rsidP="002E6C63">
      <w:pPr>
        <w:ind w:firstLine="720"/>
        <w:jc w:val="both"/>
        <w:rPr>
          <w:sz w:val="22"/>
          <w:szCs w:val="22"/>
        </w:rPr>
      </w:pPr>
    </w:p>
    <w:p w:rsidR="00247324" w:rsidRPr="00454C9B" w:rsidRDefault="00247324" w:rsidP="002E6C63">
      <w:pPr>
        <w:ind w:firstLine="720"/>
        <w:jc w:val="both"/>
        <w:rPr>
          <w:sz w:val="22"/>
          <w:szCs w:val="22"/>
          <w:lang w:val="sr-Cyrl-CS"/>
        </w:rPr>
      </w:pPr>
      <w:r w:rsidRPr="00454C9B">
        <w:rPr>
          <w:sz w:val="22"/>
          <w:szCs w:val="22"/>
        </w:rPr>
        <w:t>Средње образовање</w:t>
      </w:r>
      <w:r w:rsidRPr="00454C9B">
        <w:rPr>
          <w:sz w:val="22"/>
          <w:szCs w:val="22"/>
          <w:lang w:val="sr-Cyrl-CS"/>
        </w:rPr>
        <w:t xml:space="preserve">  са функције 920, у оквиру апропријације економске класификације 463 – трансфери осталим нивоима власти, укупно финансирано са </w:t>
      </w:r>
      <w:r w:rsidRPr="00454C9B">
        <w:rPr>
          <w:sz w:val="22"/>
          <w:szCs w:val="22"/>
        </w:rPr>
        <w:t>12.886.559</w:t>
      </w:r>
      <w:r w:rsidRPr="00454C9B">
        <w:rPr>
          <w:sz w:val="22"/>
          <w:szCs w:val="22"/>
          <w:lang w:val="sr-Cyrl-CS"/>
        </w:rPr>
        <w:t xml:space="preserve">  динара или </w:t>
      </w:r>
      <w:r w:rsidRPr="00454C9B">
        <w:rPr>
          <w:sz w:val="22"/>
          <w:szCs w:val="22"/>
        </w:rPr>
        <w:t>42,76</w:t>
      </w:r>
      <w:r w:rsidRPr="00454C9B">
        <w:rPr>
          <w:sz w:val="22"/>
          <w:szCs w:val="22"/>
          <w:lang w:val="sr-Cyrl-CS"/>
        </w:rPr>
        <w:t>% одобрених апропријација.</w:t>
      </w:r>
    </w:p>
    <w:p w:rsidR="00247324" w:rsidRPr="00454C9B" w:rsidRDefault="00247324" w:rsidP="002E6C63">
      <w:pPr>
        <w:ind w:firstLine="720"/>
        <w:jc w:val="both"/>
        <w:rPr>
          <w:sz w:val="22"/>
          <w:szCs w:val="22"/>
          <w:lang w:val="sr-Cyrl-CS"/>
        </w:rPr>
      </w:pPr>
      <w:r w:rsidRPr="00454C9B">
        <w:rPr>
          <w:sz w:val="22"/>
          <w:szCs w:val="22"/>
          <w:lang w:val="sr-Cyrl-CS"/>
        </w:rPr>
        <w:t xml:space="preserve">Појединачно школе су финансијски праћене у складу са прописима којима су утврђени критеријуми и нормативи за финансирање материјалних трошкова школа. Конкретно, по школама извршење је исказано у следећем обиму: </w:t>
      </w:r>
    </w:p>
    <w:p w:rsidR="00247324" w:rsidRPr="00454C9B" w:rsidRDefault="00247324" w:rsidP="002E6C63">
      <w:pPr>
        <w:ind w:firstLine="720"/>
        <w:jc w:val="both"/>
        <w:rPr>
          <w:sz w:val="22"/>
          <w:szCs w:val="22"/>
          <w:lang w:val="sr-Cyrl-CS"/>
        </w:rPr>
      </w:pPr>
    </w:p>
    <w:p w:rsidR="00247324" w:rsidRPr="00454C9B" w:rsidRDefault="00247324" w:rsidP="002E6C63">
      <w:pPr>
        <w:ind w:firstLine="720"/>
        <w:jc w:val="both"/>
        <w:rPr>
          <w:sz w:val="22"/>
          <w:szCs w:val="22"/>
          <w:lang w:val="sr-Cyrl-CS"/>
        </w:rPr>
      </w:pPr>
    </w:p>
    <w:p w:rsidR="00247324" w:rsidRPr="00454C9B" w:rsidRDefault="00247324" w:rsidP="00811988">
      <w:pPr>
        <w:pStyle w:val="ListParagraph"/>
        <w:numPr>
          <w:ilvl w:val="0"/>
          <w:numId w:val="11"/>
        </w:numPr>
        <w:jc w:val="both"/>
        <w:rPr>
          <w:sz w:val="22"/>
          <w:szCs w:val="22"/>
          <w:lang w:val="sr-Cyrl-CS"/>
        </w:rPr>
      </w:pPr>
      <w:r w:rsidRPr="00454C9B">
        <w:rPr>
          <w:sz w:val="22"/>
          <w:szCs w:val="22"/>
          <w:lang w:val="sr-Cyrl-CS"/>
        </w:rPr>
        <w:t xml:space="preserve">Неготинска гимназија </w:t>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rPr>
        <w:t>2.324.857</w:t>
      </w:r>
      <w:r w:rsidRPr="00454C9B">
        <w:rPr>
          <w:sz w:val="22"/>
          <w:szCs w:val="22"/>
          <w:lang w:val="sr-Cyrl-CS"/>
        </w:rPr>
        <w:t xml:space="preserve"> динара</w:t>
      </w:r>
    </w:p>
    <w:p w:rsidR="00247324" w:rsidRPr="00454C9B" w:rsidRDefault="00247324" w:rsidP="00811988">
      <w:pPr>
        <w:pStyle w:val="ListParagraph"/>
        <w:numPr>
          <w:ilvl w:val="0"/>
          <w:numId w:val="11"/>
        </w:numPr>
        <w:jc w:val="both"/>
        <w:rPr>
          <w:sz w:val="22"/>
          <w:szCs w:val="22"/>
          <w:lang w:val="sr-Cyrl-CS"/>
        </w:rPr>
      </w:pPr>
      <w:r w:rsidRPr="00454C9B">
        <w:rPr>
          <w:sz w:val="22"/>
          <w:szCs w:val="22"/>
          <w:lang w:val="sr-Cyrl-CS"/>
        </w:rPr>
        <w:t xml:space="preserve">Техничка школа </w:t>
      </w:r>
      <w:r w:rsidRPr="00454C9B">
        <w:rPr>
          <w:sz w:val="22"/>
          <w:szCs w:val="22"/>
          <w:lang w:val="sr-Cyrl-CS"/>
        </w:rPr>
        <w:tab/>
      </w:r>
      <w:r w:rsidRPr="00454C9B">
        <w:rPr>
          <w:sz w:val="22"/>
          <w:szCs w:val="22"/>
          <w:lang w:val="sr-Cyrl-CS"/>
        </w:rPr>
        <w:tab/>
      </w:r>
      <w:r w:rsidRPr="00454C9B">
        <w:rPr>
          <w:sz w:val="22"/>
          <w:szCs w:val="22"/>
          <w:lang w:val="sr-Cyrl-CS"/>
        </w:rPr>
        <w:tab/>
      </w:r>
      <w:r>
        <w:rPr>
          <w:sz w:val="22"/>
          <w:szCs w:val="22"/>
        </w:rPr>
        <w:t xml:space="preserve">          </w:t>
      </w:r>
      <w:r>
        <w:rPr>
          <w:sz w:val="22"/>
          <w:szCs w:val="22"/>
          <w:lang w:val="sr-Cyrl-CS"/>
        </w:rPr>
        <w:t xml:space="preserve"> </w:t>
      </w:r>
      <w:r>
        <w:rPr>
          <w:sz w:val="22"/>
          <w:szCs w:val="22"/>
        </w:rPr>
        <w:t xml:space="preserve">  </w:t>
      </w:r>
      <w:r w:rsidRPr="00454C9B">
        <w:rPr>
          <w:sz w:val="22"/>
          <w:szCs w:val="22"/>
        </w:rPr>
        <w:t xml:space="preserve">1.657.250 </w:t>
      </w:r>
      <w:r w:rsidRPr="00454C9B">
        <w:rPr>
          <w:sz w:val="22"/>
          <w:szCs w:val="22"/>
          <w:lang w:val="sr-Cyrl-CS"/>
        </w:rPr>
        <w:t>динара</w:t>
      </w:r>
    </w:p>
    <w:p w:rsidR="00247324" w:rsidRPr="00454C9B" w:rsidRDefault="00247324" w:rsidP="00811988">
      <w:pPr>
        <w:pStyle w:val="ListParagraph"/>
        <w:numPr>
          <w:ilvl w:val="0"/>
          <w:numId w:val="11"/>
        </w:numPr>
        <w:jc w:val="both"/>
        <w:rPr>
          <w:sz w:val="22"/>
          <w:szCs w:val="22"/>
          <w:lang w:val="sr-Cyrl-CS"/>
        </w:rPr>
      </w:pPr>
      <w:r w:rsidRPr="00454C9B">
        <w:rPr>
          <w:sz w:val="22"/>
          <w:szCs w:val="22"/>
          <w:lang w:val="sr-Cyrl-CS"/>
        </w:rPr>
        <w:t>Пољопривредна школа „Рајко Боснић“</w:t>
      </w:r>
      <w:r w:rsidRPr="00454C9B">
        <w:rPr>
          <w:sz w:val="22"/>
          <w:szCs w:val="22"/>
          <w:lang w:val="sr-Cyrl-CS"/>
        </w:rPr>
        <w:tab/>
      </w:r>
      <w:r w:rsidRPr="00454C9B">
        <w:rPr>
          <w:sz w:val="22"/>
          <w:szCs w:val="22"/>
        </w:rPr>
        <w:t>2.656.974</w:t>
      </w:r>
      <w:r w:rsidRPr="00454C9B">
        <w:rPr>
          <w:sz w:val="22"/>
          <w:szCs w:val="22"/>
          <w:lang w:val="sr-Cyrl-CS"/>
        </w:rPr>
        <w:t xml:space="preserve"> динара</w:t>
      </w:r>
    </w:p>
    <w:p w:rsidR="00247324" w:rsidRPr="00331513" w:rsidRDefault="00247324" w:rsidP="00811988">
      <w:pPr>
        <w:pStyle w:val="ListParagraph"/>
        <w:numPr>
          <w:ilvl w:val="0"/>
          <w:numId w:val="11"/>
        </w:numPr>
        <w:jc w:val="both"/>
        <w:rPr>
          <w:b/>
          <w:sz w:val="22"/>
          <w:szCs w:val="22"/>
          <w:lang w:val="sr-Cyrl-CS"/>
        </w:rPr>
      </w:pPr>
      <w:r w:rsidRPr="00454C9B">
        <w:rPr>
          <w:sz w:val="22"/>
          <w:szCs w:val="22"/>
          <w:lang w:val="sr-Cyrl-CS"/>
        </w:rPr>
        <w:t>СМШ „Стеван Мокрањац“ Неготин</w:t>
      </w:r>
      <w:r w:rsidRPr="00454C9B">
        <w:rPr>
          <w:sz w:val="22"/>
          <w:szCs w:val="22"/>
          <w:lang w:val="sr-Cyrl-CS"/>
        </w:rPr>
        <w:tab/>
      </w:r>
      <w:r w:rsidRPr="00331513">
        <w:rPr>
          <w:sz w:val="22"/>
          <w:szCs w:val="22"/>
          <w:lang w:val="sr-Cyrl-CS"/>
        </w:rPr>
        <w:t xml:space="preserve">           </w:t>
      </w:r>
      <w:r>
        <w:rPr>
          <w:sz w:val="22"/>
          <w:szCs w:val="22"/>
          <w:lang w:val="sr-Cyrl-CS"/>
        </w:rPr>
        <w:t xml:space="preserve"> </w:t>
      </w:r>
      <w:r w:rsidRPr="00331513">
        <w:rPr>
          <w:sz w:val="22"/>
          <w:szCs w:val="22"/>
          <w:lang w:val="sr-Cyrl-CS"/>
        </w:rPr>
        <w:t xml:space="preserve"> 3.325.277</w:t>
      </w:r>
      <w:r>
        <w:rPr>
          <w:sz w:val="22"/>
          <w:szCs w:val="22"/>
          <w:lang w:val="sr-Cyrl-CS"/>
        </w:rPr>
        <w:t xml:space="preserve"> </w:t>
      </w:r>
      <w:r w:rsidRPr="00454C9B">
        <w:rPr>
          <w:sz w:val="22"/>
          <w:szCs w:val="22"/>
          <w:lang w:val="sr-Cyrl-CS"/>
        </w:rPr>
        <w:t>динара</w:t>
      </w:r>
    </w:p>
    <w:p w:rsidR="00247324" w:rsidRPr="00331513" w:rsidRDefault="00247324" w:rsidP="002E6C63">
      <w:pPr>
        <w:ind w:firstLine="720"/>
        <w:jc w:val="both"/>
        <w:rPr>
          <w:b/>
          <w:sz w:val="22"/>
          <w:szCs w:val="22"/>
          <w:lang w:val="sr-Cyrl-CS"/>
        </w:rPr>
      </w:pPr>
    </w:p>
    <w:p w:rsidR="00247324" w:rsidRPr="00454C9B" w:rsidRDefault="00247324" w:rsidP="002E6C63">
      <w:pPr>
        <w:ind w:firstLine="720"/>
        <w:jc w:val="both"/>
        <w:rPr>
          <w:sz w:val="22"/>
          <w:szCs w:val="22"/>
          <w:lang w:val="sr-Cyrl-CS"/>
        </w:rPr>
      </w:pPr>
      <w:r w:rsidRPr="00454C9B">
        <w:rPr>
          <w:sz w:val="22"/>
          <w:szCs w:val="22"/>
          <w:lang w:val="sr-Cyrl-CS"/>
        </w:rPr>
        <w:t xml:space="preserve">Укупно </w:t>
      </w:r>
      <w:r w:rsidRPr="00454C9B">
        <w:rPr>
          <w:sz w:val="22"/>
          <w:szCs w:val="22"/>
        </w:rPr>
        <w:t xml:space="preserve">           9.964.358</w:t>
      </w:r>
      <w:r>
        <w:rPr>
          <w:sz w:val="22"/>
          <w:szCs w:val="22"/>
          <w:lang w:val="sr-Cyrl-CS"/>
        </w:rPr>
        <w:t xml:space="preserve"> </w:t>
      </w:r>
      <w:r w:rsidRPr="00454C9B">
        <w:rPr>
          <w:sz w:val="22"/>
          <w:szCs w:val="22"/>
          <w:lang w:val="sr-Cyrl-CS"/>
        </w:rPr>
        <w:t xml:space="preserve">динара  </w:t>
      </w:r>
    </w:p>
    <w:p w:rsidR="00247324" w:rsidRPr="00454C9B" w:rsidRDefault="00247324" w:rsidP="002E6C63">
      <w:pPr>
        <w:ind w:firstLine="720"/>
        <w:jc w:val="both"/>
        <w:rPr>
          <w:sz w:val="22"/>
          <w:szCs w:val="22"/>
          <w:lang w:val="sr-Cyrl-CS"/>
        </w:rPr>
      </w:pPr>
    </w:p>
    <w:p w:rsidR="00247324" w:rsidRPr="00CF223E" w:rsidRDefault="00247324" w:rsidP="00F958CD">
      <w:pPr>
        <w:ind w:left="720" w:firstLine="720"/>
        <w:jc w:val="both"/>
        <w:rPr>
          <w:sz w:val="22"/>
          <w:szCs w:val="22"/>
          <w:lang w:val="sr-Cyrl-CS"/>
        </w:rPr>
      </w:pPr>
      <w:r w:rsidRPr="00CF223E">
        <w:rPr>
          <w:sz w:val="22"/>
          <w:szCs w:val="22"/>
          <w:lang w:val="sr-Cyrl-CS"/>
        </w:rPr>
        <w:t xml:space="preserve">За капитално одржавање и инвестиције у средњем образовању у периоду јануар-септембар 2016. године из буџета су пренета средства у износу </w:t>
      </w:r>
    </w:p>
    <w:p w:rsidR="00247324" w:rsidRPr="00CF223E" w:rsidRDefault="00247324" w:rsidP="002E6C63">
      <w:pPr>
        <w:ind w:firstLine="720"/>
        <w:jc w:val="both"/>
        <w:rPr>
          <w:sz w:val="22"/>
          <w:szCs w:val="22"/>
          <w:lang w:val="sr-Cyrl-CS"/>
        </w:rPr>
      </w:pPr>
      <w:r w:rsidRPr="00454C9B">
        <w:rPr>
          <w:sz w:val="22"/>
          <w:szCs w:val="22"/>
        </w:rPr>
        <w:t>o</w:t>
      </w:r>
      <w:r w:rsidRPr="00CF223E">
        <w:rPr>
          <w:sz w:val="22"/>
          <w:szCs w:val="22"/>
          <w:lang w:val="sr-Cyrl-CS"/>
        </w:rPr>
        <w:t>д 2.922.201 динар следећим школама:</w:t>
      </w:r>
    </w:p>
    <w:p w:rsidR="00247324" w:rsidRPr="00CF223E" w:rsidRDefault="00247324" w:rsidP="002E6C63">
      <w:pPr>
        <w:ind w:firstLine="720"/>
        <w:jc w:val="both"/>
        <w:rPr>
          <w:sz w:val="22"/>
          <w:szCs w:val="22"/>
          <w:lang w:val="sr-Cyrl-CS"/>
        </w:rPr>
      </w:pPr>
    </w:p>
    <w:p w:rsidR="00247324" w:rsidRPr="00CF223E" w:rsidRDefault="00247324" w:rsidP="002E6C63">
      <w:pPr>
        <w:ind w:firstLine="720"/>
        <w:jc w:val="both"/>
        <w:rPr>
          <w:sz w:val="22"/>
          <w:szCs w:val="22"/>
          <w:lang w:val="sr-Cyrl-CS"/>
        </w:rPr>
      </w:pPr>
      <w:r w:rsidRPr="00CF223E">
        <w:rPr>
          <w:sz w:val="22"/>
          <w:szCs w:val="22"/>
          <w:lang w:val="sr-Cyrl-CS"/>
        </w:rPr>
        <w:t xml:space="preserve"> -Неготинска гимназија – средства у износу од 1.232.790 динара, за куповину рачунарске опреме за опремање кабинета информатике.</w:t>
      </w:r>
    </w:p>
    <w:p w:rsidR="00247324" w:rsidRPr="00F958CD" w:rsidRDefault="00247324" w:rsidP="002E6C63">
      <w:pPr>
        <w:ind w:firstLine="720"/>
        <w:jc w:val="both"/>
        <w:rPr>
          <w:sz w:val="22"/>
          <w:szCs w:val="22"/>
          <w:lang w:val="sr-Cyrl-CS"/>
        </w:rPr>
      </w:pPr>
      <w:r>
        <w:rPr>
          <w:sz w:val="22"/>
          <w:szCs w:val="22"/>
          <w:lang w:val="sr-Cyrl-CS"/>
        </w:rPr>
        <w:t xml:space="preserve"> -</w:t>
      </w:r>
      <w:r w:rsidRPr="00CF223E">
        <w:rPr>
          <w:sz w:val="22"/>
          <w:szCs w:val="22"/>
          <w:lang w:val="sr-Cyrl-CS"/>
        </w:rPr>
        <w:t>Пољопривредна школа “Рајко Боснић” Буково – средства у износу од 1.689.411 динара, за замену крова на винском подруму и замену врата.</w:t>
      </w:r>
    </w:p>
    <w:p w:rsidR="00247324" w:rsidRPr="00F958CD" w:rsidRDefault="00247324" w:rsidP="002E6C63">
      <w:pPr>
        <w:ind w:firstLine="720"/>
        <w:jc w:val="both"/>
        <w:rPr>
          <w:sz w:val="22"/>
          <w:szCs w:val="22"/>
          <w:lang w:val="sr-Cyrl-CS"/>
        </w:rPr>
      </w:pPr>
    </w:p>
    <w:tbl>
      <w:tblPr>
        <w:tblW w:w="15382" w:type="dxa"/>
        <w:tblInd w:w="93" w:type="dxa"/>
        <w:tblLook w:val="00A0"/>
      </w:tblPr>
      <w:tblGrid>
        <w:gridCol w:w="15382"/>
      </w:tblGrid>
      <w:tr w:rsidR="00247324" w:rsidRPr="00454C9B">
        <w:trPr>
          <w:trHeight w:val="300"/>
        </w:trPr>
        <w:tc>
          <w:tcPr>
            <w:tcW w:w="15382" w:type="dxa"/>
            <w:tcBorders>
              <w:top w:val="nil"/>
              <w:left w:val="nil"/>
              <w:bottom w:val="nil"/>
              <w:right w:val="nil"/>
            </w:tcBorders>
            <w:vAlign w:val="center"/>
          </w:tcPr>
          <w:p w:rsidR="00247324" w:rsidRPr="00CF223E" w:rsidRDefault="00247324" w:rsidP="00F75F64">
            <w:pPr>
              <w:jc w:val="center"/>
              <w:rPr>
                <w:b/>
                <w:bCs/>
                <w:lang w:val="sr-Cyrl-CS"/>
              </w:rPr>
            </w:pPr>
          </w:p>
          <w:p w:rsidR="00247324" w:rsidRPr="00CF223E" w:rsidRDefault="00247324" w:rsidP="00F75F64">
            <w:pPr>
              <w:jc w:val="center"/>
              <w:rPr>
                <w:b/>
                <w:bCs/>
                <w:lang w:val="sr-Cyrl-CS"/>
              </w:rPr>
            </w:pPr>
            <w:r w:rsidRPr="00CF223E">
              <w:rPr>
                <w:b/>
                <w:bCs/>
                <w:lang w:val="sr-Cyrl-CS"/>
              </w:rPr>
              <w:t>ПРОГРАМСКА СТРУКТУРА РАСХОДА И ИЗДАТАКА ЗА ПЕРИОД ЈАНУАР-СЕПТЕМБАР 2016.ГОДИНЕ</w:t>
            </w:r>
          </w:p>
          <w:p w:rsidR="00247324" w:rsidRPr="00CF223E" w:rsidRDefault="00247324" w:rsidP="00F75F64">
            <w:pPr>
              <w:jc w:val="center"/>
              <w:rPr>
                <w:b/>
                <w:bCs/>
                <w:sz w:val="20"/>
                <w:szCs w:val="20"/>
                <w:lang w:val="sr-Cyrl-CS"/>
              </w:rPr>
            </w:pPr>
          </w:p>
          <w:p w:rsidR="00247324" w:rsidRPr="00CF223E" w:rsidRDefault="00247324" w:rsidP="00F75F64">
            <w:pPr>
              <w:jc w:val="center"/>
              <w:rPr>
                <w:b/>
                <w:bCs/>
                <w:sz w:val="20"/>
                <w:szCs w:val="20"/>
                <w:lang w:val="sr-Cyrl-CS"/>
              </w:rPr>
            </w:pPr>
          </w:p>
          <w:tbl>
            <w:tblPr>
              <w:tblW w:w="1495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941"/>
              <w:gridCol w:w="1271"/>
              <w:gridCol w:w="7770"/>
              <w:gridCol w:w="1793"/>
              <w:gridCol w:w="1710"/>
              <w:gridCol w:w="1466"/>
            </w:tblGrid>
            <w:tr w:rsidR="00247324" w:rsidRPr="00454C9B">
              <w:trPr>
                <w:trHeight w:val="300"/>
                <w:jc w:val="center"/>
              </w:trPr>
              <w:tc>
                <w:tcPr>
                  <w:tcW w:w="2212" w:type="dxa"/>
                  <w:gridSpan w:val="2"/>
                  <w:tcBorders>
                    <w:top w:val="single" w:sz="4" w:space="0" w:color="BFBFBF"/>
                    <w:left w:val="single" w:sz="4" w:space="0" w:color="BFBFBF"/>
                    <w:bottom w:val="single" w:sz="4" w:space="0" w:color="BFBFBF"/>
                    <w:right w:val="single" w:sz="4" w:space="0" w:color="BFBFBF"/>
                  </w:tcBorders>
                  <w:vAlign w:val="center"/>
                </w:tcPr>
                <w:p w:rsidR="00247324" w:rsidRPr="00454C9B" w:rsidRDefault="00247324" w:rsidP="005300D6">
                  <w:pPr>
                    <w:jc w:val="center"/>
                    <w:rPr>
                      <w:b/>
                      <w:bCs/>
                      <w:sz w:val="20"/>
                      <w:szCs w:val="20"/>
                    </w:rPr>
                  </w:pPr>
                  <w:r w:rsidRPr="00454C9B">
                    <w:rPr>
                      <w:sz w:val="20"/>
                      <w:szCs w:val="20"/>
                    </w:rPr>
                    <w:t>Шифра</w:t>
                  </w:r>
                </w:p>
              </w:tc>
              <w:tc>
                <w:tcPr>
                  <w:tcW w:w="7770" w:type="dxa"/>
                  <w:vMerge w:val="restart"/>
                  <w:tcBorders>
                    <w:top w:val="single" w:sz="4" w:space="0" w:color="BFBFBF"/>
                    <w:left w:val="single" w:sz="4" w:space="0" w:color="BFBFBF"/>
                    <w:bottom w:val="single" w:sz="4" w:space="0" w:color="BFBFBF"/>
                    <w:right w:val="single" w:sz="4" w:space="0" w:color="BFBFBF"/>
                  </w:tcBorders>
                  <w:vAlign w:val="center"/>
                </w:tcPr>
                <w:p w:rsidR="00247324" w:rsidRPr="00454C9B" w:rsidRDefault="00247324" w:rsidP="005300D6">
                  <w:pPr>
                    <w:jc w:val="center"/>
                    <w:rPr>
                      <w:b/>
                      <w:bCs/>
                      <w:sz w:val="20"/>
                      <w:szCs w:val="20"/>
                    </w:rPr>
                  </w:pPr>
                  <w:r w:rsidRPr="00454C9B">
                    <w:rPr>
                      <w:sz w:val="20"/>
                      <w:szCs w:val="20"/>
                    </w:rPr>
                    <w:t>Назив</w:t>
                  </w:r>
                </w:p>
              </w:tc>
              <w:tc>
                <w:tcPr>
                  <w:tcW w:w="1793" w:type="dxa"/>
                  <w:vMerge w:val="restart"/>
                  <w:tcBorders>
                    <w:top w:val="single" w:sz="4" w:space="0" w:color="BFBFBF"/>
                    <w:left w:val="single" w:sz="4" w:space="0" w:color="BFBFBF"/>
                    <w:bottom w:val="single" w:sz="4" w:space="0" w:color="BFBFBF"/>
                    <w:right w:val="single" w:sz="4" w:space="0" w:color="BFBFBF"/>
                  </w:tcBorders>
                  <w:vAlign w:val="center"/>
                </w:tcPr>
                <w:p w:rsidR="00247324" w:rsidRPr="00454C9B" w:rsidRDefault="00247324" w:rsidP="005300D6">
                  <w:pPr>
                    <w:jc w:val="center"/>
                    <w:rPr>
                      <w:b/>
                      <w:bCs/>
                      <w:sz w:val="20"/>
                      <w:szCs w:val="20"/>
                    </w:rPr>
                  </w:pPr>
                  <w:r w:rsidRPr="00454C9B">
                    <w:rPr>
                      <w:sz w:val="20"/>
                      <w:szCs w:val="20"/>
                    </w:rPr>
                    <w:t>План за 2016.</w:t>
                  </w:r>
                </w:p>
              </w:tc>
              <w:tc>
                <w:tcPr>
                  <w:tcW w:w="1710" w:type="dxa"/>
                  <w:vMerge w:val="restart"/>
                  <w:tcBorders>
                    <w:top w:val="single" w:sz="4" w:space="0" w:color="BFBFBF"/>
                    <w:left w:val="single" w:sz="4" w:space="0" w:color="BFBFBF"/>
                    <w:bottom w:val="single" w:sz="4" w:space="0" w:color="BFBFBF"/>
                    <w:right w:val="single" w:sz="4" w:space="0" w:color="BFBFBF"/>
                  </w:tcBorders>
                  <w:vAlign w:val="center"/>
                </w:tcPr>
                <w:p w:rsidR="00247324" w:rsidRPr="00454C9B" w:rsidRDefault="00247324" w:rsidP="005300D6">
                  <w:pPr>
                    <w:jc w:val="center"/>
                    <w:rPr>
                      <w:b/>
                      <w:bCs/>
                      <w:sz w:val="20"/>
                      <w:szCs w:val="20"/>
                    </w:rPr>
                  </w:pPr>
                  <w:r w:rsidRPr="00454C9B">
                    <w:rPr>
                      <w:sz w:val="20"/>
                      <w:szCs w:val="20"/>
                    </w:rPr>
                    <w:t>Извршење I-IX 2016.</w:t>
                  </w:r>
                </w:p>
              </w:tc>
              <w:tc>
                <w:tcPr>
                  <w:tcW w:w="1466" w:type="dxa"/>
                  <w:vMerge w:val="restart"/>
                  <w:tcBorders>
                    <w:top w:val="single" w:sz="4" w:space="0" w:color="BFBFBF"/>
                    <w:left w:val="single" w:sz="4" w:space="0" w:color="BFBFBF"/>
                    <w:bottom w:val="single" w:sz="4" w:space="0" w:color="BFBFBF"/>
                    <w:right w:val="single" w:sz="4" w:space="0" w:color="BFBFBF"/>
                  </w:tcBorders>
                  <w:vAlign w:val="center"/>
                </w:tcPr>
                <w:p w:rsidR="00247324" w:rsidRPr="00454C9B" w:rsidRDefault="00247324" w:rsidP="005300D6">
                  <w:pPr>
                    <w:jc w:val="center"/>
                    <w:rPr>
                      <w:b/>
                      <w:bCs/>
                      <w:sz w:val="20"/>
                      <w:szCs w:val="20"/>
                    </w:rPr>
                  </w:pPr>
                  <w:r w:rsidRPr="00454C9B">
                    <w:rPr>
                      <w:sz w:val="20"/>
                      <w:szCs w:val="20"/>
                    </w:rPr>
                    <w:t>Остатак</w:t>
                  </w:r>
                </w:p>
              </w:tc>
            </w:tr>
            <w:tr w:rsidR="00247324" w:rsidRPr="00454C9B">
              <w:trPr>
                <w:trHeight w:val="720"/>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jc w:val="center"/>
                    <w:rPr>
                      <w:b/>
                      <w:bCs/>
                      <w:sz w:val="18"/>
                      <w:szCs w:val="18"/>
                    </w:rPr>
                  </w:pPr>
                  <w:r w:rsidRPr="00454C9B">
                    <w:rPr>
                      <w:sz w:val="18"/>
                      <w:szCs w:val="18"/>
                    </w:rPr>
                    <w:t>Програм</w:t>
                  </w:r>
                </w:p>
              </w:tc>
              <w:tc>
                <w:tcPr>
                  <w:tcW w:w="1271" w:type="dxa"/>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5300D6">
                  <w:pPr>
                    <w:jc w:val="center"/>
                    <w:rPr>
                      <w:b/>
                      <w:bCs/>
                      <w:sz w:val="18"/>
                      <w:szCs w:val="18"/>
                    </w:rPr>
                  </w:pPr>
                  <w:r w:rsidRPr="00454C9B">
                    <w:rPr>
                      <w:b/>
                      <w:bCs/>
                      <w:sz w:val="18"/>
                      <w:szCs w:val="18"/>
                    </w:rPr>
                    <w:t>Програмска активност/  Пројекат</w:t>
                  </w:r>
                </w:p>
              </w:tc>
              <w:tc>
                <w:tcPr>
                  <w:tcW w:w="7770" w:type="dxa"/>
                  <w:vMerge/>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F92B2E">
                  <w:pPr>
                    <w:rPr>
                      <w:b/>
                      <w:bCs/>
                      <w:sz w:val="18"/>
                      <w:szCs w:val="18"/>
                    </w:rPr>
                  </w:pPr>
                </w:p>
              </w:tc>
              <w:tc>
                <w:tcPr>
                  <w:tcW w:w="1793" w:type="dxa"/>
                  <w:vMerge/>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F92B2E">
                  <w:pPr>
                    <w:rPr>
                      <w:b/>
                      <w:bCs/>
                      <w:sz w:val="16"/>
                      <w:szCs w:val="16"/>
                    </w:rPr>
                  </w:pPr>
                </w:p>
              </w:tc>
              <w:tc>
                <w:tcPr>
                  <w:tcW w:w="1710" w:type="dxa"/>
                  <w:vMerge/>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F92B2E">
                  <w:pPr>
                    <w:rPr>
                      <w:b/>
                      <w:bCs/>
                      <w:sz w:val="18"/>
                      <w:szCs w:val="18"/>
                    </w:rPr>
                  </w:pPr>
                </w:p>
              </w:tc>
              <w:tc>
                <w:tcPr>
                  <w:tcW w:w="1466" w:type="dxa"/>
                  <w:vMerge/>
                  <w:tcBorders>
                    <w:top w:val="single" w:sz="4" w:space="0" w:color="BFBFBF"/>
                    <w:left w:val="single" w:sz="4" w:space="0" w:color="BFBFBF"/>
                    <w:bottom w:val="single" w:sz="4" w:space="0" w:color="BFBFBF"/>
                    <w:right w:val="single" w:sz="4" w:space="0" w:color="BFBFBF"/>
                  </w:tcBorders>
                  <w:shd w:val="clear" w:color="auto" w:fill="F2F2F2"/>
                </w:tcPr>
                <w:p w:rsidR="00247324" w:rsidRPr="00454C9B" w:rsidRDefault="00247324" w:rsidP="00F92B2E">
                  <w:pPr>
                    <w:rPr>
                      <w:b/>
                      <w:bCs/>
                      <w:sz w:val="18"/>
                      <w:szCs w:val="18"/>
                    </w:rPr>
                  </w:pPr>
                </w:p>
              </w:tc>
            </w:tr>
            <w:tr w:rsidR="00247324" w:rsidRPr="00454C9B">
              <w:trPr>
                <w:trHeight w:val="300"/>
                <w:jc w:val="center"/>
              </w:trPr>
              <w:tc>
                <w:tcPr>
                  <w:tcW w:w="941"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jc w:val="center"/>
                    <w:rPr>
                      <w:b/>
                      <w:bCs/>
                      <w:i/>
                      <w:iCs/>
                      <w:sz w:val="20"/>
                      <w:szCs w:val="20"/>
                    </w:rPr>
                  </w:pPr>
                  <w:r w:rsidRPr="00454C9B">
                    <w:rPr>
                      <w:b/>
                      <w:bCs/>
                      <w:i/>
                      <w:iCs/>
                      <w:sz w:val="20"/>
                      <w:szCs w:val="20"/>
                    </w:rPr>
                    <w:lastRenderedPageBreak/>
                    <w:t>1</w:t>
                  </w:r>
                </w:p>
              </w:tc>
              <w:tc>
                <w:tcPr>
                  <w:tcW w:w="1271"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jc w:val="center"/>
                    <w:rPr>
                      <w:i/>
                      <w:iCs/>
                      <w:sz w:val="20"/>
                      <w:szCs w:val="20"/>
                    </w:rPr>
                  </w:pPr>
                  <w:r w:rsidRPr="00454C9B">
                    <w:rPr>
                      <w:i/>
                      <w:iCs/>
                      <w:sz w:val="20"/>
                      <w:szCs w:val="20"/>
                    </w:rPr>
                    <w:t>2</w:t>
                  </w:r>
                </w:p>
              </w:tc>
              <w:tc>
                <w:tcPr>
                  <w:tcW w:w="7770"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jc w:val="center"/>
                    <w:rPr>
                      <w:i/>
                      <w:iCs/>
                      <w:sz w:val="20"/>
                      <w:szCs w:val="20"/>
                    </w:rPr>
                  </w:pPr>
                  <w:r w:rsidRPr="00454C9B">
                    <w:rPr>
                      <w:i/>
                      <w:iCs/>
                      <w:sz w:val="20"/>
                      <w:szCs w:val="20"/>
                    </w:rPr>
                    <w:t>3</w:t>
                  </w:r>
                </w:p>
              </w:tc>
              <w:tc>
                <w:tcPr>
                  <w:tcW w:w="1793"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jc w:val="center"/>
                    <w:rPr>
                      <w:i/>
                      <w:iCs/>
                      <w:sz w:val="20"/>
                      <w:szCs w:val="20"/>
                    </w:rPr>
                  </w:pPr>
                  <w:r w:rsidRPr="00454C9B">
                    <w:rPr>
                      <w:i/>
                      <w:iCs/>
                      <w:sz w:val="20"/>
                      <w:szCs w:val="20"/>
                    </w:rPr>
                    <w:t>4</w:t>
                  </w:r>
                </w:p>
              </w:tc>
              <w:tc>
                <w:tcPr>
                  <w:tcW w:w="1710"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jc w:val="center"/>
                    <w:rPr>
                      <w:i/>
                      <w:iCs/>
                      <w:sz w:val="20"/>
                      <w:szCs w:val="20"/>
                    </w:rPr>
                  </w:pPr>
                  <w:r w:rsidRPr="00454C9B">
                    <w:rPr>
                      <w:i/>
                      <w:iCs/>
                      <w:sz w:val="20"/>
                      <w:szCs w:val="20"/>
                    </w:rPr>
                    <w:t>5</w:t>
                  </w:r>
                </w:p>
              </w:tc>
              <w:tc>
                <w:tcPr>
                  <w:tcW w:w="1466"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jc w:val="center"/>
                    <w:rPr>
                      <w:i/>
                      <w:iCs/>
                      <w:sz w:val="20"/>
                      <w:szCs w:val="20"/>
                    </w:rPr>
                  </w:pPr>
                  <w:r w:rsidRPr="00454C9B">
                    <w:rPr>
                      <w:i/>
                      <w:iCs/>
                      <w:sz w:val="20"/>
                      <w:szCs w:val="20"/>
                    </w:rPr>
                    <w:t>6</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sz w:val="22"/>
                      <w:szCs w:val="22"/>
                    </w:rPr>
                    <w:t>1101</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sz w:val="20"/>
                      <w:szCs w:val="20"/>
                    </w:rPr>
                  </w:pPr>
                  <w:r w:rsidRPr="00454C9B">
                    <w:rPr>
                      <w:b/>
                      <w:bCs/>
                      <w:sz w:val="20"/>
                      <w:szCs w:val="20"/>
                    </w:rPr>
                    <w:t>Програм 1.  Локални развој и просторно планирање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265.084.000,00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166.531.938,44</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98.552.061,56</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1101-0001</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Стратешко, просторно и урбанистичко планирање</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17.888.000,00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8.598.455,62</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9.289.544,38</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1101-0002</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Уређивање грађевинског земљишта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247.196.000,00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157.933.482,82</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89.262.517,18</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sz w:val="22"/>
                      <w:szCs w:val="22"/>
                    </w:rPr>
                    <w:t>0601</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sz w:val="20"/>
                      <w:szCs w:val="20"/>
                    </w:rPr>
                  </w:pPr>
                  <w:r w:rsidRPr="00454C9B">
                    <w:rPr>
                      <w:b/>
                      <w:bCs/>
                      <w:sz w:val="20"/>
                      <w:szCs w:val="20"/>
                    </w:rPr>
                    <w:t>Програм 2.  Комунална делатност</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6.700.000,00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1.700.000,00</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5.000.000,00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0601-0001</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Водоснабдевање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0601-0002</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Управљање отпадним водама  </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0601-0003</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Одржавање депонија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0601-0004</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Даљинско грејање</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0601-0005</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Јавни превоз</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0601-0006</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Паркинг сервис</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0601-0007</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Уређивање, одржавање и коришћење пијацa</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0601-0008</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Јавна хигијена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0601-0009</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Уређење и одржавање зеленила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0601-0010</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Јавна расвета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0601-0011</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Одржавање гробаља и погребне услуге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0601-0012</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Одржавање стамбених зграда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0601-0013</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Ауто-такси превоз путника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0601-0014</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Остале комуналне услуге</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6.700.000,00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1.700.000,00</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5.000.000,00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sz w:val="22"/>
                      <w:szCs w:val="22"/>
                    </w:rPr>
                    <w:t>1501</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sz w:val="20"/>
                      <w:szCs w:val="20"/>
                    </w:rPr>
                  </w:pPr>
                  <w:r w:rsidRPr="00454C9B">
                    <w:rPr>
                      <w:b/>
                      <w:bCs/>
                      <w:sz w:val="20"/>
                      <w:szCs w:val="20"/>
                    </w:rPr>
                    <w:t>Програм 3.  Локални економски развој</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63.480.000,00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4.164.746,45</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59.315.253,55</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1501-0001</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Подршка постојећој привреди</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100.000,00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1501-0002</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Унапређење привредног амбијента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58.768.000,00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1.305.296,95</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57.462.703,05</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1501-0003</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Подстицаји за развој предузетништва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1.000.000,00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1.000.000,00</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1501-0004</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Одржавање економске инфраструктуре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1501-0005</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Финансијска подршка локалном економском развоју</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1.000.000,00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1.000.000,00</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1501-П1</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Пројекат:Лични ставови -заједничке одлуке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2.612.000,00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 859.449,50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1.752.550,50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sz w:val="22"/>
                      <w:szCs w:val="22"/>
                    </w:rPr>
                    <w:t>1502</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sz w:val="20"/>
                      <w:szCs w:val="20"/>
                    </w:rPr>
                  </w:pPr>
                  <w:r w:rsidRPr="00454C9B">
                    <w:rPr>
                      <w:b/>
                      <w:bCs/>
                      <w:sz w:val="20"/>
                      <w:szCs w:val="20"/>
                    </w:rPr>
                    <w:t>Програм 4.  Развој туризма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16.131.000,00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8.641.300,52</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7.489.699,48</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1502-0001</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Управљање развојем туризма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1502-0002</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Туристичка промоција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13.037.000,00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5.657.770,65</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7.379.229,35</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1502-П1</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Пројекат: Манифестација “Сајам меда и вина”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2.233.000,00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2.202.596,56</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30.403,44</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1502-П2</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CA61F7">
                  <w:pPr>
                    <w:rPr>
                      <w:sz w:val="20"/>
                      <w:szCs w:val="20"/>
                    </w:rPr>
                  </w:pPr>
                  <w:r w:rsidRPr="00454C9B">
                    <w:rPr>
                      <w:sz w:val="20"/>
                      <w:szCs w:val="20"/>
                    </w:rPr>
                    <w:t>Пројекат: Манифестација “Дан Дунава”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361.000,00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312.853,46</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48.146,54</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1502-П3</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CA61F7">
                  <w:pPr>
                    <w:rPr>
                      <w:sz w:val="20"/>
                      <w:szCs w:val="20"/>
                    </w:rPr>
                  </w:pPr>
                  <w:r w:rsidRPr="00454C9B">
                    <w:rPr>
                      <w:sz w:val="20"/>
                      <w:szCs w:val="20"/>
                    </w:rPr>
                    <w:t>Пројекат: Концерт посвећен Луису</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500.000,00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468.079,85</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31.920,15</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sz w:val="22"/>
                      <w:szCs w:val="22"/>
                    </w:rPr>
                    <w:t>0101</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sz w:val="20"/>
                      <w:szCs w:val="20"/>
                    </w:rPr>
                  </w:pPr>
                  <w:r w:rsidRPr="00454C9B">
                    <w:rPr>
                      <w:b/>
                      <w:bCs/>
                      <w:sz w:val="20"/>
                      <w:szCs w:val="20"/>
                    </w:rPr>
                    <w:t>Програм 5.  Развој пољопривреде</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52,248,000.00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21.154.701,38</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31.093.298,62</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0101-0001</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Унапређење  услова за пољопривредну делатност</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27.248.000,00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6.850.564,38</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20.397.435,62</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0101-0002</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Подстицаји пољопривредној производњи</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25.000.000,00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14.304.137,00</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10.695.863,00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0101-0003</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Рурални развој</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sz w:val="22"/>
                      <w:szCs w:val="22"/>
                    </w:rPr>
                    <w:t>0401</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sz w:val="20"/>
                      <w:szCs w:val="20"/>
                    </w:rPr>
                  </w:pPr>
                  <w:r w:rsidRPr="00454C9B">
                    <w:rPr>
                      <w:b/>
                      <w:bCs/>
                      <w:sz w:val="20"/>
                      <w:szCs w:val="20"/>
                    </w:rPr>
                    <w:t>Програм 6.  Заштита животне средине</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58.279.000,00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35.101.545,43</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23.177.454,57</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sz w:val="20"/>
                      <w:szCs w:val="20"/>
                    </w:rPr>
                  </w:pPr>
                  <w:r w:rsidRPr="00454C9B">
                    <w:rPr>
                      <w:sz w:val="20"/>
                      <w:szCs w:val="20"/>
                    </w:rPr>
                    <w:t>0401-0001</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Управљање заштитом животне средине и природних вредности</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58.279.000,00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35.101.545,43</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23.177.454,57</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sz w:val="20"/>
                      <w:szCs w:val="20"/>
                    </w:rPr>
                  </w:pPr>
                  <w:r w:rsidRPr="00454C9B">
                    <w:rPr>
                      <w:sz w:val="20"/>
                      <w:szCs w:val="20"/>
                    </w:rPr>
                    <w:t>0401-0002</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Управљање комуналним отпадом</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sz w:val="20"/>
                      <w:szCs w:val="20"/>
                    </w:rPr>
                  </w:pPr>
                  <w:r w:rsidRPr="00454C9B">
                    <w:rPr>
                      <w:sz w:val="20"/>
                      <w:szCs w:val="20"/>
                    </w:rPr>
                    <w:t>0401-0003</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Праћење квалитета елемената животне средине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sz w:val="20"/>
                      <w:szCs w:val="20"/>
                    </w:rPr>
                  </w:pPr>
                  <w:r w:rsidRPr="00454C9B">
                    <w:rPr>
                      <w:sz w:val="20"/>
                      <w:szCs w:val="20"/>
                    </w:rPr>
                    <w:t>0401-0004</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Заштита природних вредности и унапређење подручја са природним својствима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sz w:val="22"/>
                      <w:szCs w:val="22"/>
                    </w:rPr>
                    <w:t>0701</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sz w:val="20"/>
                      <w:szCs w:val="20"/>
                    </w:rPr>
                  </w:pPr>
                  <w:r w:rsidRPr="00454C9B">
                    <w:rPr>
                      <w:b/>
                      <w:bCs/>
                      <w:sz w:val="20"/>
                      <w:szCs w:val="20"/>
                    </w:rPr>
                    <w:t>Програм 7.  Путна инфраструктура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176.150.000,00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23.696.129,74</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152.453.870,26</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0701-0001</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Управљање саобраћајном инфраструктуром</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113.650.000,00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23.696.129,74</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89.953.870,26</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0701-0002</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Одржавање путева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0701-П1</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Пројекат Реконструкција улице Стефанија Михајловић</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62.500.000,00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62.500.000,00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sz w:val="22"/>
                      <w:szCs w:val="22"/>
                    </w:rPr>
                    <w:t>2001</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sz w:val="20"/>
                      <w:szCs w:val="20"/>
                    </w:rPr>
                  </w:pPr>
                  <w:r w:rsidRPr="00454C9B">
                    <w:rPr>
                      <w:b/>
                      <w:bCs/>
                      <w:sz w:val="20"/>
                      <w:szCs w:val="20"/>
                    </w:rPr>
                    <w:t>Програм 8.  Предшколско васпитање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115.954.000,00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45.956.303,47</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69.997.696,53</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2001-0001</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 xml:space="preserve">Функционисање предшколских установа </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115.954.000,00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45.956.303,47</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69.997.696,53</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sz w:val="22"/>
                      <w:szCs w:val="22"/>
                    </w:rPr>
                    <w:t>2002</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sz w:val="20"/>
                      <w:szCs w:val="20"/>
                    </w:rPr>
                  </w:pPr>
                  <w:r w:rsidRPr="00454C9B">
                    <w:rPr>
                      <w:b/>
                      <w:bCs/>
                      <w:sz w:val="20"/>
                      <w:szCs w:val="20"/>
                    </w:rPr>
                    <w:t>Програм 9.  Основно образовање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109.569.000,00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61.594.493,06</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47.974.506,94</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2002-0001</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Функционисање основних школа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93.055.000,00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54.833.045,34</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38.221.954,66</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2002-П1</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8155EC">
                  <w:pPr>
                    <w:rPr>
                      <w:sz w:val="20"/>
                      <w:szCs w:val="20"/>
                    </w:rPr>
                  </w:pPr>
                  <w:r w:rsidRPr="00454C9B">
                    <w:rPr>
                      <w:sz w:val="20"/>
                      <w:szCs w:val="20"/>
                    </w:rPr>
                    <w:t>ОШ "Бранко Радичевић" Неготин-изградња ограде на матичној школи</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2.220.000,00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1.699.322,99</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520.677,01</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2002-П2</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8155EC">
                  <w:pPr>
                    <w:rPr>
                      <w:sz w:val="20"/>
                      <w:szCs w:val="20"/>
                    </w:rPr>
                  </w:pPr>
                  <w:r w:rsidRPr="00454C9B">
                    <w:rPr>
                      <w:sz w:val="20"/>
                      <w:szCs w:val="20"/>
                    </w:rPr>
                    <w:t>ОШ "Бранко Радичевић" Неготин-увођење видео надзора у новој фискултурној сали</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500.000,00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500.000,00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2002-П3</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8155EC">
                  <w:pPr>
                    <w:rPr>
                      <w:sz w:val="20"/>
                      <w:szCs w:val="20"/>
                    </w:rPr>
                  </w:pPr>
                  <w:r w:rsidRPr="00454C9B">
                    <w:rPr>
                      <w:sz w:val="20"/>
                      <w:szCs w:val="20"/>
                    </w:rPr>
                    <w:t>ОШ "Вук Караџић"Неготин-инвестиционо одржавање дворишне фасаде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3.474.000,00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2.329.944,21</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1.144.055,79</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2002-П3/1</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A97F3C">
                  <w:pPr>
                    <w:rPr>
                      <w:sz w:val="20"/>
                      <w:szCs w:val="20"/>
                    </w:rPr>
                  </w:pPr>
                  <w:r w:rsidRPr="00454C9B">
                    <w:rPr>
                      <w:sz w:val="20"/>
                      <w:szCs w:val="20"/>
                    </w:rPr>
                    <w:t>ОШ "Вук Караџић"Неготин-прој.планирање за замену столарије-елаборат енергетске ефикасности и студија оправданости</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350.000,00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350.000,00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2002-П4</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290EFB">
                  <w:pPr>
                    <w:rPr>
                      <w:sz w:val="20"/>
                      <w:szCs w:val="20"/>
                    </w:rPr>
                  </w:pPr>
                  <w:r w:rsidRPr="00454C9B">
                    <w:rPr>
                      <w:sz w:val="20"/>
                      <w:szCs w:val="20"/>
                    </w:rPr>
                    <w:t>ОШ "Вера Радосављевић" Неготин-инвестиционо одржавање санитарних чворова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1.433.000,00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1.380.180,84</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52.819,16</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2002-П5</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290EFB">
                  <w:pPr>
                    <w:rPr>
                      <w:sz w:val="20"/>
                      <w:szCs w:val="20"/>
                    </w:rPr>
                  </w:pPr>
                  <w:r w:rsidRPr="00454C9B">
                    <w:rPr>
                      <w:sz w:val="20"/>
                      <w:szCs w:val="20"/>
                    </w:rPr>
                    <w:t>ОШ ""Вера Радосављевић " Неготин–увођење видео надзора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407.000,00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 407.000,00</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2002-П6</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290EFB">
                  <w:pPr>
                    <w:rPr>
                      <w:sz w:val="20"/>
                      <w:szCs w:val="20"/>
                    </w:rPr>
                  </w:pPr>
                  <w:r w:rsidRPr="00454C9B">
                    <w:rPr>
                      <w:sz w:val="20"/>
                      <w:szCs w:val="20"/>
                    </w:rPr>
                    <w:t>ОШ "Павле Илић Вељко" Душановац–адаптација у згради школе-санитарни чвор</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1.818.000,00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1.818.000,00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2002-П7</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290EFB">
                  <w:pPr>
                    <w:rPr>
                      <w:sz w:val="20"/>
                      <w:szCs w:val="20"/>
                    </w:rPr>
                  </w:pPr>
                  <w:r w:rsidRPr="00454C9B">
                    <w:rPr>
                      <w:sz w:val="20"/>
                      <w:szCs w:val="20"/>
                    </w:rPr>
                    <w:t>ОШ "Хајдук Вељко" Штубик- изградња шупе за огревно дрво у матичној школи</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507.000,00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507.000,00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2002-П8</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290EFB">
                  <w:pPr>
                    <w:rPr>
                      <w:sz w:val="20"/>
                      <w:szCs w:val="20"/>
                    </w:rPr>
                  </w:pPr>
                  <w:r w:rsidRPr="00454C9B">
                    <w:rPr>
                      <w:sz w:val="20"/>
                      <w:szCs w:val="20"/>
                    </w:rPr>
                    <w:t>ОШ "Хајдук Вељко" Штубик- набавка агрегата за потребе котларнице у матичној школи</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500.000,00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500.000,00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2002-П9</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7C026E">
                  <w:pPr>
                    <w:rPr>
                      <w:sz w:val="20"/>
                      <w:szCs w:val="20"/>
                    </w:rPr>
                  </w:pPr>
                  <w:r w:rsidRPr="00454C9B">
                    <w:rPr>
                      <w:sz w:val="20"/>
                      <w:szCs w:val="20"/>
                    </w:rPr>
                    <w:t>ОШ "Хајдук Вељко" Штубик- рек. крова и постављање олука у подр. одељ. у Плавни</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206.000,00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206.000,00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2002-П10</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7C026E">
                  <w:pPr>
                    <w:rPr>
                      <w:sz w:val="20"/>
                      <w:szCs w:val="20"/>
                    </w:rPr>
                  </w:pPr>
                  <w:r w:rsidRPr="00454C9B">
                    <w:rPr>
                      <w:sz w:val="20"/>
                      <w:szCs w:val="20"/>
                    </w:rPr>
                    <w:t>ОШ "Ј.Ј. Змај" Јабуковац- инвестиционо одржавање зграде матичне школе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3.507.000,00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755.599,68</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2.751.400,32</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2002-П11</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7C026E">
                  <w:pPr>
                    <w:rPr>
                      <w:sz w:val="20"/>
                      <w:szCs w:val="20"/>
                    </w:rPr>
                  </w:pPr>
                  <w:r w:rsidRPr="00454C9B">
                    <w:rPr>
                      <w:sz w:val="20"/>
                      <w:szCs w:val="20"/>
                    </w:rPr>
                    <w:t>ОШ "Момчило Ранковић" Рајац- увођење видео надзора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192.000,00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189.400,00</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2.600,00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2002-П12</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7C026E">
                  <w:pPr>
                    <w:rPr>
                      <w:sz w:val="20"/>
                      <w:szCs w:val="20"/>
                    </w:rPr>
                  </w:pPr>
                  <w:r w:rsidRPr="00454C9B">
                    <w:rPr>
                      <w:sz w:val="20"/>
                      <w:szCs w:val="20"/>
                    </w:rPr>
                    <w:t>ОШ "Стеван Мокрањац" Кобишница- школска ограда на кп.3776 КО Србово у Србову</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400.000,00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400.000,00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2002-П13</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7C026E">
                  <w:pPr>
                    <w:rPr>
                      <w:sz w:val="20"/>
                      <w:szCs w:val="20"/>
                    </w:rPr>
                  </w:pPr>
                  <w:r w:rsidRPr="00454C9B">
                    <w:rPr>
                      <w:sz w:val="20"/>
                      <w:szCs w:val="20"/>
                    </w:rPr>
                    <w:t>ОШ "Бранислав Нушић" Уровица-реконструкција крова на школској згради</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1.000.000,00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1.000.000,00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sz w:val="22"/>
                      <w:szCs w:val="22"/>
                    </w:rPr>
                    <w:t>2003</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sz w:val="20"/>
                      <w:szCs w:val="20"/>
                    </w:rPr>
                  </w:pPr>
                  <w:r w:rsidRPr="00454C9B">
                    <w:rPr>
                      <w:b/>
                      <w:bCs/>
                      <w:sz w:val="20"/>
                      <w:szCs w:val="20"/>
                    </w:rPr>
                    <w:t>Програм 10. Средње образовање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30.137.000,00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12.886.558,79</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17.250.441,21</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2003-0001</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Функционисање средњих школа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19.697.000,00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10.264.357,52</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9.432.642,48</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2003-П1</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Неготинска гимназија -енергетски развод за напајање рачунара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2003-П2</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Неготинска гимназија- опремање кабинета информатике рачунарима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1.438.000,00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1.232.790,00</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205.210,00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2003-П3</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2559C2">
                  <w:pPr>
                    <w:rPr>
                      <w:sz w:val="20"/>
                      <w:szCs w:val="20"/>
                    </w:rPr>
                  </w:pPr>
                  <w:r w:rsidRPr="00454C9B">
                    <w:rPr>
                      <w:sz w:val="20"/>
                      <w:szCs w:val="20"/>
                    </w:rPr>
                    <w:t>Неготинска гимназија-опремање кабинета информ. опремом за образовање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2003-П4</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917647">
                  <w:pPr>
                    <w:rPr>
                      <w:sz w:val="20"/>
                      <w:szCs w:val="20"/>
                    </w:rPr>
                  </w:pPr>
                  <w:r w:rsidRPr="00454C9B">
                    <w:rPr>
                      <w:sz w:val="20"/>
                      <w:szCs w:val="20"/>
                    </w:rPr>
                    <w:t>Пољопривредна школа "Рајко Боснић" Буково –санација кровне конструкције и замена кровног покривача винског подрума и фискултурне сале</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7.700.000,00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1.389.411,27</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6.310.588,73</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2003-П5</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2559C2">
                  <w:pPr>
                    <w:rPr>
                      <w:sz w:val="20"/>
                      <w:szCs w:val="20"/>
                    </w:rPr>
                  </w:pPr>
                  <w:r w:rsidRPr="00454C9B">
                    <w:rPr>
                      <w:sz w:val="20"/>
                      <w:szCs w:val="20"/>
                    </w:rPr>
                    <w:t>Техничка школа-зидање димњака и санација котларнице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1.000.000,00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1.000.000,00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2003-П6</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Музичка школа "Стеван Мокрањац" Неготин- програм модернизације школа (санација фасаде,столарије и лимарије)</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300.000,00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 </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300.000,00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sz w:val="22"/>
                      <w:szCs w:val="22"/>
                    </w:rPr>
                    <w:t>0901</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sz w:val="20"/>
                      <w:szCs w:val="20"/>
                    </w:rPr>
                  </w:pPr>
                  <w:r w:rsidRPr="00454C9B">
                    <w:rPr>
                      <w:b/>
                      <w:bCs/>
                      <w:sz w:val="20"/>
                      <w:szCs w:val="20"/>
                    </w:rPr>
                    <w:t>Програм 11.  Социјална  и дечја заштита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28.227.000,00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21.622.037,66</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b/>
                      <w:bCs/>
                      <w:sz w:val="20"/>
                      <w:szCs w:val="20"/>
                    </w:rPr>
                  </w:pPr>
                  <w:r w:rsidRPr="00454C9B">
                    <w:rPr>
                      <w:b/>
                      <w:bCs/>
                      <w:sz w:val="20"/>
                      <w:szCs w:val="20"/>
                    </w:rPr>
                    <w:t>6.604.962,34</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0901-0001</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Социјалне помоћи</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11.921.000,00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8.303.873,66</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3.617.126,34</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0901-0002</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Прихватилишта, прихватне станице и друге врсте смештаја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3.306.000,000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3.090.710,00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215.290,00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0901-0003</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Подршка социо-хуманитарним организацијама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4.000.000,00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2.824.688,00</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1.175.312,00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0901-0004</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Саветодавно-терапијске и социјално-едукативне услуге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0901-0005</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Активности Црвеног крста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500.000,00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375.000,00</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125.000,00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0901-0006</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Дечја заштита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8.500.000,00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7.027.766,00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1.472.234,00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sz w:val="22"/>
                      <w:szCs w:val="22"/>
                    </w:rPr>
                    <w:t>1801</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sz w:val="20"/>
                      <w:szCs w:val="20"/>
                    </w:rPr>
                  </w:pPr>
                  <w:r w:rsidRPr="00454C9B">
                    <w:rPr>
                      <w:b/>
                      <w:bCs/>
                      <w:sz w:val="20"/>
                      <w:szCs w:val="20"/>
                    </w:rPr>
                    <w:t>Програм 12.  Примарна здравствена заштита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17.700.000,00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1.054.430,39</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16.645.569,61</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1801-0001</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Функционисање установа примарне здравствене заштите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17.700.000,00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1.054.430,39</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16.645.569,61</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sz w:val="22"/>
                      <w:szCs w:val="22"/>
                    </w:rPr>
                    <w:t>1201</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sz w:val="20"/>
                      <w:szCs w:val="20"/>
                    </w:rPr>
                  </w:pPr>
                  <w:r w:rsidRPr="00454C9B">
                    <w:rPr>
                      <w:b/>
                      <w:bCs/>
                      <w:sz w:val="20"/>
                      <w:szCs w:val="20"/>
                    </w:rPr>
                    <w:t>Програм 13.  Развој културе</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94.723.000.00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46.207.670,09</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48.515.329,91</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sz w:val="20"/>
                      <w:szCs w:val="20"/>
                    </w:rPr>
                  </w:pPr>
                  <w:r w:rsidRPr="00454C9B">
                    <w:rPr>
                      <w:sz w:val="20"/>
                      <w:szCs w:val="20"/>
                    </w:rPr>
                    <w:t>1201-0001</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 xml:space="preserve">Функционисање локалних установа културе </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83.723.000,00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42.998.424,63</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40.724.575,37</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sz w:val="20"/>
                      <w:szCs w:val="20"/>
                    </w:rPr>
                  </w:pPr>
                  <w:r w:rsidRPr="00454C9B">
                    <w:rPr>
                      <w:sz w:val="20"/>
                      <w:szCs w:val="20"/>
                    </w:rPr>
                    <w:t>1201-0002</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Подстицаји културном и уметничком стваралаштву</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1201-П1</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Пројекат: Мокрањчеви дани</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11.000.000,00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3.209.245,46</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7.790.754,54</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sz w:val="22"/>
                      <w:szCs w:val="22"/>
                    </w:rPr>
                    <w:t>1301</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sz w:val="20"/>
                      <w:szCs w:val="20"/>
                    </w:rPr>
                  </w:pPr>
                  <w:r w:rsidRPr="00454C9B">
                    <w:rPr>
                      <w:b/>
                      <w:bCs/>
                      <w:sz w:val="20"/>
                      <w:szCs w:val="20"/>
                    </w:rPr>
                    <w:t>Програм 14.  Развој спорта и омладине</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35.000.000,00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24.924.182,94</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10.075.817,06</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1301-0001</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Подршка локалним спортским организацијама, удружењима и савезима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35.000.000,00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24.924.182,94</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10.075.817,06</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pPr>
                  <w:r w:rsidRPr="00454C9B">
                    <w:rPr>
                      <w:sz w:val="22"/>
                      <w:szCs w:val="22"/>
                    </w:rPr>
                    <w:t>1301-0002</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Подршка предшколском, школском и рекреативном спорту и масовној физичкој култури</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pPr>
                  <w:r w:rsidRPr="00454C9B">
                    <w:rPr>
                      <w:sz w:val="22"/>
                      <w:szCs w:val="22"/>
                    </w:rPr>
                    <w:t>1301-0003</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Одржавање спортске инфраструктуре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b/>
                      <w:bCs/>
                    </w:rPr>
                  </w:pPr>
                  <w:r w:rsidRPr="00454C9B">
                    <w:rPr>
                      <w:sz w:val="22"/>
                      <w:szCs w:val="22"/>
                    </w:rPr>
                    <w:t>0602</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sz w:val="20"/>
                      <w:szCs w:val="20"/>
                    </w:rPr>
                  </w:pPr>
                  <w:r w:rsidRPr="00454C9B">
                    <w:rPr>
                      <w:b/>
                      <w:bCs/>
                      <w:sz w:val="20"/>
                      <w:szCs w:val="20"/>
                    </w:rPr>
                    <w:t>Програм 15.  Локална самоуправа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525.132.000,00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245.678.514,57</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b/>
                      <w:bCs/>
                      <w:sz w:val="20"/>
                      <w:szCs w:val="20"/>
                    </w:rPr>
                  </w:pPr>
                  <w:r w:rsidRPr="00454C9B">
                    <w:rPr>
                      <w:b/>
                      <w:bCs/>
                      <w:sz w:val="20"/>
                      <w:szCs w:val="20"/>
                    </w:rPr>
                    <w:t>280.332.623,38</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sz w:val="20"/>
                      <w:szCs w:val="20"/>
                    </w:rPr>
                  </w:pPr>
                  <w:r w:rsidRPr="00454C9B">
                    <w:rPr>
                      <w:sz w:val="20"/>
                      <w:szCs w:val="20"/>
                    </w:rPr>
                    <w:t>0602-0001</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Функционисање локалне самоуправе и градских општина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305.959.000,00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156.427.224,52</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150.410.913,43</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sz w:val="20"/>
                      <w:szCs w:val="20"/>
                    </w:rPr>
                  </w:pPr>
                  <w:r w:rsidRPr="00454C9B">
                    <w:rPr>
                      <w:sz w:val="20"/>
                      <w:szCs w:val="20"/>
                    </w:rPr>
                    <w:t>0602-П1</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Пројекат:Замена светиљки на постојећем систему јавне расвете на територији општине Неготин</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30.500.000,00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29.657.561,64</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842.438,36</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sz w:val="20"/>
                      <w:szCs w:val="20"/>
                    </w:rPr>
                  </w:pPr>
                  <w:r w:rsidRPr="00454C9B">
                    <w:rPr>
                      <w:sz w:val="20"/>
                      <w:szCs w:val="20"/>
                    </w:rPr>
                    <w:t>0602-0002</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Месне заједнице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148.143.000,00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34.366.753,87</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113.776.246,13</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sz w:val="20"/>
                      <w:szCs w:val="20"/>
                    </w:rPr>
                  </w:pPr>
                  <w:r w:rsidRPr="00454C9B">
                    <w:rPr>
                      <w:sz w:val="20"/>
                      <w:szCs w:val="20"/>
                    </w:rPr>
                    <w:t>0602-0003</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Управљање јавним дугом</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30.500.000,00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21.126.326,54</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9.373.673,46</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sz w:val="20"/>
                      <w:szCs w:val="20"/>
                    </w:rPr>
                  </w:pPr>
                  <w:r w:rsidRPr="00454C9B">
                    <w:rPr>
                      <w:sz w:val="20"/>
                      <w:szCs w:val="20"/>
                    </w:rPr>
                    <w:t>0602-0004</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Општинско јавно правобранилаштво</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1.722.000,00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1.722.000,00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sz w:val="20"/>
                      <w:szCs w:val="20"/>
                    </w:rPr>
                  </w:pPr>
                  <w:r w:rsidRPr="00454C9B">
                    <w:rPr>
                      <w:sz w:val="20"/>
                      <w:szCs w:val="20"/>
                    </w:rPr>
                    <w:t>0602-0005</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Заштитник грађана</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sz w:val="20"/>
                      <w:szCs w:val="20"/>
                    </w:rPr>
                  </w:pPr>
                  <w:r w:rsidRPr="00454C9B">
                    <w:rPr>
                      <w:sz w:val="20"/>
                      <w:szCs w:val="20"/>
                    </w:rPr>
                    <w:t>0602-0006</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Информисање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8.000.000,00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3.826.248,00</w:t>
                  </w: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4.173.752,00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sz w:val="20"/>
                      <w:szCs w:val="20"/>
                    </w:rPr>
                  </w:pPr>
                  <w:r w:rsidRPr="00454C9B">
                    <w:rPr>
                      <w:sz w:val="20"/>
                      <w:szCs w:val="20"/>
                    </w:rPr>
                    <w:t>0602-0007</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Канцеларија за младе</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298.000,00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274.400,00</w:t>
                  </w: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23.600,00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sz w:val="20"/>
                      <w:szCs w:val="20"/>
                    </w:rPr>
                  </w:pPr>
                  <w:r w:rsidRPr="00454C9B">
                    <w:rPr>
                      <w:sz w:val="20"/>
                      <w:szCs w:val="20"/>
                    </w:rPr>
                    <w:t>0602-0008</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Програми националних мањина</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center"/>
                    <w:rPr>
                      <w:sz w:val="20"/>
                      <w:szCs w:val="20"/>
                    </w:rPr>
                  </w:pPr>
                  <w:r w:rsidRPr="00454C9B">
                    <w:rPr>
                      <w:sz w:val="20"/>
                      <w:szCs w:val="20"/>
                    </w:rPr>
                    <w:t>0602-0009</w:t>
                  </w:r>
                </w:p>
              </w:tc>
              <w:tc>
                <w:tcPr>
                  <w:tcW w:w="777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F92B2E">
                  <w:pPr>
                    <w:rPr>
                      <w:sz w:val="20"/>
                      <w:szCs w:val="20"/>
                    </w:rPr>
                  </w:pPr>
                  <w:r w:rsidRPr="00454C9B">
                    <w:rPr>
                      <w:sz w:val="20"/>
                      <w:szCs w:val="20"/>
                    </w:rPr>
                    <w:t>Правна помоћ</w:t>
                  </w:r>
                </w:p>
              </w:tc>
              <w:tc>
                <w:tcPr>
                  <w:tcW w:w="1793"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noWrap/>
                </w:tcPr>
                <w:p w:rsidR="00247324" w:rsidRPr="00454C9B" w:rsidRDefault="00247324" w:rsidP="005300D6">
                  <w:pPr>
                    <w:jc w:val="right"/>
                    <w:rPr>
                      <w:sz w:val="20"/>
                      <w:szCs w:val="20"/>
                    </w:rPr>
                  </w:pPr>
                  <w:r w:rsidRPr="00454C9B">
                    <w:rPr>
                      <w:sz w:val="20"/>
                      <w:szCs w:val="20"/>
                    </w:rPr>
                    <w:t>0,00</w:t>
                  </w:r>
                </w:p>
              </w:tc>
            </w:tr>
            <w:tr w:rsidR="00247324" w:rsidRPr="00454C9B">
              <w:trPr>
                <w:trHeight w:val="288"/>
                <w:jc w:val="center"/>
              </w:trPr>
              <w:tc>
                <w:tcPr>
                  <w:tcW w:w="94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b/>
                      <w:bCs/>
                    </w:rPr>
                  </w:pPr>
                  <w:r w:rsidRPr="00454C9B">
                    <w:rPr>
                      <w:b/>
                      <w:bCs/>
                      <w:sz w:val="22"/>
                      <w:szCs w:val="22"/>
                    </w:rPr>
                    <w:t> </w:t>
                  </w:r>
                </w:p>
              </w:tc>
              <w:tc>
                <w:tcPr>
                  <w:tcW w:w="1271"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center"/>
                    <w:rPr>
                      <w:sz w:val="20"/>
                      <w:szCs w:val="20"/>
                    </w:rPr>
                  </w:pPr>
                  <w:r w:rsidRPr="00454C9B">
                    <w:rPr>
                      <w:sz w:val="20"/>
                      <w:szCs w:val="20"/>
                    </w:rPr>
                    <w:t>0602-0010</w:t>
                  </w:r>
                </w:p>
              </w:tc>
              <w:tc>
                <w:tcPr>
                  <w:tcW w:w="777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F92B2E">
                  <w:pPr>
                    <w:rPr>
                      <w:sz w:val="20"/>
                      <w:szCs w:val="20"/>
                    </w:rPr>
                  </w:pPr>
                  <w:r w:rsidRPr="00454C9B">
                    <w:rPr>
                      <w:sz w:val="20"/>
                      <w:szCs w:val="20"/>
                    </w:rPr>
                    <w:t>Резерве</w:t>
                  </w:r>
                </w:p>
              </w:tc>
              <w:tc>
                <w:tcPr>
                  <w:tcW w:w="1793"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c>
                <w:tcPr>
                  <w:tcW w:w="1710"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p>
              </w:tc>
              <w:tc>
                <w:tcPr>
                  <w:tcW w:w="1466" w:type="dxa"/>
                  <w:tcBorders>
                    <w:top w:val="single" w:sz="4" w:space="0" w:color="BFBFBF"/>
                    <w:left w:val="single" w:sz="4" w:space="0" w:color="BFBFBF"/>
                    <w:bottom w:val="single" w:sz="4" w:space="0" w:color="BFBFBF"/>
                    <w:right w:val="single" w:sz="4" w:space="0" w:color="BFBFBF"/>
                  </w:tcBorders>
                  <w:shd w:val="clear" w:color="auto" w:fill="F2F2F2"/>
                  <w:noWrap/>
                </w:tcPr>
                <w:p w:rsidR="00247324" w:rsidRPr="00454C9B" w:rsidRDefault="00247324" w:rsidP="005300D6">
                  <w:pPr>
                    <w:jc w:val="right"/>
                    <w:rPr>
                      <w:sz w:val="20"/>
                      <w:szCs w:val="20"/>
                    </w:rPr>
                  </w:pPr>
                  <w:r w:rsidRPr="00454C9B">
                    <w:rPr>
                      <w:sz w:val="20"/>
                      <w:szCs w:val="20"/>
                    </w:rPr>
                    <w:t>0,00</w:t>
                  </w:r>
                </w:p>
              </w:tc>
            </w:tr>
            <w:tr w:rsidR="00247324" w:rsidRPr="00454C9B">
              <w:trPr>
                <w:trHeight w:val="330"/>
                <w:jc w:val="center"/>
              </w:trPr>
              <w:tc>
                <w:tcPr>
                  <w:tcW w:w="2212" w:type="dxa"/>
                  <w:gridSpan w:val="2"/>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jc w:val="center"/>
                    <w:rPr>
                      <w:b/>
                      <w:bCs/>
                      <w:sz w:val="18"/>
                      <w:szCs w:val="18"/>
                    </w:rPr>
                  </w:pPr>
                  <w:r w:rsidRPr="00454C9B">
                    <w:rPr>
                      <w:sz w:val="18"/>
                      <w:szCs w:val="18"/>
                    </w:rPr>
                    <w:t> </w:t>
                  </w:r>
                </w:p>
              </w:tc>
              <w:tc>
                <w:tcPr>
                  <w:tcW w:w="7770" w:type="dxa"/>
                  <w:tcBorders>
                    <w:top w:val="single" w:sz="4" w:space="0" w:color="BFBFBF"/>
                    <w:left w:val="single" w:sz="4" w:space="0" w:color="BFBFBF"/>
                    <w:bottom w:val="single" w:sz="4" w:space="0" w:color="BFBFBF"/>
                    <w:right w:val="single" w:sz="4" w:space="0" w:color="BFBFBF"/>
                  </w:tcBorders>
                </w:tcPr>
                <w:p w:rsidR="00247324" w:rsidRPr="00454C9B" w:rsidRDefault="00247324" w:rsidP="00F92B2E">
                  <w:pPr>
                    <w:rPr>
                      <w:b/>
                      <w:bCs/>
                      <w:sz w:val="18"/>
                      <w:szCs w:val="18"/>
                    </w:rPr>
                  </w:pPr>
                  <w:r w:rsidRPr="00454C9B">
                    <w:rPr>
                      <w:b/>
                      <w:bCs/>
                      <w:sz w:val="18"/>
                      <w:szCs w:val="18"/>
                    </w:rPr>
                    <w:t xml:space="preserve">УКУПНИ ПРОГРАМСКИ ЈАВНИ РАСХОДИ </w:t>
                  </w:r>
                </w:p>
              </w:tc>
              <w:tc>
                <w:tcPr>
                  <w:tcW w:w="1793"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jc w:val="right"/>
                    <w:rPr>
                      <w:b/>
                      <w:bCs/>
                      <w:sz w:val="20"/>
                      <w:szCs w:val="20"/>
                    </w:rPr>
                  </w:pPr>
                  <w:r w:rsidRPr="00454C9B">
                    <w:rPr>
                      <w:b/>
                      <w:bCs/>
                      <w:sz w:val="20"/>
                      <w:szCs w:val="20"/>
                    </w:rPr>
                    <w:t>1.594.514.000,00</w:t>
                  </w:r>
                </w:p>
              </w:tc>
              <w:tc>
                <w:tcPr>
                  <w:tcW w:w="1710"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jc w:val="right"/>
                    <w:rPr>
                      <w:b/>
                      <w:bCs/>
                      <w:sz w:val="20"/>
                      <w:szCs w:val="20"/>
                    </w:rPr>
                  </w:pPr>
                  <w:r w:rsidRPr="00454C9B">
                    <w:rPr>
                      <w:b/>
                      <w:bCs/>
                      <w:sz w:val="20"/>
                      <w:szCs w:val="20"/>
                    </w:rPr>
                    <w:t>720.914.552,93</w:t>
                  </w:r>
                </w:p>
              </w:tc>
              <w:tc>
                <w:tcPr>
                  <w:tcW w:w="1466" w:type="dxa"/>
                  <w:tcBorders>
                    <w:top w:val="single" w:sz="4" w:space="0" w:color="BFBFBF"/>
                    <w:left w:val="single" w:sz="4" w:space="0" w:color="BFBFBF"/>
                    <w:bottom w:val="single" w:sz="4" w:space="0" w:color="BFBFBF"/>
                    <w:right w:val="single" w:sz="4" w:space="0" w:color="BFBFBF"/>
                  </w:tcBorders>
                </w:tcPr>
                <w:p w:rsidR="00247324" w:rsidRPr="00454C9B" w:rsidRDefault="00247324" w:rsidP="005300D6">
                  <w:pPr>
                    <w:jc w:val="right"/>
                    <w:rPr>
                      <w:b/>
                      <w:bCs/>
                      <w:sz w:val="20"/>
                      <w:szCs w:val="20"/>
                    </w:rPr>
                  </w:pPr>
                  <w:r w:rsidRPr="00454C9B">
                    <w:rPr>
                      <w:b/>
                      <w:bCs/>
                      <w:sz w:val="20"/>
                      <w:szCs w:val="20"/>
                    </w:rPr>
                    <w:t>874.478.585,02</w:t>
                  </w:r>
                </w:p>
              </w:tc>
            </w:tr>
          </w:tbl>
          <w:p w:rsidR="00247324" w:rsidRPr="00454C9B" w:rsidRDefault="00247324" w:rsidP="00F92B2E">
            <w:pPr>
              <w:rPr>
                <w:b/>
                <w:bCs/>
                <w:sz w:val="20"/>
                <w:szCs w:val="20"/>
              </w:rPr>
            </w:pPr>
          </w:p>
        </w:tc>
      </w:tr>
    </w:tbl>
    <w:p w:rsidR="00247324" w:rsidRPr="00454C9B" w:rsidRDefault="00247324" w:rsidP="0016761E">
      <w:pPr>
        <w:rPr>
          <w:rFonts w:ascii="Georgia" w:hAnsi="Georgia"/>
          <w:b/>
        </w:rPr>
      </w:pPr>
      <w:r w:rsidRPr="00454C9B">
        <w:rPr>
          <w:rFonts w:ascii="Georgia" w:hAnsi="Georgia" w:cs="Georgia"/>
          <w:sz w:val="22"/>
          <w:szCs w:val="22"/>
          <w:lang w:val="sr-Cyrl-CS"/>
        </w:rPr>
        <w:lastRenderedPageBreak/>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cs="Georgia"/>
          <w:sz w:val="22"/>
          <w:szCs w:val="22"/>
          <w:lang w:val="sr-Cyrl-CS"/>
        </w:rPr>
        <w:tab/>
      </w:r>
      <w:r w:rsidRPr="00454C9B">
        <w:rPr>
          <w:rFonts w:ascii="Georgia" w:hAnsi="Georgia"/>
          <w:b/>
        </w:rPr>
        <w:tab/>
      </w:r>
    </w:p>
    <w:p w:rsidR="00247324" w:rsidRPr="00454C9B" w:rsidRDefault="00247324" w:rsidP="0082682F">
      <w:pPr>
        <w:ind w:left="720" w:firstLine="720"/>
        <w:jc w:val="right"/>
        <w:rPr>
          <w:rFonts w:ascii="Georgia" w:hAnsi="Georgia"/>
          <w:b/>
        </w:rPr>
      </w:pPr>
    </w:p>
    <w:p w:rsidR="00247324" w:rsidRPr="00454C9B" w:rsidRDefault="00247324" w:rsidP="00885D95">
      <w:pPr>
        <w:ind w:firstLine="720"/>
        <w:rPr>
          <w:b/>
          <w:sz w:val="22"/>
          <w:szCs w:val="22"/>
        </w:rPr>
      </w:pPr>
      <w:r w:rsidRPr="00454C9B">
        <w:rPr>
          <w:b/>
          <w:sz w:val="22"/>
          <w:szCs w:val="22"/>
        </w:rPr>
        <w:t>Бр</w:t>
      </w:r>
      <w:r w:rsidRPr="00454C9B">
        <w:rPr>
          <w:b/>
          <w:sz w:val="22"/>
          <w:szCs w:val="22"/>
          <w:lang w:val="sr-Cyrl-CS"/>
        </w:rPr>
        <w:t>ој: 40</w:t>
      </w:r>
      <w:r>
        <w:rPr>
          <w:b/>
          <w:sz w:val="22"/>
          <w:szCs w:val="22"/>
        </w:rPr>
        <w:t>0</w:t>
      </w:r>
      <w:r w:rsidRPr="00454C9B">
        <w:rPr>
          <w:b/>
          <w:sz w:val="22"/>
          <w:szCs w:val="22"/>
          <w:lang w:val="sr-Cyrl-CS"/>
        </w:rPr>
        <w:t>-</w:t>
      </w:r>
      <w:r>
        <w:rPr>
          <w:b/>
          <w:sz w:val="22"/>
          <w:szCs w:val="22"/>
        </w:rPr>
        <w:t>10</w:t>
      </w:r>
      <w:r w:rsidRPr="00454C9B">
        <w:rPr>
          <w:b/>
          <w:sz w:val="22"/>
          <w:szCs w:val="22"/>
          <w:lang w:val="sr-Cyrl-CS"/>
        </w:rPr>
        <w:t>/2016-IV/04</w:t>
      </w:r>
      <w:r w:rsidRPr="00454C9B">
        <w:rPr>
          <w:b/>
          <w:sz w:val="22"/>
          <w:szCs w:val="22"/>
          <w:lang w:val="sr-Cyrl-CS"/>
        </w:rPr>
        <w:tab/>
      </w:r>
      <w:r>
        <w:rPr>
          <w:b/>
          <w:sz w:val="22"/>
          <w:szCs w:val="22"/>
        </w:rPr>
        <w:t xml:space="preserve">                                                                                                                                                    </w:t>
      </w:r>
      <w:r w:rsidRPr="00454C9B">
        <w:rPr>
          <w:b/>
          <w:i/>
          <w:sz w:val="22"/>
          <w:szCs w:val="22"/>
          <w:lang w:val="sr-Cyrl-CS"/>
        </w:rPr>
        <w:t>ШЕФ</w:t>
      </w:r>
      <w:r w:rsidRPr="00454C9B">
        <w:rPr>
          <w:b/>
          <w:sz w:val="22"/>
          <w:szCs w:val="22"/>
        </w:rPr>
        <w:tab/>
      </w:r>
    </w:p>
    <w:p w:rsidR="00247324" w:rsidRPr="00454C9B" w:rsidRDefault="00247324" w:rsidP="00885D95">
      <w:pPr>
        <w:ind w:firstLine="720"/>
        <w:rPr>
          <w:b/>
          <w:sz w:val="22"/>
          <w:szCs w:val="22"/>
        </w:rPr>
      </w:pPr>
      <w:r w:rsidRPr="00454C9B">
        <w:rPr>
          <w:b/>
          <w:sz w:val="22"/>
          <w:szCs w:val="22"/>
        </w:rPr>
        <w:t>Дана:1</w:t>
      </w:r>
      <w:r>
        <w:rPr>
          <w:b/>
          <w:sz w:val="22"/>
          <w:szCs w:val="22"/>
        </w:rPr>
        <w:t>7</w:t>
      </w:r>
      <w:r w:rsidRPr="00454C9B">
        <w:rPr>
          <w:b/>
          <w:sz w:val="22"/>
          <w:szCs w:val="22"/>
          <w:lang w:val="sr-Cyrl-CS"/>
        </w:rPr>
        <w:t>.</w:t>
      </w:r>
      <w:r>
        <w:rPr>
          <w:b/>
          <w:sz w:val="22"/>
          <w:szCs w:val="22"/>
        </w:rPr>
        <w:t>10</w:t>
      </w:r>
      <w:r w:rsidRPr="00454C9B">
        <w:rPr>
          <w:b/>
          <w:sz w:val="22"/>
          <w:szCs w:val="22"/>
          <w:lang w:val="sr-Cyrl-CS"/>
        </w:rPr>
        <w:t>.201</w:t>
      </w:r>
      <w:r w:rsidRPr="00454C9B">
        <w:rPr>
          <w:b/>
          <w:sz w:val="22"/>
          <w:szCs w:val="22"/>
        </w:rPr>
        <w:t>6</w:t>
      </w:r>
      <w:r w:rsidRPr="00454C9B">
        <w:rPr>
          <w:b/>
          <w:sz w:val="22"/>
          <w:szCs w:val="22"/>
          <w:lang w:val="sr-Cyrl-CS"/>
        </w:rPr>
        <w:t>. године</w:t>
      </w:r>
      <w:r>
        <w:rPr>
          <w:b/>
          <w:sz w:val="22"/>
          <w:szCs w:val="22"/>
        </w:rPr>
        <w:t xml:space="preserve">                                                                                                                              </w:t>
      </w:r>
      <w:r w:rsidRPr="00454C9B">
        <w:rPr>
          <w:b/>
          <w:i/>
          <w:sz w:val="22"/>
          <w:szCs w:val="22"/>
          <w:lang w:val="sr-Cyrl-CS"/>
        </w:rPr>
        <w:t>Одељења за буџет, финансије и локалну</w:t>
      </w:r>
    </w:p>
    <w:p w:rsidR="00B04AAA" w:rsidRPr="000F152E" w:rsidRDefault="00247324" w:rsidP="00C526BA">
      <w:pPr>
        <w:rPr>
          <w:rFonts w:ascii="Georgia" w:hAnsi="Georgia"/>
          <w:sz w:val="22"/>
          <w:szCs w:val="22"/>
          <w:lang/>
        </w:rPr>
        <w:sectPr w:rsidR="00B04AAA" w:rsidRPr="000F152E" w:rsidSect="00A235D1">
          <w:headerReference w:type="first" r:id="rId8"/>
          <w:pgSz w:w="16840" w:h="11907" w:orient="landscape" w:code="9"/>
          <w:pgMar w:top="634" w:right="734" w:bottom="1260" w:left="850" w:header="720" w:footer="720" w:gutter="562"/>
          <w:pgNumType w:start="769"/>
          <w:cols w:space="708"/>
          <w:docGrid w:linePitch="360"/>
        </w:sectPr>
      </w:pPr>
      <w:r w:rsidRPr="00454C9B">
        <w:rPr>
          <w:b/>
          <w:sz w:val="22"/>
          <w:szCs w:val="22"/>
        </w:rPr>
        <w:tab/>
        <w:t>Н е г о т и н</w:t>
      </w:r>
      <w:r w:rsidRPr="00454C9B">
        <w:rPr>
          <w:b/>
          <w:sz w:val="22"/>
          <w:szCs w:val="22"/>
          <w:lang w:val="sr-Cyrl-CS"/>
        </w:rPr>
        <w:tab/>
      </w:r>
      <w:r>
        <w:rPr>
          <w:b/>
          <w:sz w:val="22"/>
          <w:szCs w:val="22"/>
        </w:rPr>
        <w:t xml:space="preserve">                                                                                                                                                            </w:t>
      </w:r>
      <w:r w:rsidRPr="00454C9B">
        <w:rPr>
          <w:b/>
          <w:i/>
          <w:sz w:val="22"/>
          <w:szCs w:val="22"/>
          <w:lang w:val="sr-Cyrl-CS"/>
        </w:rPr>
        <w:t>пореску администрацију</w:t>
      </w:r>
      <w:r w:rsidRPr="00454C9B">
        <w:rPr>
          <w:b/>
          <w:sz w:val="22"/>
          <w:szCs w:val="22"/>
          <w:lang w:val="sr-Cyrl-CS"/>
        </w:rPr>
        <w:tab/>
      </w:r>
      <w:r w:rsidRPr="00454C9B">
        <w:rPr>
          <w:b/>
          <w:sz w:val="22"/>
          <w:szCs w:val="22"/>
          <w:lang w:val="sr-Cyrl-CS"/>
        </w:rPr>
        <w:tab/>
      </w:r>
      <w:r w:rsidRPr="00454C9B">
        <w:rPr>
          <w:b/>
          <w:sz w:val="22"/>
          <w:szCs w:val="22"/>
          <w:lang w:val="sr-Cyrl-CS"/>
        </w:rPr>
        <w:tab/>
      </w:r>
      <w:r w:rsidRPr="00454C9B">
        <w:rPr>
          <w:b/>
          <w:sz w:val="22"/>
          <w:szCs w:val="22"/>
          <w:lang w:val="sr-Cyrl-CS"/>
        </w:rPr>
        <w:tab/>
      </w:r>
      <w:r w:rsidRPr="00454C9B">
        <w:rPr>
          <w:b/>
          <w:sz w:val="22"/>
          <w:szCs w:val="22"/>
          <w:lang w:val="sr-Cyrl-CS"/>
        </w:rPr>
        <w:tab/>
      </w:r>
      <w:r w:rsidRPr="00454C9B">
        <w:rPr>
          <w:b/>
          <w:sz w:val="22"/>
          <w:szCs w:val="22"/>
          <w:lang w:val="sr-Cyrl-CS"/>
        </w:rPr>
        <w:tab/>
      </w:r>
      <w:r w:rsidRPr="00454C9B">
        <w:rPr>
          <w:b/>
          <w:sz w:val="22"/>
          <w:szCs w:val="22"/>
          <w:lang w:val="sr-Cyrl-CS"/>
        </w:rPr>
        <w:tab/>
      </w:r>
      <w:r w:rsidRPr="00454C9B">
        <w:rPr>
          <w:sz w:val="22"/>
          <w:szCs w:val="22"/>
          <w:lang w:val="sr-Cyrl-CS"/>
        </w:rPr>
        <w:tab/>
      </w:r>
      <w:r w:rsidRPr="00454C9B">
        <w:rPr>
          <w:sz w:val="22"/>
          <w:szCs w:val="22"/>
          <w:lang w:val="sr-Cyrl-CS"/>
        </w:rPr>
        <w:tab/>
      </w:r>
      <w:r>
        <w:rPr>
          <w:sz w:val="22"/>
          <w:szCs w:val="22"/>
        </w:rPr>
        <w:t xml:space="preserve">                                                                                                                 </w:t>
      </w:r>
      <w:r w:rsidR="008E7F15">
        <w:rPr>
          <w:sz w:val="22"/>
          <w:szCs w:val="22"/>
        </w:rPr>
        <w:t xml:space="preserve">         </w:t>
      </w:r>
      <w:r w:rsidRPr="00454C9B">
        <w:rPr>
          <w:sz w:val="22"/>
          <w:szCs w:val="22"/>
          <w:lang w:val="sr-Cyrl-CS"/>
        </w:rPr>
        <w:t>Валентина Ђуричић</w:t>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r w:rsidRPr="00454C9B">
        <w:rPr>
          <w:sz w:val="22"/>
          <w:szCs w:val="22"/>
          <w:lang w:val="sr-Cyrl-CS"/>
        </w:rPr>
        <w:tab/>
      </w:r>
    </w:p>
    <w:p w:rsidR="00CA4348" w:rsidRPr="00CA4348" w:rsidRDefault="00CA4348" w:rsidP="000F152E">
      <w:pPr>
        <w:rPr>
          <w:sz w:val="20"/>
          <w:szCs w:val="20"/>
          <w:lang/>
        </w:rPr>
      </w:pPr>
    </w:p>
    <w:sectPr w:rsidR="00CA4348" w:rsidRPr="00CA4348" w:rsidSect="00CA4348">
      <w:type w:val="continuous"/>
      <w:pgSz w:w="11907" w:h="16840" w:code="9"/>
      <w:pgMar w:top="734" w:right="1260" w:bottom="850" w:left="634" w:header="720" w:footer="720" w:gutter="56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B22" w:rsidRDefault="00BA5B22">
      <w:r>
        <w:separator/>
      </w:r>
    </w:p>
  </w:endnote>
  <w:endnote w:type="continuationSeparator" w:id="1">
    <w:p w:rsidR="00BA5B22" w:rsidRDefault="00BA5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wiss Light YU">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B22" w:rsidRDefault="00BA5B22">
      <w:r>
        <w:separator/>
      </w:r>
    </w:p>
  </w:footnote>
  <w:footnote w:type="continuationSeparator" w:id="1">
    <w:p w:rsidR="00BA5B22" w:rsidRDefault="00BA5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73" w:rsidRPr="00496A5E" w:rsidRDefault="00865F73" w:rsidP="008E7F15">
    <w:pPr>
      <w:pStyle w:val="Header"/>
      <w:jc w:val="center"/>
      <w:rPr>
        <w:b/>
        <w:u w:val="single"/>
      </w:rPr>
    </w:pPr>
  </w:p>
  <w:p w:rsidR="00865F73" w:rsidRDefault="00865F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374316D"/>
    <w:multiLevelType w:val="hybridMultilevel"/>
    <w:tmpl w:val="C4884782"/>
    <w:lvl w:ilvl="0" w:tplc="92B6DD6A">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46D0798"/>
    <w:multiLevelType w:val="hybridMultilevel"/>
    <w:tmpl w:val="266445A8"/>
    <w:lvl w:ilvl="0" w:tplc="92B6DD6A">
      <w:start w:val="1"/>
      <w:numFmt w:val="bullet"/>
      <w:lvlText w:val="–"/>
      <w:lvlJc w:val="left"/>
      <w:pPr>
        <w:ind w:left="720" w:hanging="360"/>
      </w:pPr>
      <w:rPr>
        <w:rFonts w:ascii="Times New Roman" w:hAnsi="Times New Roman" w:cs="Times New Roman" w:hint="default"/>
      </w:rPr>
    </w:lvl>
    <w:lvl w:ilvl="1" w:tplc="92B6DD6A">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484024"/>
    <w:multiLevelType w:val="hybridMultilevel"/>
    <w:tmpl w:val="E000E274"/>
    <w:lvl w:ilvl="0" w:tplc="92B6DD6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265331"/>
    <w:multiLevelType w:val="hybridMultilevel"/>
    <w:tmpl w:val="2408BB1A"/>
    <w:lvl w:ilvl="0" w:tplc="241A000F">
      <w:start w:val="1"/>
      <w:numFmt w:val="decimal"/>
      <w:lvlText w:val="%1."/>
      <w:lvlJc w:val="left"/>
      <w:pPr>
        <w:ind w:left="108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3">
    <w:nsid w:val="152152E9"/>
    <w:multiLevelType w:val="hybridMultilevel"/>
    <w:tmpl w:val="567AE66E"/>
    <w:lvl w:ilvl="0" w:tplc="CF52FCB6">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4">
    <w:nsid w:val="18912C0C"/>
    <w:multiLevelType w:val="hybridMultilevel"/>
    <w:tmpl w:val="0522222C"/>
    <w:lvl w:ilvl="0" w:tplc="92B6DD6A">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96E5161"/>
    <w:multiLevelType w:val="hybridMultilevel"/>
    <w:tmpl w:val="2408BB1A"/>
    <w:lvl w:ilvl="0" w:tplc="241A000F">
      <w:start w:val="1"/>
      <w:numFmt w:val="decimal"/>
      <w:lvlText w:val="%1."/>
      <w:lvlJc w:val="left"/>
      <w:pPr>
        <w:ind w:left="1170" w:hanging="360"/>
      </w:pPr>
      <w:rPr>
        <w:rFonts w:cs="Times New Roman" w:hint="default"/>
      </w:rPr>
    </w:lvl>
    <w:lvl w:ilvl="1" w:tplc="241A0019" w:tentative="1">
      <w:start w:val="1"/>
      <w:numFmt w:val="lowerLetter"/>
      <w:lvlText w:val="%2."/>
      <w:lvlJc w:val="left"/>
      <w:pPr>
        <w:ind w:left="1530" w:hanging="360"/>
      </w:pPr>
      <w:rPr>
        <w:rFonts w:cs="Times New Roman"/>
      </w:rPr>
    </w:lvl>
    <w:lvl w:ilvl="2" w:tplc="241A001B" w:tentative="1">
      <w:start w:val="1"/>
      <w:numFmt w:val="lowerRoman"/>
      <w:lvlText w:val="%3."/>
      <w:lvlJc w:val="right"/>
      <w:pPr>
        <w:ind w:left="2250" w:hanging="180"/>
      </w:pPr>
      <w:rPr>
        <w:rFonts w:cs="Times New Roman"/>
      </w:rPr>
    </w:lvl>
    <w:lvl w:ilvl="3" w:tplc="241A000F" w:tentative="1">
      <w:start w:val="1"/>
      <w:numFmt w:val="decimal"/>
      <w:lvlText w:val="%4."/>
      <w:lvlJc w:val="left"/>
      <w:pPr>
        <w:ind w:left="2970" w:hanging="360"/>
      </w:pPr>
      <w:rPr>
        <w:rFonts w:cs="Times New Roman"/>
      </w:rPr>
    </w:lvl>
    <w:lvl w:ilvl="4" w:tplc="241A0019" w:tentative="1">
      <w:start w:val="1"/>
      <w:numFmt w:val="lowerLetter"/>
      <w:lvlText w:val="%5."/>
      <w:lvlJc w:val="left"/>
      <w:pPr>
        <w:ind w:left="3690" w:hanging="360"/>
      </w:pPr>
      <w:rPr>
        <w:rFonts w:cs="Times New Roman"/>
      </w:rPr>
    </w:lvl>
    <w:lvl w:ilvl="5" w:tplc="241A001B" w:tentative="1">
      <w:start w:val="1"/>
      <w:numFmt w:val="lowerRoman"/>
      <w:lvlText w:val="%6."/>
      <w:lvlJc w:val="right"/>
      <w:pPr>
        <w:ind w:left="4410" w:hanging="180"/>
      </w:pPr>
      <w:rPr>
        <w:rFonts w:cs="Times New Roman"/>
      </w:rPr>
    </w:lvl>
    <w:lvl w:ilvl="6" w:tplc="241A000F" w:tentative="1">
      <w:start w:val="1"/>
      <w:numFmt w:val="decimal"/>
      <w:lvlText w:val="%7."/>
      <w:lvlJc w:val="left"/>
      <w:pPr>
        <w:ind w:left="5130" w:hanging="360"/>
      </w:pPr>
      <w:rPr>
        <w:rFonts w:cs="Times New Roman"/>
      </w:rPr>
    </w:lvl>
    <w:lvl w:ilvl="7" w:tplc="241A0019" w:tentative="1">
      <w:start w:val="1"/>
      <w:numFmt w:val="lowerLetter"/>
      <w:lvlText w:val="%8."/>
      <w:lvlJc w:val="left"/>
      <w:pPr>
        <w:ind w:left="5850" w:hanging="360"/>
      </w:pPr>
      <w:rPr>
        <w:rFonts w:cs="Times New Roman"/>
      </w:rPr>
    </w:lvl>
    <w:lvl w:ilvl="8" w:tplc="241A001B" w:tentative="1">
      <w:start w:val="1"/>
      <w:numFmt w:val="lowerRoman"/>
      <w:lvlText w:val="%9."/>
      <w:lvlJc w:val="right"/>
      <w:pPr>
        <w:ind w:left="6570" w:hanging="180"/>
      </w:pPr>
      <w:rPr>
        <w:rFonts w:cs="Times New Roman"/>
      </w:rPr>
    </w:lvl>
  </w:abstractNum>
  <w:abstractNum w:abstractNumId="16">
    <w:nsid w:val="1A6F43EA"/>
    <w:multiLevelType w:val="hybridMultilevel"/>
    <w:tmpl w:val="C6FE819E"/>
    <w:lvl w:ilvl="0" w:tplc="241A000F">
      <w:start w:val="5"/>
      <w:numFmt w:val="decimal"/>
      <w:lvlText w:val="%1."/>
      <w:lvlJc w:val="left"/>
      <w:pPr>
        <w:ind w:left="720" w:hanging="360"/>
      </w:pPr>
      <w:rPr>
        <w:rFonts w:eastAsia="Times New Roman"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nsid w:val="1ACE77E9"/>
    <w:multiLevelType w:val="hybridMultilevel"/>
    <w:tmpl w:val="C9101F9C"/>
    <w:lvl w:ilvl="0" w:tplc="92B6DD6A">
      <w:start w:val="1"/>
      <w:numFmt w:val="bullet"/>
      <w:lvlText w:val="–"/>
      <w:lvlJc w:val="left"/>
      <w:pPr>
        <w:ind w:left="1591" w:hanging="360"/>
      </w:pPr>
      <w:rPr>
        <w:rFonts w:ascii="Times New Roman" w:hAnsi="Times New Roman" w:cs="Times New Roman" w:hint="default"/>
      </w:rPr>
    </w:lvl>
    <w:lvl w:ilvl="1" w:tplc="92B6DD6A">
      <w:start w:val="1"/>
      <w:numFmt w:val="bullet"/>
      <w:lvlText w:val="–"/>
      <w:lvlJc w:val="left"/>
      <w:pPr>
        <w:ind w:left="1580" w:hanging="360"/>
      </w:pPr>
      <w:rPr>
        <w:rFonts w:ascii="Times New Roman" w:hAnsi="Times New Roman" w:cs="Times New Roman"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8">
    <w:nsid w:val="1B6A62BA"/>
    <w:multiLevelType w:val="hybridMultilevel"/>
    <w:tmpl w:val="2408BB1A"/>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9">
    <w:nsid w:val="1D7A0C56"/>
    <w:multiLevelType w:val="hybridMultilevel"/>
    <w:tmpl w:val="6EECC76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241A28D1"/>
    <w:multiLevelType w:val="hybridMultilevel"/>
    <w:tmpl w:val="4B4E71C6"/>
    <w:lvl w:ilvl="0" w:tplc="56289C50">
      <w:start w:val="1"/>
      <w:numFmt w:val="decimal"/>
      <w:lvlText w:val="%1."/>
      <w:lvlJc w:val="left"/>
      <w:pPr>
        <w:ind w:left="840" w:hanging="360"/>
      </w:pPr>
      <w:rPr>
        <w:rFonts w:ascii="Georgia" w:hAnsi="Georgia" w:cs="Georgia" w:hint="default"/>
        <w:sz w:val="22"/>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21">
    <w:nsid w:val="32843B8A"/>
    <w:multiLevelType w:val="hybridMultilevel"/>
    <w:tmpl w:val="49EA1006"/>
    <w:lvl w:ilvl="0" w:tplc="241A000F">
      <w:start w:val="5"/>
      <w:numFmt w:val="decimal"/>
      <w:lvlText w:val="%1."/>
      <w:lvlJc w:val="left"/>
      <w:pPr>
        <w:ind w:left="720" w:hanging="360"/>
      </w:pPr>
      <w:rPr>
        <w:rFonts w:eastAsia="Times New Roman"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2">
    <w:nsid w:val="3F056ED8"/>
    <w:multiLevelType w:val="hybridMultilevel"/>
    <w:tmpl w:val="39D40D3C"/>
    <w:lvl w:ilvl="0" w:tplc="7E66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1758AA"/>
    <w:multiLevelType w:val="hybridMultilevel"/>
    <w:tmpl w:val="4A74BCB8"/>
    <w:lvl w:ilvl="0" w:tplc="B37E5504">
      <w:start w:val="1"/>
      <w:numFmt w:val="decimal"/>
      <w:lvlText w:val="%1."/>
      <w:lvlJc w:val="left"/>
      <w:pPr>
        <w:ind w:left="2520" w:hanging="360"/>
      </w:pPr>
      <w:rPr>
        <w:rFonts w:cs="Times New Roman" w:hint="default"/>
        <w:color w:val="auto"/>
      </w:rPr>
    </w:lvl>
    <w:lvl w:ilvl="1" w:tplc="B37E5504">
      <w:start w:val="1"/>
      <w:numFmt w:val="decimal"/>
      <w:lvlText w:val="%2."/>
      <w:lvlJc w:val="left"/>
      <w:pPr>
        <w:ind w:left="2160" w:hanging="360"/>
      </w:pPr>
      <w:rPr>
        <w:rFonts w:cs="Times New Roman" w:hint="default"/>
        <w:color w:val="auto"/>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48AB0CC0"/>
    <w:multiLevelType w:val="hybridMultilevel"/>
    <w:tmpl w:val="6E58A37E"/>
    <w:lvl w:ilvl="0" w:tplc="3038332C">
      <w:start w:val="4"/>
      <w:numFmt w:val="bullet"/>
      <w:lvlText w:val="-"/>
      <w:lvlJc w:val="left"/>
      <w:pPr>
        <w:ind w:left="14252" w:hanging="360"/>
      </w:pPr>
      <w:rPr>
        <w:rFonts w:ascii="Georgia" w:eastAsia="Times New Roman" w:hAnsi="Georgia" w:hint="default"/>
      </w:rPr>
    </w:lvl>
    <w:lvl w:ilvl="1" w:tplc="241A0003" w:tentative="1">
      <w:start w:val="1"/>
      <w:numFmt w:val="bullet"/>
      <w:lvlText w:val="o"/>
      <w:lvlJc w:val="left"/>
      <w:pPr>
        <w:ind w:left="14972" w:hanging="360"/>
      </w:pPr>
      <w:rPr>
        <w:rFonts w:ascii="Courier New" w:hAnsi="Courier New" w:hint="default"/>
      </w:rPr>
    </w:lvl>
    <w:lvl w:ilvl="2" w:tplc="241A0005" w:tentative="1">
      <w:start w:val="1"/>
      <w:numFmt w:val="bullet"/>
      <w:lvlText w:val=""/>
      <w:lvlJc w:val="left"/>
      <w:pPr>
        <w:ind w:left="15692" w:hanging="360"/>
      </w:pPr>
      <w:rPr>
        <w:rFonts w:ascii="Wingdings" w:hAnsi="Wingdings" w:hint="default"/>
      </w:rPr>
    </w:lvl>
    <w:lvl w:ilvl="3" w:tplc="241A0001" w:tentative="1">
      <w:start w:val="1"/>
      <w:numFmt w:val="bullet"/>
      <w:lvlText w:val=""/>
      <w:lvlJc w:val="left"/>
      <w:pPr>
        <w:ind w:left="16412" w:hanging="360"/>
      </w:pPr>
      <w:rPr>
        <w:rFonts w:ascii="Symbol" w:hAnsi="Symbol" w:hint="default"/>
      </w:rPr>
    </w:lvl>
    <w:lvl w:ilvl="4" w:tplc="241A0003" w:tentative="1">
      <w:start w:val="1"/>
      <w:numFmt w:val="bullet"/>
      <w:lvlText w:val="o"/>
      <w:lvlJc w:val="left"/>
      <w:pPr>
        <w:ind w:left="17132" w:hanging="360"/>
      </w:pPr>
      <w:rPr>
        <w:rFonts w:ascii="Courier New" w:hAnsi="Courier New" w:hint="default"/>
      </w:rPr>
    </w:lvl>
    <w:lvl w:ilvl="5" w:tplc="241A0005" w:tentative="1">
      <w:start w:val="1"/>
      <w:numFmt w:val="bullet"/>
      <w:lvlText w:val=""/>
      <w:lvlJc w:val="left"/>
      <w:pPr>
        <w:ind w:left="17852" w:hanging="360"/>
      </w:pPr>
      <w:rPr>
        <w:rFonts w:ascii="Wingdings" w:hAnsi="Wingdings" w:hint="default"/>
      </w:rPr>
    </w:lvl>
    <w:lvl w:ilvl="6" w:tplc="241A0001" w:tentative="1">
      <w:start w:val="1"/>
      <w:numFmt w:val="bullet"/>
      <w:lvlText w:val=""/>
      <w:lvlJc w:val="left"/>
      <w:pPr>
        <w:ind w:left="18572" w:hanging="360"/>
      </w:pPr>
      <w:rPr>
        <w:rFonts w:ascii="Symbol" w:hAnsi="Symbol" w:hint="default"/>
      </w:rPr>
    </w:lvl>
    <w:lvl w:ilvl="7" w:tplc="241A0003" w:tentative="1">
      <w:start w:val="1"/>
      <w:numFmt w:val="bullet"/>
      <w:lvlText w:val="o"/>
      <w:lvlJc w:val="left"/>
      <w:pPr>
        <w:ind w:left="19292" w:hanging="360"/>
      </w:pPr>
      <w:rPr>
        <w:rFonts w:ascii="Courier New" w:hAnsi="Courier New" w:hint="default"/>
      </w:rPr>
    </w:lvl>
    <w:lvl w:ilvl="8" w:tplc="241A0005" w:tentative="1">
      <w:start w:val="1"/>
      <w:numFmt w:val="bullet"/>
      <w:lvlText w:val=""/>
      <w:lvlJc w:val="left"/>
      <w:pPr>
        <w:ind w:left="20012" w:hanging="360"/>
      </w:pPr>
      <w:rPr>
        <w:rFonts w:ascii="Wingdings" w:hAnsi="Wingdings" w:hint="default"/>
      </w:rPr>
    </w:lvl>
  </w:abstractNum>
  <w:abstractNum w:abstractNumId="25">
    <w:nsid w:val="57EF2CE2"/>
    <w:multiLevelType w:val="hybridMultilevel"/>
    <w:tmpl w:val="48A8DCC8"/>
    <w:lvl w:ilvl="0" w:tplc="1AA825F8">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E1B6AC9"/>
    <w:multiLevelType w:val="hybridMultilevel"/>
    <w:tmpl w:val="2408BB1A"/>
    <w:lvl w:ilvl="0" w:tplc="241A000F">
      <w:start w:val="1"/>
      <w:numFmt w:val="decimal"/>
      <w:lvlText w:val="%1."/>
      <w:lvlJc w:val="left"/>
      <w:pPr>
        <w:ind w:left="1170" w:hanging="360"/>
      </w:pPr>
      <w:rPr>
        <w:rFonts w:cs="Times New Roman" w:hint="default"/>
      </w:rPr>
    </w:lvl>
    <w:lvl w:ilvl="1" w:tplc="241A0019" w:tentative="1">
      <w:start w:val="1"/>
      <w:numFmt w:val="lowerLetter"/>
      <w:lvlText w:val="%2."/>
      <w:lvlJc w:val="left"/>
      <w:pPr>
        <w:ind w:left="1530" w:hanging="360"/>
      </w:pPr>
      <w:rPr>
        <w:rFonts w:cs="Times New Roman"/>
      </w:rPr>
    </w:lvl>
    <w:lvl w:ilvl="2" w:tplc="241A001B" w:tentative="1">
      <w:start w:val="1"/>
      <w:numFmt w:val="lowerRoman"/>
      <w:lvlText w:val="%3."/>
      <w:lvlJc w:val="right"/>
      <w:pPr>
        <w:ind w:left="2250" w:hanging="180"/>
      </w:pPr>
      <w:rPr>
        <w:rFonts w:cs="Times New Roman"/>
      </w:rPr>
    </w:lvl>
    <w:lvl w:ilvl="3" w:tplc="241A000F" w:tentative="1">
      <w:start w:val="1"/>
      <w:numFmt w:val="decimal"/>
      <w:lvlText w:val="%4."/>
      <w:lvlJc w:val="left"/>
      <w:pPr>
        <w:ind w:left="2970" w:hanging="360"/>
      </w:pPr>
      <w:rPr>
        <w:rFonts w:cs="Times New Roman"/>
      </w:rPr>
    </w:lvl>
    <w:lvl w:ilvl="4" w:tplc="241A0019" w:tentative="1">
      <w:start w:val="1"/>
      <w:numFmt w:val="lowerLetter"/>
      <w:lvlText w:val="%5."/>
      <w:lvlJc w:val="left"/>
      <w:pPr>
        <w:ind w:left="3690" w:hanging="360"/>
      </w:pPr>
      <w:rPr>
        <w:rFonts w:cs="Times New Roman"/>
      </w:rPr>
    </w:lvl>
    <w:lvl w:ilvl="5" w:tplc="241A001B" w:tentative="1">
      <w:start w:val="1"/>
      <w:numFmt w:val="lowerRoman"/>
      <w:lvlText w:val="%6."/>
      <w:lvlJc w:val="right"/>
      <w:pPr>
        <w:ind w:left="4410" w:hanging="180"/>
      </w:pPr>
      <w:rPr>
        <w:rFonts w:cs="Times New Roman"/>
      </w:rPr>
    </w:lvl>
    <w:lvl w:ilvl="6" w:tplc="241A000F" w:tentative="1">
      <w:start w:val="1"/>
      <w:numFmt w:val="decimal"/>
      <w:lvlText w:val="%7."/>
      <w:lvlJc w:val="left"/>
      <w:pPr>
        <w:ind w:left="5130" w:hanging="360"/>
      </w:pPr>
      <w:rPr>
        <w:rFonts w:cs="Times New Roman"/>
      </w:rPr>
    </w:lvl>
    <w:lvl w:ilvl="7" w:tplc="241A0019" w:tentative="1">
      <w:start w:val="1"/>
      <w:numFmt w:val="lowerLetter"/>
      <w:lvlText w:val="%8."/>
      <w:lvlJc w:val="left"/>
      <w:pPr>
        <w:ind w:left="5850" w:hanging="360"/>
      </w:pPr>
      <w:rPr>
        <w:rFonts w:cs="Times New Roman"/>
      </w:rPr>
    </w:lvl>
    <w:lvl w:ilvl="8" w:tplc="241A001B" w:tentative="1">
      <w:start w:val="1"/>
      <w:numFmt w:val="lowerRoman"/>
      <w:lvlText w:val="%9."/>
      <w:lvlJc w:val="right"/>
      <w:pPr>
        <w:ind w:left="6570" w:hanging="180"/>
      </w:pPr>
      <w:rPr>
        <w:rFonts w:cs="Times New Roman"/>
      </w:rPr>
    </w:lvl>
  </w:abstractNum>
  <w:abstractNum w:abstractNumId="27">
    <w:nsid w:val="5E8D0DE0"/>
    <w:multiLevelType w:val="hybridMultilevel"/>
    <w:tmpl w:val="878CA928"/>
    <w:lvl w:ilvl="0" w:tplc="8856E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7D1C03"/>
    <w:multiLevelType w:val="hybridMultilevel"/>
    <w:tmpl w:val="E606FB72"/>
    <w:lvl w:ilvl="0" w:tplc="36584DD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A94291"/>
    <w:multiLevelType w:val="hybridMultilevel"/>
    <w:tmpl w:val="684A7E28"/>
    <w:lvl w:ilvl="0" w:tplc="241A000F">
      <w:start w:val="5"/>
      <w:numFmt w:val="decimal"/>
      <w:lvlText w:val="%1."/>
      <w:lvlJc w:val="left"/>
      <w:pPr>
        <w:ind w:left="720" w:hanging="360"/>
      </w:pPr>
      <w:rPr>
        <w:rFonts w:eastAsia="Times New Roman"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0">
    <w:nsid w:val="64765ECA"/>
    <w:multiLevelType w:val="hybridMultilevel"/>
    <w:tmpl w:val="68A8549C"/>
    <w:lvl w:ilvl="0" w:tplc="241A000F">
      <w:start w:val="5"/>
      <w:numFmt w:val="decimal"/>
      <w:lvlText w:val="%1."/>
      <w:lvlJc w:val="left"/>
      <w:pPr>
        <w:ind w:left="720" w:hanging="360"/>
      </w:pPr>
      <w:rPr>
        <w:rFonts w:eastAsia="Times New Roman"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1">
    <w:nsid w:val="731C4E20"/>
    <w:multiLevelType w:val="hybridMultilevel"/>
    <w:tmpl w:val="BBF0A10A"/>
    <w:lvl w:ilvl="0" w:tplc="92B6DD6A">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13423C"/>
    <w:multiLevelType w:val="hybridMultilevel"/>
    <w:tmpl w:val="7E50255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753537FD"/>
    <w:multiLevelType w:val="hybridMultilevel"/>
    <w:tmpl w:val="3A6CA456"/>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12"/>
  </w:num>
  <w:num w:numId="2">
    <w:abstractNumId w:val="29"/>
  </w:num>
  <w:num w:numId="3">
    <w:abstractNumId w:val="30"/>
  </w:num>
  <w:num w:numId="4">
    <w:abstractNumId w:val="21"/>
  </w:num>
  <w:num w:numId="5">
    <w:abstractNumId w:val="16"/>
  </w:num>
  <w:num w:numId="6">
    <w:abstractNumId w:val="24"/>
  </w:num>
  <w:num w:numId="7">
    <w:abstractNumId w:val="23"/>
  </w:num>
  <w:num w:numId="8">
    <w:abstractNumId w:val="33"/>
  </w:num>
  <w:num w:numId="9">
    <w:abstractNumId w:val="20"/>
  </w:num>
  <w:num w:numId="10">
    <w:abstractNumId w:val="32"/>
  </w:num>
  <w:num w:numId="11">
    <w:abstractNumId w:val="19"/>
  </w:num>
  <w:num w:numId="12">
    <w:abstractNumId w:val="18"/>
  </w:num>
  <w:num w:numId="13">
    <w:abstractNumId w:val="26"/>
  </w:num>
  <w:num w:numId="14">
    <w:abstractNumId w:val="15"/>
  </w:num>
  <w:num w:numId="15">
    <w:abstractNumId w:val="13"/>
  </w:num>
  <w:num w:numId="16">
    <w:abstractNumId w:val="31"/>
  </w:num>
  <w:num w:numId="17">
    <w:abstractNumId w:val="10"/>
  </w:num>
  <w:num w:numId="18">
    <w:abstractNumId w:val="22"/>
  </w:num>
  <w:num w:numId="19">
    <w:abstractNumId w:val="25"/>
  </w:num>
  <w:num w:numId="20">
    <w:abstractNumId w:val="11"/>
  </w:num>
  <w:num w:numId="21">
    <w:abstractNumId w:val="14"/>
  </w:num>
  <w:num w:numId="22">
    <w:abstractNumId w:val="17"/>
  </w:num>
  <w:num w:numId="23">
    <w:abstractNumId w:val="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27"/>
  </w:num>
  <w:num w:numId="32">
    <w:abstractNumId w:val="28"/>
  </w:num>
  <w:num w:numId="33">
    <w:abstractNumId w:val="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gutterAtTop/>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C0384"/>
    <w:rsid w:val="00001DA6"/>
    <w:rsid w:val="0000250C"/>
    <w:rsid w:val="00002A20"/>
    <w:rsid w:val="00002B23"/>
    <w:rsid w:val="00002F6D"/>
    <w:rsid w:val="00003CB4"/>
    <w:rsid w:val="0000528E"/>
    <w:rsid w:val="000055C9"/>
    <w:rsid w:val="0000584E"/>
    <w:rsid w:val="0000687A"/>
    <w:rsid w:val="00010A1E"/>
    <w:rsid w:val="0001113C"/>
    <w:rsid w:val="000140EF"/>
    <w:rsid w:val="00014321"/>
    <w:rsid w:val="000145D2"/>
    <w:rsid w:val="00014FC5"/>
    <w:rsid w:val="00015E90"/>
    <w:rsid w:val="000168A3"/>
    <w:rsid w:val="00017787"/>
    <w:rsid w:val="00017E50"/>
    <w:rsid w:val="00017ED4"/>
    <w:rsid w:val="00021218"/>
    <w:rsid w:val="00021DD2"/>
    <w:rsid w:val="00022DBA"/>
    <w:rsid w:val="0002319B"/>
    <w:rsid w:val="00024920"/>
    <w:rsid w:val="0002493A"/>
    <w:rsid w:val="00026DA1"/>
    <w:rsid w:val="00027A69"/>
    <w:rsid w:val="00032984"/>
    <w:rsid w:val="0003358E"/>
    <w:rsid w:val="000339C7"/>
    <w:rsid w:val="000349D6"/>
    <w:rsid w:val="00035A1C"/>
    <w:rsid w:val="000362C0"/>
    <w:rsid w:val="00036310"/>
    <w:rsid w:val="0003779D"/>
    <w:rsid w:val="00037FAE"/>
    <w:rsid w:val="0004031B"/>
    <w:rsid w:val="00040CB8"/>
    <w:rsid w:val="000431D1"/>
    <w:rsid w:val="000434E9"/>
    <w:rsid w:val="00044724"/>
    <w:rsid w:val="00044812"/>
    <w:rsid w:val="000454CB"/>
    <w:rsid w:val="000465B3"/>
    <w:rsid w:val="000471AE"/>
    <w:rsid w:val="00051CF0"/>
    <w:rsid w:val="0005409B"/>
    <w:rsid w:val="00054A58"/>
    <w:rsid w:val="00054B90"/>
    <w:rsid w:val="000552DC"/>
    <w:rsid w:val="00055582"/>
    <w:rsid w:val="00057141"/>
    <w:rsid w:val="00057240"/>
    <w:rsid w:val="00057FEA"/>
    <w:rsid w:val="0006029E"/>
    <w:rsid w:val="000609CF"/>
    <w:rsid w:val="000617A7"/>
    <w:rsid w:val="00061860"/>
    <w:rsid w:val="000622AF"/>
    <w:rsid w:val="00062EB2"/>
    <w:rsid w:val="0006631F"/>
    <w:rsid w:val="000674E7"/>
    <w:rsid w:val="00070725"/>
    <w:rsid w:val="000707C3"/>
    <w:rsid w:val="00071983"/>
    <w:rsid w:val="00071F65"/>
    <w:rsid w:val="00072530"/>
    <w:rsid w:val="00072EAC"/>
    <w:rsid w:val="00072EB7"/>
    <w:rsid w:val="00073A6F"/>
    <w:rsid w:val="00074209"/>
    <w:rsid w:val="00075F12"/>
    <w:rsid w:val="00076C7A"/>
    <w:rsid w:val="0007728B"/>
    <w:rsid w:val="00080357"/>
    <w:rsid w:val="0008152D"/>
    <w:rsid w:val="000816E8"/>
    <w:rsid w:val="000818D8"/>
    <w:rsid w:val="00082087"/>
    <w:rsid w:val="0008391C"/>
    <w:rsid w:val="00083A07"/>
    <w:rsid w:val="00084C6A"/>
    <w:rsid w:val="00084E93"/>
    <w:rsid w:val="000852CB"/>
    <w:rsid w:val="00086647"/>
    <w:rsid w:val="0008687C"/>
    <w:rsid w:val="00086BCA"/>
    <w:rsid w:val="00087082"/>
    <w:rsid w:val="00087209"/>
    <w:rsid w:val="0008730A"/>
    <w:rsid w:val="00087A34"/>
    <w:rsid w:val="00087B9A"/>
    <w:rsid w:val="00087F5D"/>
    <w:rsid w:val="00090534"/>
    <w:rsid w:val="00090EC9"/>
    <w:rsid w:val="000921C9"/>
    <w:rsid w:val="00092620"/>
    <w:rsid w:val="0009268B"/>
    <w:rsid w:val="00092962"/>
    <w:rsid w:val="00092F00"/>
    <w:rsid w:val="0009366D"/>
    <w:rsid w:val="0009402D"/>
    <w:rsid w:val="00094116"/>
    <w:rsid w:val="00095082"/>
    <w:rsid w:val="000966A7"/>
    <w:rsid w:val="0009679B"/>
    <w:rsid w:val="000A02C5"/>
    <w:rsid w:val="000A27FE"/>
    <w:rsid w:val="000A382F"/>
    <w:rsid w:val="000A40A0"/>
    <w:rsid w:val="000A4458"/>
    <w:rsid w:val="000A4A82"/>
    <w:rsid w:val="000A61B4"/>
    <w:rsid w:val="000A6C40"/>
    <w:rsid w:val="000A6D0D"/>
    <w:rsid w:val="000A72E8"/>
    <w:rsid w:val="000B0055"/>
    <w:rsid w:val="000B0F19"/>
    <w:rsid w:val="000B106E"/>
    <w:rsid w:val="000B1534"/>
    <w:rsid w:val="000B17CB"/>
    <w:rsid w:val="000B1948"/>
    <w:rsid w:val="000B2090"/>
    <w:rsid w:val="000B2DF7"/>
    <w:rsid w:val="000B4C19"/>
    <w:rsid w:val="000B5328"/>
    <w:rsid w:val="000B5955"/>
    <w:rsid w:val="000B6F08"/>
    <w:rsid w:val="000B7630"/>
    <w:rsid w:val="000B7824"/>
    <w:rsid w:val="000C01E7"/>
    <w:rsid w:val="000C021C"/>
    <w:rsid w:val="000C04FE"/>
    <w:rsid w:val="000C0A7A"/>
    <w:rsid w:val="000C0C88"/>
    <w:rsid w:val="000C0CDD"/>
    <w:rsid w:val="000C16C2"/>
    <w:rsid w:val="000C1C0B"/>
    <w:rsid w:val="000C1CB1"/>
    <w:rsid w:val="000C1EC2"/>
    <w:rsid w:val="000C1F97"/>
    <w:rsid w:val="000C3C95"/>
    <w:rsid w:val="000C4103"/>
    <w:rsid w:val="000C4333"/>
    <w:rsid w:val="000C4834"/>
    <w:rsid w:val="000C56B7"/>
    <w:rsid w:val="000C6611"/>
    <w:rsid w:val="000C7EEA"/>
    <w:rsid w:val="000D0049"/>
    <w:rsid w:val="000D09BE"/>
    <w:rsid w:val="000D0BA5"/>
    <w:rsid w:val="000D16C8"/>
    <w:rsid w:val="000D17EC"/>
    <w:rsid w:val="000D2142"/>
    <w:rsid w:val="000D2417"/>
    <w:rsid w:val="000D26B1"/>
    <w:rsid w:val="000D3BB8"/>
    <w:rsid w:val="000D3DC8"/>
    <w:rsid w:val="000D4321"/>
    <w:rsid w:val="000D4891"/>
    <w:rsid w:val="000D4933"/>
    <w:rsid w:val="000D5AF7"/>
    <w:rsid w:val="000D6CCC"/>
    <w:rsid w:val="000D753A"/>
    <w:rsid w:val="000D79F8"/>
    <w:rsid w:val="000D7D6E"/>
    <w:rsid w:val="000E0A4A"/>
    <w:rsid w:val="000E0D23"/>
    <w:rsid w:val="000E1079"/>
    <w:rsid w:val="000E14D3"/>
    <w:rsid w:val="000E1580"/>
    <w:rsid w:val="000E15E2"/>
    <w:rsid w:val="000E1FFE"/>
    <w:rsid w:val="000E21EC"/>
    <w:rsid w:val="000E24BC"/>
    <w:rsid w:val="000E4507"/>
    <w:rsid w:val="000E45B4"/>
    <w:rsid w:val="000E507D"/>
    <w:rsid w:val="000E750F"/>
    <w:rsid w:val="000F0FB7"/>
    <w:rsid w:val="000F152E"/>
    <w:rsid w:val="000F19BE"/>
    <w:rsid w:val="000F3A37"/>
    <w:rsid w:val="000F423D"/>
    <w:rsid w:val="000F466A"/>
    <w:rsid w:val="000F493C"/>
    <w:rsid w:val="000F4A51"/>
    <w:rsid w:val="000F5D2A"/>
    <w:rsid w:val="000F5FD0"/>
    <w:rsid w:val="000F67CE"/>
    <w:rsid w:val="000F6D24"/>
    <w:rsid w:val="000F7EE0"/>
    <w:rsid w:val="00100E42"/>
    <w:rsid w:val="00101465"/>
    <w:rsid w:val="00101DB3"/>
    <w:rsid w:val="0010251B"/>
    <w:rsid w:val="001026B5"/>
    <w:rsid w:val="0010294F"/>
    <w:rsid w:val="0010350F"/>
    <w:rsid w:val="00105308"/>
    <w:rsid w:val="001058AB"/>
    <w:rsid w:val="0010592E"/>
    <w:rsid w:val="001062BC"/>
    <w:rsid w:val="00107447"/>
    <w:rsid w:val="00110633"/>
    <w:rsid w:val="00110777"/>
    <w:rsid w:val="00110EA0"/>
    <w:rsid w:val="00111DB6"/>
    <w:rsid w:val="00112F1B"/>
    <w:rsid w:val="00113470"/>
    <w:rsid w:val="00114185"/>
    <w:rsid w:val="00114B2C"/>
    <w:rsid w:val="00114F72"/>
    <w:rsid w:val="001152E4"/>
    <w:rsid w:val="001158C4"/>
    <w:rsid w:val="00115AE1"/>
    <w:rsid w:val="0011659A"/>
    <w:rsid w:val="00117B0A"/>
    <w:rsid w:val="0012032D"/>
    <w:rsid w:val="0012038D"/>
    <w:rsid w:val="00121784"/>
    <w:rsid w:val="00121A45"/>
    <w:rsid w:val="00122570"/>
    <w:rsid w:val="001235C7"/>
    <w:rsid w:val="00123752"/>
    <w:rsid w:val="0012535A"/>
    <w:rsid w:val="00125601"/>
    <w:rsid w:val="00125C0E"/>
    <w:rsid w:val="00126B6F"/>
    <w:rsid w:val="00127161"/>
    <w:rsid w:val="00127682"/>
    <w:rsid w:val="00127CD8"/>
    <w:rsid w:val="0013012C"/>
    <w:rsid w:val="001316D2"/>
    <w:rsid w:val="00131CEB"/>
    <w:rsid w:val="00132247"/>
    <w:rsid w:val="00132668"/>
    <w:rsid w:val="001326E2"/>
    <w:rsid w:val="00134ABE"/>
    <w:rsid w:val="001352E8"/>
    <w:rsid w:val="00135E61"/>
    <w:rsid w:val="00136A85"/>
    <w:rsid w:val="00137692"/>
    <w:rsid w:val="00137A34"/>
    <w:rsid w:val="00140D23"/>
    <w:rsid w:val="00141913"/>
    <w:rsid w:val="00141B65"/>
    <w:rsid w:val="00141CBD"/>
    <w:rsid w:val="001423A8"/>
    <w:rsid w:val="00142502"/>
    <w:rsid w:val="001433A3"/>
    <w:rsid w:val="00143D62"/>
    <w:rsid w:val="00145ABA"/>
    <w:rsid w:val="001467A4"/>
    <w:rsid w:val="00146A28"/>
    <w:rsid w:val="00147311"/>
    <w:rsid w:val="00150D57"/>
    <w:rsid w:val="00151489"/>
    <w:rsid w:val="00151F61"/>
    <w:rsid w:val="001522D0"/>
    <w:rsid w:val="001535E1"/>
    <w:rsid w:val="00154683"/>
    <w:rsid w:val="00155368"/>
    <w:rsid w:val="00155B93"/>
    <w:rsid w:val="00155C7E"/>
    <w:rsid w:val="00155E0A"/>
    <w:rsid w:val="00156510"/>
    <w:rsid w:val="00157329"/>
    <w:rsid w:val="00157B92"/>
    <w:rsid w:val="00161A06"/>
    <w:rsid w:val="0016249F"/>
    <w:rsid w:val="0016337E"/>
    <w:rsid w:val="0016516A"/>
    <w:rsid w:val="00165DF4"/>
    <w:rsid w:val="001665E7"/>
    <w:rsid w:val="0016737B"/>
    <w:rsid w:val="00167441"/>
    <w:rsid w:val="0016761E"/>
    <w:rsid w:val="00167AEC"/>
    <w:rsid w:val="0017166C"/>
    <w:rsid w:val="00171DD0"/>
    <w:rsid w:val="0017314A"/>
    <w:rsid w:val="0017352A"/>
    <w:rsid w:val="00173638"/>
    <w:rsid w:val="00173851"/>
    <w:rsid w:val="00173D68"/>
    <w:rsid w:val="0017405D"/>
    <w:rsid w:val="001752EA"/>
    <w:rsid w:val="00175356"/>
    <w:rsid w:val="00176226"/>
    <w:rsid w:val="00181EA8"/>
    <w:rsid w:val="0018351A"/>
    <w:rsid w:val="00183FB2"/>
    <w:rsid w:val="0018497A"/>
    <w:rsid w:val="00185765"/>
    <w:rsid w:val="001858B9"/>
    <w:rsid w:val="001866CF"/>
    <w:rsid w:val="001872D8"/>
    <w:rsid w:val="001928C1"/>
    <w:rsid w:val="00192ECA"/>
    <w:rsid w:val="00192F1E"/>
    <w:rsid w:val="00194C59"/>
    <w:rsid w:val="00194ECE"/>
    <w:rsid w:val="00195888"/>
    <w:rsid w:val="00195BD5"/>
    <w:rsid w:val="00195F0E"/>
    <w:rsid w:val="00196833"/>
    <w:rsid w:val="00197BF4"/>
    <w:rsid w:val="001A0AA3"/>
    <w:rsid w:val="001A24F4"/>
    <w:rsid w:val="001A29C3"/>
    <w:rsid w:val="001A4294"/>
    <w:rsid w:val="001A494F"/>
    <w:rsid w:val="001A4B82"/>
    <w:rsid w:val="001A4DFA"/>
    <w:rsid w:val="001A5063"/>
    <w:rsid w:val="001A5537"/>
    <w:rsid w:val="001A5B7D"/>
    <w:rsid w:val="001A654F"/>
    <w:rsid w:val="001A6587"/>
    <w:rsid w:val="001A709E"/>
    <w:rsid w:val="001A70E6"/>
    <w:rsid w:val="001B023C"/>
    <w:rsid w:val="001B04DD"/>
    <w:rsid w:val="001B16D4"/>
    <w:rsid w:val="001B32DE"/>
    <w:rsid w:val="001B5E39"/>
    <w:rsid w:val="001B688C"/>
    <w:rsid w:val="001B75D2"/>
    <w:rsid w:val="001C0452"/>
    <w:rsid w:val="001C04BE"/>
    <w:rsid w:val="001C0E2E"/>
    <w:rsid w:val="001C0F0B"/>
    <w:rsid w:val="001C1998"/>
    <w:rsid w:val="001C2232"/>
    <w:rsid w:val="001C23FF"/>
    <w:rsid w:val="001C2947"/>
    <w:rsid w:val="001C3B46"/>
    <w:rsid w:val="001C3F0E"/>
    <w:rsid w:val="001C40B8"/>
    <w:rsid w:val="001C5CA6"/>
    <w:rsid w:val="001C76DD"/>
    <w:rsid w:val="001C7A0B"/>
    <w:rsid w:val="001D0DD7"/>
    <w:rsid w:val="001D16D9"/>
    <w:rsid w:val="001D1B2C"/>
    <w:rsid w:val="001D208E"/>
    <w:rsid w:val="001D20D7"/>
    <w:rsid w:val="001D2F87"/>
    <w:rsid w:val="001D5AD3"/>
    <w:rsid w:val="001D6543"/>
    <w:rsid w:val="001D798A"/>
    <w:rsid w:val="001D7FF4"/>
    <w:rsid w:val="001E013F"/>
    <w:rsid w:val="001E07B7"/>
    <w:rsid w:val="001E1C50"/>
    <w:rsid w:val="001E278A"/>
    <w:rsid w:val="001E391E"/>
    <w:rsid w:val="001E3AE8"/>
    <w:rsid w:val="001E3EBD"/>
    <w:rsid w:val="001E4480"/>
    <w:rsid w:val="001E4E89"/>
    <w:rsid w:val="001E638F"/>
    <w:rsid w:val="001E68C1"/>
    <w:rsid w:val="001E69DA"/>
    <w:rsid w:val="001E76B9"/>
    <w:rsid w:val="001F2311"/>
    <w:rsid w:val="001F2348"/>
    <w:rsid w:val="001F266A"/>
    <w:rsid w:val="001F274C"/>
    <w:rsid w:val="001F2A75"/>
    <w:rsid w:val="001F2EC7"/>
    <w:rsid w:val="001F550E"/>
    <w:rsid w:val="001F5892"/>
    <w:rsid w:val="001F5972"/>
    <w:rsid w:val="001F7044"/>
    <w:rsid w:val="00200594"/>
    <w:rsid w:val="00201597"/>
    <w:rsid w:val="0020175A"/>
    <w:rsid w:val="00201B8D"/>
    <w:rsid w:val="00202530"/>
    <w:rsid w:val="002028E9"/>
    <w:rsid w:val="002029C7"/>
    <w:rsid w:val="002029DF"/>
    <w:rsid w:val="00203D46"/>
    <w:rsid w:val="00204507"/>
    <w:rsid w:val="00205FAB"/>
    <w:rsid w:val="00207312"/>
    <w:rsid w:val="002074AE"/>
    <w:rsid w:val="002079E9"/>
    <w:rsid w:val="00210F38"/>
    <w:rsid w:val="00211FEB"/>
    <w:rsid w:val="0021334B"/>
    <w:rsid w:val="00214135"/>
    <w:rsid w:val="0021464E"/>
    <w:rsid w:val="00214997"/>
    <w:rsid w:val="00215B75"/>
    <w:rsid w:val="0021715B"/>
    <w:rsid w:val="00220637"/>
    <w:rsid w:val="00220D11"/>
    <w:rsid w:val="00221087"/>
    <w:rsid w:val="0022143D"/>
    <w:rsid w:val="002214DB"/>
    <w:rsid w:val="00221EBF"/>
    <w:rsid w:val="00222521"/>
    <w:rsid w:val="0022304B"/>
    <w:rsid w:val="002234C9"/>
    <w:rsid w:val="002244F5"/>
    <w:rsid w:val="00225045"/>
    <w:rsid w:val="00225605"/>
    <w:rsid w:val="00225781"/>
    <w:rsid w:val="0023006C"/>
    <w:rsid w:val="00230F16"/>
    <w:rsid w:val="00231502"/>
    <w:rsid w:val="00231908"/>
    <w:rsid w:val="00235BD8"/>
    <w:rsid w:val="0023609C"/>
    <w:rsid w:val="00236208"/>
    <w:rsid w:val="00240A5F"/>
    <w:rsid w:val="0024157E"/>
    <w:rsid w:val="0024163C"/>
    <w:rsid w:val="002426F5"/>
    <w:rsid w:val="00242B82"/>
    <w:rsid w:val="00242F4D"/>
    <w:rsid w:val="00243CF2"/>
    <w:rsid w:val="00244033"/>
    <w:rsid w:val="00245DAC"/>
    <w:rsid w:val="00245EE0"/>
    <w:rsid w:val="00246E1D"/>
    <w:rsid w:val="00247324"/>
    <w:rsid w:val="00247894"/>
    <w:rsid w:val="002518E3"/>
    <w:rsid w:val="002522E1"/>
    <w:rsid w:val="00255392"/>
    <w:rsid w:val="002559C2"/>
    <w:rsid w:val="00256FBF"/>
    <w:rsid w:val="00262B9B"/>
    <w:rsid w:val="0026346C"/>
    <w:rsid w:val="00264468"/>
    <w:rsid w:val="0026494A"/>
    <w:rsid w:val="00265609"/>
    <w:rsid w:val="00265CE4"/>
    <w:rsid w:val="002662B3"/>
    <w:rsid w:val="00266964"/>
    <w:rsid w:val="00266A16"/>
    <w:rsid w:val="002676F3"/>
    <w:rsid w:val="00267FA5"/>
    <w:rsid w:val="002702B1"/>
    <w:rsid w:val="00270A6B"/>
    <w:rsid w:val="00270DA5"/>
    <w:rsid w:val="00270F4B"/>
    <w:rsid w:val="0027148F"/>
    <w:rsid w:val="0027185E"/>
    <w:rsid w:val="00271D19"/>
    <w:rsid w:val="002720DC"/>
    <w:rsid w:val="00273BFA"/>
    <w:rsid w:val="00274AF8"/>
    <w:rsid w:val="00274EDF"/>
    <w:rsid w:val="00275289"/>
    <w:rsid w:val="00275DB4"/>
    <w:rsid w:val="00276E9F"/>
    <w:rsid w:val="00280B3F"/>
    <w:rsid w:val="00280CFB"/>
    <w:rsid w:val="00280FB3"/>
    <w:rsid w:val="0028128C"/>
    <w:rsid w:val="00282E49"/>
    <w:rsid w:val="002830D4"/>
    <w:rsid w:val="00284A04"/>
    <w:rsid w:val="00284A5E"/>
    <w:rsid w:val="002852A4"/>
    <w:rsid w:val="0028686E"/>
    <w:rsid w:val="00290160"/>
    <w:rsid w:val="00290603"/>
    <w:rsid w:val="00290953"/>
    <w:rsid w:val="00290EFB"/>
    <w:rsid w:val="00290F7E"/>
    <w:rsid w:val="002912D7"/>
    <w:rsid w:val="00291CE9"/>
    <w:rsid w:val="00291F53"/>
    <w:rsid w:val="0029285E"/>
    <w:rsid w:val="00293F5C"/>
    <w:rsid w:val="00294891"/>
    <w:rsid w:val="00294F08"/>
    <w:rsid w:val="0029521E"/>
    <w:rsid w:val="00295746"/>
    <w:rsid w:val="00295979"/>
    <w:rsid w:val="002968E5"/>
    <w:rsid w:val="002974D3"/>
    <w:rsid w:val="002A0285"/>
    <w:rsid w:val="002A1040"/>
    <w:rsid w:val="002A1DF0"/>
    <w:rsid w:val="002A28CC"/>
    <w:rsid w:val="002A2CFC"/>
    <w:rsid w:val="002A358D"/>
    <w:rsid w:val="002A4CDF"/>
    <w:rsid w:val="002A4EA1"/>
    <w:rsid w:val="002A5417"/>
    <w:rsid w:val="002A5B67"/>
    <w:rsid w:val="002A624F"/>
    <w:rsid w:val="002A66AB"/>
    <w:rsid w:val="002A6E63"/>
    <w:rsid w:val="002A7593"/>
    <w:rsid w:val="002A76E5"/>
    <w:rsid w:val="002A7E81"/>
    <w:rsid w:val="002B0E49"/>
    <w:rsid w:val="002B117B"/>
    <w:rsid w:val="002B3438"/>
    <w:rsid w:val="002B345F"/>
    <w:rsid w:val="002B459A"/>
    <w:rsid w:val="002B49C4"/>
    <w:rsid w:val="002B4C96"/>
    <w:rsid w:val="002B63FB"/>
    <w:rsid w:val="002B6A51"/>
    <w:rsid w:val="002B7AC6"/>
    <w:rsid w:val="002C00B6"/>
    <w:rsid w:val="002C0160"/>
    <w:rsid w:val="002C1661"/>
    <w:rsid w:val="002C2F89"/>
    <w:rsid w:val="002C3178"/>
    <w:rsid w:val="002C33B6"/>
    <w:rsid w:val="002C38D3"/>
    <w:rsid w:val="002C5534"/>
    <w:rsid w:val="002C57F7"/>
    <w:rsid w:val="002C60C5"/>
    <w:rsid w:val="002C6887"/>
    <w:rsid w:val="002D0277"/>
    <w:rsid w:val="002D1669"/>
    <w:rsid w:val="002D2166"/>
    <w:rsid w:val="002D274C"/>
    <w:rsid w:val="002D5AB6"/>
    <w:rsid w:val="002D5D48"/>
    <w:rsid w:val="002D6E48"/>
    <w:rsid w:val="002D728A"/>
    <w:rsid w:val="002D7FA0"/>
    <w:rsid w:val="002E0183"/>
    <w:rsid w:val="002E1876"/>
    <w:rsid w:val="002E1A5E"/>
    <w:rsid w:val="002E1F02"/>
    <w:rsid w:val="002E2FFB"/>
    <w:rsid w:val="002E4250"/>
    <w:rsid w:val="002E510D"/>
    <w:rsid w:val="002E5EA7"/>
    <w:rsid w:val="002E6469"/>
    <w:rsid w:val="002E6C63"/>
    <w:rsid w:val="002F1C13"/>
    <w:rsid w:val="002F39CE"/>
    <w:rsid w:val="002F43B5"/>
    <w:rsid w:val="002F4554"/>
    <w:rsid w:val="002F4876"/>
    <w:rsid w:val="002F4950"/>
    <w:rsid w:val="002F4CD3"/>
    <w:rsid w:val="002F5CC3"/>
    <w:rsid w:val="002F5D2F"/>
    <w:rsid w:val="002F5DCE"/>
    <w:rsid w:val="00300EEC"/>
    <w:rsid w:val="003017E1"/>
    <w:rsid w:val="00301800"/>
    <w:rsid w:val="003021A9"/>
    <w:rsid w:val="00302DBE"/>
    <w:rsid w:val="00302E00"/>
    <w:rsid w:val="003036E2"/>
    <w:rsid w:val="003043C4"/>
    <w:rsid w:val="003067B2"/>
    <w:rsid w:val="00306AB3"/>
    <w:rsid w:val="0030766E"/>
    <w:rsid w:val="00310A8E"/>
    <w:rsid w:val="00310DE8"/>
    <w:rsid w:val="00311767"/>
    <w:rsid w:val="00311C00"/>
    <w:rsid w:val="003122FB"/>
    <w:rsid w:val="003124F8"/>
    <w:rsid w:val="00313E76"/>
    <w:rsid w:val="00313F8D"/>
    <w:rsid w:val="00314052"/>
    <w:rsid w:val="003151A7"/>
    <w:rsid w:val="00316AC7"/>
    <w:rsid w:val="00320572"/>
    <w:rsid w:val="003205ED"/>
    <w:rsid w:val="003210F6"/>
    <w:rsid w:val="003225D7"/>
    <w:rsid w:val="00322FD4"/>
    <w:rsid w:val="003230D2"/>
    <w:rsid w:val="00323B1D"/>
    <w:rsid w:val="00323FD1"/>
    <w:rsid w:val="00324172"/>
    <w:rsid w:val="00324DE3"/>
    <w:rsid w:val="00325A57"/>
    <w:rsid w:val="00325BAD"/>
    <w:rsid w:val="00326020"/>
    <w:rsid w:val="00326215"/>
    <w:rsid w:val="003262D6"/>
    <w:rsid w:val="0032699F"/>
    <w:rsid w:val="00327314"/>
    <w:rsid w:val="00327590"/>
    <w:rsid w:val="003278B5"/>
    <w:rsid w:val="00330D44"/>
    <w:rsid w:val="00331513"/>
    <w:rsid w:val="00331ACE"/>
    <w:rsid w:val="00331AEC"/>
    <w:rsid w:val="00333C9D"/>
    <w:rsid w:val="00334159"/>
    <w:rsid w:val="003346CA"/>
    <w:rsid w:val="003346E6"/>
    <w:rsid w:val="003359A8"/>
    <w:rsid w:val="00335C97"/>
    <w:rsid w:val="00336362"/>
    <w:rsid w:val="00336761"/>
    <w:rsid w:val="00336E88"/>
    <w:rsid w:val="00337C2C"/>
    <w:rsid w:val="00337E8B"/>
    <w:rsid w:val="00340CBC"/>
    <w:rsid w:val="00340DA6"/>
    <w:rsid w:val="00341050"/>
    <w:rsid w:val="003415F7"/>
    <w:rsid w:val="00341AE3"/>
    <w:rsid w:val="00342241"/>
    <w:rsid w:val="003423FB"/>
    <w:rsid w:val="00342430"/>
    <w:rsid w:val="003431C0"/>
    <w:rsid w:val="0034324E"/>
    <w:rsid w:val="003437DC"/>
    <w:rsid w:val="00344AD7"/>
    <w:rsid w:val="00346173"/>
    <w:rsid w:val="00346D29"/>
    <w:rsid w:val="00347F70"/>
    <w:rsid w:val="00347FE8"/>
    <w:rsid w:val="00350028"/>
    <w:rsid w:val="00351137"/>
    <w:rsid w:val="00351281"/>
    <w:rsid w:val="003523B6"/>
    <w:rsid w:val="003525B1"/>
    <w:rsid w:val="0035271C"/>
    <w:rsid w:val="00352C01"/>
    <w:rsid w:val="0035633F"/>
    <w:rsid w:val="00356A68"/>
    <w:rsid w:val="00357486"/>
    <w:rsid w:val="00357D42"/>
    <w:rsid w:val="003615FC"/>
    <w:rsid w:val="00361878"/>
    <w:rsid w:val="0036218D"/>
    <w:rsid w:val="0036242B"/>
    <w:rsid w:val="003625DF"/>
    <w:rsid w:val="00363DE8"/>
    <w:rsid w:val="00363FD9"/>
    <w:rsid w:val="00364AC2"/>
    <w:rsid w:val="00364EFF"/>
    <w:rsid w:val="00364FC7"/>
    <w:rsid w:val="003650C7"/>
    <w:rsid w:val="003661A8"/>
    <w:rsid w:val="00366B86"/>
    <w:rsid w:val="00366BB0"/>
    <w:rsid w:val="00367194"/>
    <w:rsid w:val="00367F97"/>
    <w:rsid w:val="003702F0"/>
    <w:rsid w:val="00371120"/>
    <w:rsid w:val="00371CDA"/>
    <w:rsid w:val="00372144"/>
    <w:rsid w:val="00373E77"/>
    <w:rsid w:val="0037423B"/>
    <w:rsid w:val="0037469F"/>
    <w:rsid w:val="00374ACA"/>
    <w:rsid w:val="00374AE8"/>
    <w:rsid w:val="00374CAE"/>
    <w:rsid w:val="00375587"/>
    <w:rsid w:val="00377795"/>
    <w:rsid w:val="0038234F"/>
    <w:rsid w:val="003825DB"/>
    <w:rsid w:val="00382E1B"/>
    <w:rsid w:val="00384DFA"/>
    <w:rsid w:val="0038570A"/>
    <w:rsid w:val="00385E53"/>
    <w:rsid w:val="0038671D"/>
    <w:rsid w:val="00387A50"/>
    <w:rsid w:val="00390195"/>
    <w:rsid w:val="00390824"/>
    <w:rsid w:val="00391787"/>
    <w:rsid w:val="00391C63"/>
    <w:rsid w:val="00392099"/>
    <w:rsid w:val="003922D9"/>
    <w:rsid w:val="00392EBC"/>
    <w:rsid w:val="00393F2C"/>
    <w:rsid w:val="0039518F"/>
    <w:rsid w:val="00395920"/>
    <w:rsid w:val="00396728"/>
    <w:rsid w:val="00396A34"/>
    <w:rsid w:val="00396DB2"/>
    <w:rsid w:val="003979CC"/>
    <w:rsid w:val="003A027A"/>
    <w:rsid w:val="003A0347"/>
    <w:rsid w:val="003A1878"/>
    <w:rsid w:val="003A2CC7"/>
    <w:rsid w:val="003A4368"/>
    <w:rsid w:val="003A4787"/>
    <w:rsid w:val="003A4FD2"/>
    <w:rsid w:val="003A526E"/>
    <w:rsid w:val="003A585A"/>
    <w:rsid w:val="003A5962"/>
    <w:rsid w:val="003A5D5A"/>
    <w:rsid w:val="003A7CC6"/>
    <w:rsid w:val="003B0867"/>
    <w:rsid w:val="003B0C4F"/>
    <w:rsid w:val="003B144A"/>
    <w:rsid w:val="003B429E"/>
    <w:rsid w:val="003B5591"/>
    <w:rsid w:val="003B65BE"/>
    <w:rsid w:val="003B6C35"/>
    <w:rsid w:val="003C0AF6"/>
    <w:rsid w:val="003C0CFA"/>
    <w:rsid w:val="003C1E4A"/>
    <w:rsid w:val="003C2703"/>
    <w:rsid w:val="003C33E3"/>
    <w:rsid w:val="003C388A"/>
    <w:rsid w:val="003C3BE8"/>
    <w:rsid w:val="003C4E29"/>
    <w:rsid w:val="003C54FF"/>
    <w:rsid w:val="003C5E03"/>
    <w:rsid w:val="003C63A6"/>
    <w:rsid w:val="003C6C9C"/>
    <w:rsid w:val="003C78D0"/>
    <w:rsid w:val="003C7F41"/>
    <w:rsid w:val="003D0398"/>
    <w:rsid w:val="003D0EB0"/>
    <w:rsid w:val="003D1322"/>
    <w:rsid w:val="003D1B7C"/>
    <w:rsid w:val="003D30F6"/>
    <w:rsid w:val="003D313E"/>
    <w:rsid w:val="003D35D6"/>
    <w:rsid w:val="003D4CD7"/>
    <w:rsid w:val="003D5135"/>
    <w:rsid w:val="003D595A"/>
    <w:rsid w:val="003D6BDC"/>
    <w:rsid w:val="003D76B6"/>
    <w:rsid w:val="003E09CF"/>
    <w:rsid w:val="003E1809"/>
    <w:rsid w:val="003E1874"/>
    <w:rsid w:val="003E1919"/>
    <w:rsid w:val="003E1B7F"/>
    <w:rsid w:val="003E203B"/>
    <w:rsid w:val="003E3443"/>
    <w:rsid w:val="003E3B55"/>
    <w:rsid w:val="003E414B"/>
    <w:rsid w:val="003E43E3"/>
    <w:rsid w:val="003E565A"/>
    <w:rsid w:val="003E5A5C"/>
    <w:rsid w:val="003E6E4C"/>
    <w:rsid w:val="003E70BD"/>
    <w:rsid w:val="003E77CD"/>
    <w:rsid w:val="003F0627"/>
    <w:rsid w:val="003F1138"/>
    <w:rsid w:val="003F1855"/>
    <w:rsid w:val="003F29C1"/>
    <w:rsid w:val="003F38EA"/>
    <w:rsid w:val="003F4049"/>
    <w:rsid w:val="003F4644"/>
    <w:rsid w:val="003F6361"/>
    <w:rsid w:val="003F6ECD"/>
    <w:rsid w:val="00400171"/>
    <w:rsid w:val="00400B68"/>
    <w:rsid w:val="004010B1"/>
    <w:rsid w:val="004021B8"/>
    <w:rsid w:val="00402975"/>
    <w:rsid w:val="00402E5C"/>
    <w:rsid w:val="00404104"/>
    <w:rsid w:val="00405BCE"/>
    <w:rsid w:val="004061AC"/>
    <w:rsid w:val="004065BD"/>
    <w:rsid w:val="00410E14"/>
    <w:rsid w:val="004111F8"/>
    <w:rsid w:val="00412124"/>
    <w:rsid w:val="00415A68"/>
    <w:rsid w:val="00416EA3"/>
    <w:rsid w:val="00417B21"/>
    <w:rsid w:val="0042001C"/>
    <w:rsid w:val="00420082"/>
    <w:rsid w:val="00420133"/>
    <w:rsid w:val="004213EA"/>
    <w:rsid w:val="00421511"/>
    <w:rsid w:val="004221E4"/>
    <w:rsid w:val="0042250B"/>
    <w:rsid w:val="004233FB"/>
    <w:rsid w:val="00423895"/>
    <w:rsid w:val="00423A2A"/>
    <w:rsid w:val="00424550"/>
    <w:rsid w:val="00424B9D"/>
    <w:rsid w:val="00424BC1"/>
    <w:rsid w:val="00426550"/>
    <w:rsid w:val="0042687B"/>
    <w:rsid w:val="00432844"/>
    <w:rsid w:val="00433467"/>
    <w:rsid w:val="00433607"/>
    <w:rsid w:val="004354A9"/>
    <w:rsid w:val="004355D1"/>
    <w:rsid w:val="00435AA0"/>
    <w:rsid w:val="004362B1"/>
    <w:rsid w:val="00440A78"/>
    <w:rsid w:val="00441D9D"/>
    <w:rsid w:val="00441F0A"/>
    <w:rsid w:val="0044310A"/>
    <w:rsid w:val="004434AB"/>
    <w:rsid w:val="0044457E"/>
    <w:rsid w:val="00444E30"/>
    <w:rsid w:val="00446B7D"/>
    <w:rsid w:val="00446D97"/>
    <w:rsid w:val="00447030"/>
    <w:rsid w:val="00447C6E"/>
    <w:rsid w:val="00450654"/>
    <w:rsid w:val="00451424"/>
    <w:rsid w:val="004514DE"/>
    <w:rsid w:val="004528E9"/>
    <w:rsid w:val="00453198"/>
    <w:rsid w:val="00453641"/>
    <w:rsid w:val="00453732"/>
    <w:rsid w:val="00453BDC"/>
    <w:rsid w:val="00453E9D"/>
    <w:rsid w:val="00453FDC"/>
    <w:rsid w:val="00454164"/>
    <w:rsid w:val="00454C9B"/>
    <w:rsid w:val="004554FC"/>
    <w:rsid w:val="00455C15"/>
    <w:rsid w:val="0045625E"/>
    <w:rsid w:val="00456898"/>
    <w:rsid w:val="00457786"/>
    <w:rsid w:val="00460A1C"/>
    <w:rsid w:val="0046206E"/>
    <w:rsid w:val="004622C8"/>
    <w:rsid w:val="00463279"/>
    <w:rsid w:val="0046576B"/>
    <w:rsid w:val="00465D94"/>
    <w:rsid w:val="00467314"/>
    <w:rsid w:val="00467319"/>
    <w:rsid w:val="00467CAE"/>
    <w:rsid w:val="00470719"/>
    <w:rsid w:val="004728B4"/>
    <w:rsid w:val="00472BCC"/>
    <w:rsid w:val="0047307C"/>
    <w:rsid w:val="0047318D"/>
    <w:rsid w:val="00473660"/>
    <w:rsid w:val="00473D8C"/>
    <w:rsid w:val="004746DC"/>
    <w:rsid w:val="00474E6B"/>
    <w:rsid w:val="0047576D"/>
    <w:rsid w:val="004763AD"/>
    <w:rsid w:val="004766F3"/>
    <w:rsid w:val="0047694C"/>
    <w:rsid w:val="00477C38"/>
    <w:rsid w:val="00477D52"/>
    <w:rsid w:val="004808C9"/>
    <w:rsid w:val="00480AEC"/>
    <w:rsid w:val="004830D5"/>
    <w:rsid w:val="00483589"/>
    <w:rsid w:val="00484181"/>
    <w:rsid w:val="004845DA"/>
    <w:rsid w:val="004864F7"/>
    <w:rsid w:val="00486A41"/>
    <w:rsid w:val="00487859"/>
    <w:rsid w:val="004913BE"/>
    <w:rsid w:val="00491432"/>
    <w:rsid w:val="00491BDA"/>
    <w:rsid w:val="00492050"/>
    <w:rsid w:val="00492687"/>
    <w:rsid w:val="00493399"/>
    <w:rsid w:val="00493F0F"/>
    <w:rsid w:val="0049413C"/>
    <w:rsid w:val="00494F43"/>
    <w:rsid w:val="00496D9D"/>
    <w:rsid w:val="004979FF"/>
    <w:rsid w:val="004A1149"/>
    <w:rsid w:val="004A130A"/>
    <w:rsid w:val="004A1999"/>
    <w:rsid w:val="004A2043"/>
    <w:rsid w:val="004A2A08"/>
    <w:rsid w:val="004A3407"/>
    <w:rsid w:val="004A3996"/>
    <w:rsid w:val="004A3D92"/>
    <w:rsid w:val="004A49B1"/>
    <w:rsid w:val="004A6111"/>
    <w:rsid w:val="004B0C70"/>
    <w:rsid w:val="004B1189"/>
    <w:rsid w:val="004B12F5"/>
    <w:rsid w:val="004B19FC"/>
    <w:rsid w:val="004B1E14"/>
    <w:rsid w:val="004B2775"/>
    <w:rsid w:val="004B2DFA"/>
    <w:rsid w:val="004B401A"/>
    <w:rsid w:val="004B63AC"/>
    <w:rsid w:val="004B6ED0"/>
    <w:rsid w:val="004C04A2"/>
    <w:rsid w:val="004C1354"/>
    <w:rsid w:val="004C217F"/>
    <w:rsid w:val="004C2740"/>
    <w:rsid w:val="004C2CD1"/>
    <w:rsid w:val="004C3EEB"/>
    <w:rsid w:val="004C470D"/>
    <w:rsid w:val="004C491C"/>
    <w:rsid w:val="004C632E"/>
    <w:rsid w:val="004C638B"/>
    <w:rsid w:val="004C6FEA"/>
    <w:rsid w:val="004C7551"/>
    <w:rsid w:val="004D15D3"/>
    <w:rsid w:val="004D230C"/>
    <w:rsid w:val="004D26E6"/>
    <w:rsid w:val="004D3418"/>
    <w:rsid w:val="004D37F7"/>
    <w:rsid w:val="004D3ED8"/>
    <w:rsid w:val="004D4197"/>
    <w:rsid w:val="004D623A"/>
    <w:rsid w:val="004D71C8"/>
    <w:rsid w:val="004E2048"/>
    <w:rsid w:val="004E2B57"/>
    <w:rsid w:val="004E2DB1"/>
    <w:rsid w:val="004E2E41"/>
    <w:rsid w:val="004E30C6"/>
    <w:rsid w:val="004E368B"/>
    <w:rsid w:val="004E4797"/>
    <w:rsid w:val="004E4D03"/>
    <w:rsid w:val="004E52C0"/>
    <w:rsid w:val="004E63A2"/>
    <w:rsid w:val="004E6722"/>
    <w:rsid w:val="004E6B03"/>
    <w:rsid w:val="004E7D5B"/>
    <w:rsid w:val="004F0C9A"/>
    <w:rsid w:val="004F1077"/>
    <w:rsid w:val="004F2273"/>
    <w:rsid w:val="004F3599"/>
    <w:rsid w:val="004F4871"/>
    <w:rsid w:val="004F6166"/>
    <w:rsid w:val="004F66F6"/>
    <w:rsid w:val="004F7B3C"/>
    <w:rsid w:val="00501095"/>
    <w:rsid w:val="00501305"/>
    <w:rsid w:val="00502738"/>
    <w:rsid w:val="00502ADF"/>
    <w:rsid w:val="0050332A"/>
    <w:rsid w:val="00505F81"/>
    <w:rsid w:val="00506BC5"/>
    <w:rsid w:val="00507031"/>
    <w:rsid w:val="005073B5"/>
    <w:rsid w:val="00510277"/>
    <w:rsid w:val="005107DB"/>
    <w:rsid w:val="00510A2B"/>
    <w:rsid w:val="00510B78"/>
    <w:rsid w:val="00510D56"/>
    <w:rsid w:val="005117E2"/>
    <w:rsid w:val="00511C22"/>
    <w:rsid w:val="0051295E"/>
    <w:rsid w:val="0051297E"/>
    <w:rsid w:val="00514B85"/>
    <w:rsid w:val="00515537"/>
    <w:rsid w:val="00515592"/>
    <w:rsid w:val="005161EF"/>
    <w:rsid w:val="0051635B"/>
    <w:rsid w:val="00517280"/>
    <w:rsid w:val="0052097B"/>
    <w:rsid w:val="00520E35"/>
    <w:rsid w:val="00521AA1"/>
    <w:rsid w:val="005227BA"/>
    <w:rsid w:val="0052288D"/>
    <w:rsid w:val="005238BA"/>
    <w:rsid w:val="00523A5C"/>
    <w:rsid w:val="005246C3"/>
    <w:rsid w:val="00525F42"/>
    <w:rsid w:val="00526F94"/>
    <w:rsid w:val="005300D6"/>
    <w:rsid w:val="00530326"/>
    <w:rsid w:val="00531A3D"/>
    <w:rsid w:val="00531FB0"/>
    <w:rsid w:val="00532B4E"/>
    <w:rsid w:val="00533885"/>
    <w:rsid w:val="00533F61"/>
    <w:rsid w:val="0053454A"/>
    <w:rsid w:val="00536BC3"/>
    <w:rsid w:val="00536D54"/>
    <w:rsid w:val="00540C9B"/>
    <w:rsid w:val="0054168E"/>
    <w:rsid w:val="00541790"/>
    <w:rsid w:val="00541B02"/>
    <w:rsid w:val="00541E05"/>
    <w:rsid w:val="00542852"/>
    <w:rsid w:val="005435B7"/>
    <w:rsid w:val="00544835"/>
    <w:rsid w:val="005451ED"/>
    <w:rsid w:val="0054525A"/>
    <w:rsid w:val="00545299"/>
    <w:rsid w:val="00546104"/>
    <w:rsid w:val="0055013E"/>
    <w:rsid w:val="00551B03"/>
    <w:rsid w:val="00552CD7"/>
    <w:rsid w:val="00552DD2"/>
    <w:rsid w:val="00552F22"/>
    <w:rsid w:val="00553E65"/>
    <w:rsid w:val="00554960"/>
    <w:rsid w:val="00555041"/>
    <w:rsid w:val="00555DFE"/>
    <w:rsid w:val="00555F73"/>
    <w:rsid w:val="005561F3"/>
    <w:rsid w:val="00556598"/>
    <w:rsid w:val="005565FA"/>
    <w:rsid w:val="00557C30"/>
    <w:rsid w:val="00560FCB"/>
    <w:rsid w:val="005612AB"/>
    <w:rsid w:val="00561FCC"/>
    <w:rsid w:val="00563939"/>
    <w:rsid w:val="005644BB"/>
    <w:rsid w:val="005644CB"/>
    <w:rsid w:val="00564638"/>
    <w:rsid w:val="0056554A"/>
    <w:rsid w:val="00565853"/>
    <w:rsid w:val="00565CF8"/>
    <w:rsid w:val="00566D85"/>
    <w:rsid w:val="00570BBD"/>
    <w:rsid w:val="00570E7F"/>
    <w:rsid w:val="00571931"/>
    <w:rsid w:val="00572001"/>
    <w:rsid w:val="0057205A"/>
    <w:rsid w:val="005728FC"/>
    <w:rsid w:val="00572B0F"/>
    <w:rsid w:val="00573A8A"/>
    <w:rsid w:val="00574C20"/>
    <w:rsid w:val="0057556B"/>
    <w:rsid w:val="0057563C"/>
    <w:rsid w:val="00575A1C"/>
    <w:rsid w:val="00576F38"/>
    <w:rsid w:val="00577208"/>
    <w:rsid w:val="00577250"/>
    <w:rsid w:val="00577914"/>
    <w:rsid w:val="005800BA"/>
    <w:rsid w:val="0058028A"/>
    <w:rsid w:val="005808E4"/>
    <w:rsid w:val="00581F3C"/>
    <w:rsid w:val="0058277F"/>
    <w:rsid w:val="005827DC"/>
    <w:rsid w:val="00582F9D"/>
    <w:rsid w:val="0058333C"/>
    <w:rsid w:val="00583C14"/>
    <w:rsid w:val="00583E64"/>
    <w:rsid w:val="005844D0"/>
    <w:rsid w:val="0058519A"/>
    <w:rsid w:val="00585F67"/>
    <w:rsid w:val="005860B8"/>
    <w:rsid w:val="005867B6"/>
    <w:rsid w:val="00587E89"/>
    <w:rsid w:val="0059003F"/>
    <w:rsid w:val="005902F8"/>
    <w:rsid w:val="00590EE1"/>
    <w:rsid w:val="005916AF"/>
    <w:rsid w:val="00592217"/>
    <w:rsid w:val="00592E2A"/>
    <w:rsid w:val="005932A0"/>
    <w:rsid w:val="00593B8D"/>
    <w:rsid w:val="00593D30"/>
    <w:rsid w:val="00593E5A"/>
    <w:rsid w:val="00594711"/>
    <w:rsid w:val="00594C93"/>
    <w:rsid w:val="00595072"/>
    <w:rsid w:val="00595FE4"/>
    <w:rsid w:val="00596C9D"/>
    <w:rsid w:val="005978A0"/>
    <w:rsid w:val="005A2ADE"/>
    <w:rsid w:val="005A41C3"/>
    <w:rsid w:val="005A42E9"/>
    <w:rsid w:val="005A5285"/>
    <w:rsid w:val="005A5AFA"/>
    <w:rsid w:val="005A5E60"/>
    <w:rsid w:val="005A704C"/>
    <w:rsid w:val="005A79B6"/>
    <w:rsid w:val="005B2DB2"/>
    <w:rsid w:val="005B2E4F"/>
    <w:rsid w:val="005B3A08"/>
    <w:rsid w:val="005B4764"/>
    <w:rsid w:val="005B537F"/>
    <w:rsid w:val="005B6B96"/>
    <w:rsid w:val="005C0384"/>
    <w:rsid w:val="005C1239"/>
    <w:rsid w:val="005C1B5A"/>
    <w:rsid w:val="005C30AD"/>
    <w:rsid w:val="005C323A"/>
    <w:rsid w:val="005C3D1F"/>
    <w:rsid w:val="005C52AB"/>
    <w:rsid w:val="005C57E1"/>
    <w:rsid w:val="005C5FF7"/>
    <w:rsid w:val="005C6004"/>
    <w:rsid w:val="005C718D"/>
    <w:rsid w:val="005D055E"/>
    <w:rsid w:val="005D116A"/>
    <w:rsid w:val="005D1E08"/>
    <w:rsid w:val="005D298D"/>
    <w:rsid w:val="005D2A5C"/>
    <w:rsid w:val="005D46DA"/>
    <w:rsid w:val="005D5FCB"/>
    <w:rsid w:val="005D68BE"/>
    <w:rsid w:val="005D6995"/>
    <w:rsid w:val="005D7C9A"/>
    <w:rsid w:val="005E09DC"/>
    <w:rsid w:val="005E0E74"/>
    <w:rsid w:val="005E184B"/>
    <w:rsid w:val="005E1C65"/>
    <w:rsid w:val="005E20A7"/>
    <w:rsid w:val="005E2F8B"/>
    <w:rsid w:val="005E3719"/>
    <w:rsid w:val="005E4AAA"/>
    <w:rsid w:val="005E6312"/>
    <w:rsid w:val="005E6720"/>
    <w:rsid w:val="005E6C3C"/>
    <w:rsid w:val="005E70CB"/>
    <w:rsid w:val="005E7AFB"/>
    <w:rsid w:val="005E7EBE"/>
    <w:rsid w:val="005F221B"/>
    <w:rsid w:val="005F2EC2"/>
    <w:rsid w:val="005F358A"/>
    <w:rsid w:val="005F3C8F"/>
    <w:rsid w:val="005F52C7"/>
    <w:rsid w:val="005F55DB"/>
    <w:rsid w:val="005F6EEF"/>
    <w:rsid w:val="005F7E3F"/>
    <w:rsid w:val="00600BA2"/>
    <w:rsid w:val="00601024"/>
    <w:rsid w:val="00601680"/>
    <w:rsid w:val="00601D1A"/>
    <w:rsid w:val="006045DA"/>
    <w:rsid w:val="00604A12"/>
    <w:rsid w:val="00604D3B"/>
    <w:rsid w:val="006056A2"/>
    <w:rsid w:val="006056B9"/>
    <w:rsid w:val="006060B9"/>
    <w:rsid w:val="00606F45"/>
    <w:rsid w:val="00607095"/>
    <w:rsid w:val="006076C4"/>
    <w:rsid w:val="00607B20"/>
    <w:rsid w:val="006110F4"/>
    <w:rsid w:val="0061235C"/>
    <w:rsid w:val="00612A30"/>
    <w:rsid w:val="0061379D"/>
    <w:rsid w:val="00615908"/>
    <w:rsid w:val="00616477"/>
    <w:rsid w:val="006168E6"/>
    <w:rsid w:val="006170E3"/>
    <w:rsid w:val="00621197"/>
    <w:rsid w:val="00621E89"/>
    <w:rsid w:val="006224C3"/>
    <w:rsid w:val="00623177"/>
    <w:rsid w:val="00625660"/>
    <w:rsid w:val="00626AE7"/>
    <w:rsid w:val="00627A74"/>
    <w:rsid w:val="00627C30"/>
    <w:rsid w:val="0063127D"/>
    <w:rsid w:val="006318D3"/>
    <w:rsid w:val="00631E13"/>
    <w:rsid w:val="0063205B"/>
    <w:rsid w:val="0063245E"/>
    <w:rsid w:val="006325AB"/>
    <w:rsid w:val="0063273E"/>
    <w:rsid w:val="00633DF1"/>
    <w:rsid w:val="0063456E"/>
    <w:rsid w:val="006346ED"/>
    <w:rsid w:val="00634AC8"/>
    <w:rsid w:val="00635D9F"/>
    <w:rsid w:val="006360DC"/>
    <w:rsid w:val="0063637D"/>
    <w:rsid w:val="0063656D"/>
    <w:rsid w:val="0063675D"/>
    <w:rsid w:val="006367D9"/>
    <w:rsid w:val="00636A92"/>
    <w:rsid w:val="00636CF5"/>
    <w:rsid w:val="0063732A"/>
    <w:rsid w:val="00642255"/>
    <w:rsid w:val="006429BD"/>
    <w:rsid w:val="00642CF5"/>
    <w:rsid w:val="006430EB"/>
    <w:rsid w:val="00643E29"/>
    <w:rsid w:val="00643FF2"/>
    <w:rsid w:val="006447C3"/>
    <w:rsid w:val="00645100"/>
    <w:rsid w:val="006460BB"/>
    <w:rsid w:val="00646442"/>
    <w:rsid w:val="006471EE"/>
    <w:rsid w:val="00647CFA"/>
    <w:rsid w:val="00651D11"/>
    <w:rsid w:val="00652023"/>
    <w:rsid w:val="00653F91"/>
    <w:rsid w:val="006543B9"/>
    <w:rsid w:val="00654C25"/>
    <w:rsid w:val="00654C40"/>
    <w:rsid w:val="00655891"/>
    <w:rsid w:val="00655B03"/>
    <w:rsid w:val="00655FEE"/>
    <w:rsid w:val="00656327"/>
    <w:rsid w:val="00656EA5"/>
    <w:rsid w:val="00656F6B"/>
    <w:rsid w:val="006572B8"/>
    <w:rsid w:val="0065791D"/>
    <w:rsid w:val="00660321"/>
    <w:rsid w:val="00660A1A"/>
    <w:rsid w:val="00661A93"/>
    <w:rsid w:val="006633AA"/>
    <w:rsid w:val="006633F5"/>
    <w:rsid w:val="00663C97"/>
    <w:rsid w:val="0066419B"/>
    <w:rsid w:val="00664720"/>
    <w:rsid w:val="00665492"/>
    <w:rsid w:val="00665EBC"/>
    <w:rsid w:val="00667451"/>
    <w:rsid w:val="0067098E"/>
    <w:rsid w:val="00671112"/>
    <w:rsid w:val="00671458"/>
    <w:rsid w:val="006714F5"/>
    <w:rsid w:val="00671864"/>
    <w:rsid w:val="00673C94"/>
    <w:rsid w:val="00673F08"/>
    <w:rsid w:val="00674EF7"/>
    <w:rsid w:val="00674F9B"/>
    <w:rsid w:val="006752C2"/>
    <w:rsid w:val="00681564"/>
    <w:rsid w:val="0068169E"/>
    <w:rsid w:val="006826ED"/>
    <w:rsid w:val="00683275"/>
    <w:rsid w:val="006832E3"/>
    <w:rsid w:val="0068355B"/>
    <w:rsid w:val="006839E2"/>
    <w:rsid w:val="00683E51"/>
    <w:rsid w:val="006853D7"/>
    <w:rsid w:val="006872BE"/>
    <w:rsid w:val="00687AF4"/>
    <w:rsid w:val="00687B17"/>
    <w:rsid w:val="00687F3D"/>
    <w:rsid w:val="00690B78"/>
    <w:rsid w:val="00690BD4"/>
    <w:rsid w:val="006914AB"/>
    <w:rsid w:val="006934B0"/>
    <w:rsid w:val="006939E1"/>
    <w:rsid w:val="00693F13"/>
    <w:rsid w:val="00694BD8"/>
    <w:rsid w:val="0069520B"/>
    <w:rsid w:val="00695690"/>
    <w:rsid w:val="00695956"/>
    <w:rsid w:val="00696202"/>
    <w:rsid w:val="006977EF"/>
    <w:rsid w:val="00697D57"/>
    <w:rsid w:val="006A09A5"/>
    <w:rsid w:val="006A10D1"/>
    <w:rsid w:val="006A206B"/>
    <w:rsid w:val="006A4313"/>
    <w:rsid w:val="006A4E15"/>
    <w:rsid w:val="006A64C9"/>
    <w:rsid w:val="006A6AD7"/>
    <w:rsid w:val="006A6B1C"/>
    <w:rsid w:val="006A6CEA"/>
    <w:rsid w:val="006A7997"/>
    <w:rsid w:val="006A7A9B"/>
    <w:rsid w:val="006A7FBA"/>
    <w:rsid w:val="006B03A9"/>
    <w:rsid w:val="006B0BD1"/>
    <w:rsid w:val="006B103A"/>
    <w:rsid w:val="006B2A21"/>
    <w:rsid w:val="006B32BE"/>
    <w:rsid w:val="006B33E0"/>
    <w:rsid w:val="006B591A"/>
    <w:rsid w:val="006B60B0"/>
    <w:rsid w:val="006B62C7"/>
    <w:rsid w:val="006B69FF"/>
    <w:rsid w:val="006B6E6D"/>
    <w:rsid w:val="006B7A31"/>
    <w:rsid w:val="006B7ABE"/>
    <w:rsid w:val="006B7CC3"/>
    <w:rsid w:val="006B7F5C"/>
    <w:rsid w:val="006B7FCB"/>
    <w:rsid w:val="006C0626"/>
    <w:rsid w:val="006C1815"/>
    <w:rsid w:val="006C1D79"/>
    <w:rsid w:val="006C203A"/>
    <w:rsid w:val="006C21E9"/>
    <w:rsid w:val="006C33AE"/>
    <w:rsid w:val="006C382F"/>
    <w:rsid w:val="006C38DB"/>
    <w:rsid w:val="006C41C0"/>
    <w:rsid w:val="006C56F1"/>
    <w:rsid w:val="006C69D0"/>
    <w:rsid w:val="006C76E9"/>
    <w:rsid w:val="006D13C0"/>
    <w:rsid w:val="006D1844"/>
    <w:rsid w:val="006D199F"/>
    <w:rsid w:val="006D54F0"/>
    <w:rsid w:val="006D5976"/>
    <w:rsid w:val="006D7C57"/>
    <w:rsid w:val="006E1466"/>
    <w:rsid w:val="006E3428"/>
    <w:rsid w:val="006E3443"/>
    <w:rsid w:val="006E4097"/>
    <w:rsid w:val="006E4AED"/>
    <w:rsid w:val="006E4C35"/>
    <w:rsid w:val="006E5832"/>
    <w:rsid w:val="006E6BBC"/>
    <w:rsid w:val="006F079F"/>
    <w:rsid w:val="006F2C9B"/>
    <w:rsid w:val="006F31C7"/>
    <w:rsid w:val="006F4EDF"/>
    <w:rsid w:val="006F5AC7"/>
    <w:rsid w:val="006F689E"/>
    <w:rsid w:val="007016DD"/>
    <w:rsid w:val="00702F84"/>
    <w:rsid w:val="00703852"/>
    <w:rsid w:val="0070658B"/>
    <w:rsid w:val="00706741"/>
    <w:rsid w:val="0070698B"/>
    <w:rsid w:val="00707B7D"/>
    <w:rsid w:val="007121B7"/>
    <w:rsid w:val="007124B2"/>
    <w:rsid w:val="00712598"/>
    <w:rsid w:val="00713364"/>
    <w:rsid w:val="00713DCE"/>
    <w:rsid w:val="007166E2"/>
    <w:rsid w:val="00716E18"/>
    <w:rsid w:val="0071715B"/>
    <w:rsid w:val="00717639"/>
    <w:rsid w:val="00717E46"/>
    <w:rsid w:val="007200F1"/>
    <w:rsid w:val="00720AD5"/>
    <w:rsid w:val="007218D3"/>
    <w:rsid w:val="007219F4"/>
    <w:rsid w:val="00721AE6"/>
    <w:rsid w:val="00721CF4"/>
    <w:rsid w:val="00722DDA"/>
    <w:rsid w:val="00723207"/>
    <w:rsid w:val="00724290"/>
    <w:rsid w:val="0072432B"/>
    <w:rsid w:val="00724787"/>
    <w:rsid w:val="00724A80"/>
    <w:rsid w:val="00724CF2"/>
    <w:rsid w:val="007269DB"/>
    <w:rsid w:val="00727D89"/>
    <w:rsid w:val="00727E21"/>
    <w:rsid w:val="00730825"/>
    <w:rsid w:val="00731200"/>
    <w:rsid w:val="007317C8"/>
    <w:rsid w:val="007318AE"/>
    <w:rsid w:val="00731967"/>
    <w:rsid w:val="0073288D"/>
    <w:rsid w:val="0073553C"/>
    <w:rsid w:val="00737ADF"/>
    <w:rsid w:val="00740E7E"/>
    <w:rsid w:val="007427BF"/>
    <w:rsid w:val="00742D2C"/>
    <w:rsid w:val="00743818"/>
    <w:rsid w:val="00743FE9"/>
    <w:rsid w:val="007447CD"/>
    <w:rsid w:val="00744C4D"/>
    <w:rsid w:val="00744FCC"/>
    <w:rsid w:val="0074531F"/>
    <w:rsid w:val="0074543F"/>
    <w:rsid w:val="00745911"/>
    <w:rsid w:val="00745CD2"/>
    <w:rsid w:val="00745EDD"/>
    <w:rsid w:val="0075023E"/>
    <w:rsid w:val="007502A5"/>
    <w:rsid w:val="007505C6"/>
    <w:rsid w:val="007511C8"/>
    <w:rsid w:val="007516E6"/>
    <w:rsid w:val="00752842"/>
    <w:rsid w:val="007537C6"/>
    <w:rsid w:val="00754877"/>
    <w:rsid w:val="007551AF"/>
    <w:rsid w:val="00757C39"/>
    <w:rsid w:val="00760113"/>
    <w:rsid w:val="007604E7"/>
    <w:rsid w:val="007614FC"/>
    <w:rsid w:val="00761FE1"/>
    <w:rsid w:val="0076201F"/>
    <w:rsid w:val="00762B0A"/>
    <w:rsid w:val="00763215"/>
    <w:rsid w:val="0076345B"/>
    <w:rsid w:val="00764ED1"/>
    <w:rsid w:val="007652DC"/>
    <w:rsid w:val="00765F77"/>
    <w:rsid w:val="0076709B"/>
    <w:rsid w:val="007676A9"/>
    <w:rsid w:val="00767C82"/>
    <w:rsid w:val="00771110"/>
    <w:rsid w:val="00773504"/>
    <w:rsid w:val="0077457A"/>
    <w:rsid w:val="00774ACD"/>
    <w:rsid w:val="00774B39"/>
    <w:rsid w:val="00775EDC"/>
    <w:rsid w:val="00775F42"/>
    <w:rsid w:val="00776473"/>
    <w:rsid w:val="00776544"/>
    <w:rsid w:val="0077668C"/>
    <w:rsid w:val="0078145D"/>
    <w:rsid w:val="00782717"/>
    <w:rsid w:val="00782901"/>
    <w:rsid w:val="00782D12"/>
    <w:rsid w:val="007856AA"/>
    <w:rsid w:val="00786972"/>
    <w:rsid w:val="00786C26"/>
    <w:rsid w:val="00790B38"/>
    <w:rsid w:val="00790E61"/>
    <w:rsid w:val="00791268"/>
    <w:rsid w:val="0079376A"/>
    <w:rsid w:val="00793DE9"/>
    <w:rsid w:val="0079413A"/>
    <w:rsid w:val="00795903"/>
    <w:rsid w:val="007A0217"/>
    <w:rsid w:val="007A0769"/>
    <w:rsid w:val="007A12C4"/>
    <w:rsid w:val="007A351C"/>
    <w:rsid w:val="007A37C4"/>
    <w:rsid w:val="007A37E8"/>
    <w:rsid w:val="007A458B"/>
    <w:rsid w:val="007A496C"/>
    <w:rsid w:val="007A5C35"/>
    <w:rsid w:val="007A5F83"/>
    <w:rsid w:val="007A7733"/>
    <w:rsid w:val="007B0198"/>
    <w:rsid w:val="007B029F"/>
    <w:rsid w:val="007B1496"/>
    <w:rsid w:val="007B2959"/>
    <w:rsid w:val="007B33ED"/>
    <w:rsid w:val="007B3B2A"/>
    <w:rsid w:val="007B4C57"/>
    <w:rsid w:val="007B5C46"/>
    <w:rsid w:val="007B6292"/>
    <w:rsid w:val="007B6ACF"/>
    <w:rsid w:val="007B70A2"/>
    <w:rsid w:val="007B770C"/>
    <w:rsid w:val="007B7AD3"/>
    <w:rsid w:val="007B7BC4"/>
    <w:rsid w:val="007C0246"/>
    <w:rsid w:val="007C026E"/>
    <w:rsid w:val="007C079C"/>
    <w:rsid w:val="007C0D1F"/>
    <w:rsid w:val="007C0D4B"/>
    <w:rsid w:val="007C2C33"/>
    <w:rsid w:val="007C3BBE"/>
    <w:rsid w:val="007C4736"/>
    <w:rsid w:val="007D1019"/>
    <w:rsid w:val="007D15A6"/>
    <w:rsid w:val="007D2779"/>
    <w:rsid w:val="007D32B8"/>
    <w:rsid w:val="007D362F"/>
    <w:rsid w:val="007D3666"/>
    <w:rsid w:val="007D4EE5"/>
    <w:rsid w:val="007D694E"/>
    <w:rsid w:val="007D6AE6"/>
    <w:rsid w:val="007D6DFB"/>
    <w:rsid w:val="007D7266"/>
    <w:rsid w:val="007D7359"/>
    <w:rsid w:val="007D749D"/>
    <w:rsid w:val="007D7953"/>
    <w:rsid w:val="007E0017"/>
    <w:rsid w:val="007E1A70"/>
    <w:rsid w:val="007E22C4"/>
    <w:rsid w:val="007E33EF"/>
    <w:rsid w:val="007E414B"/>
    <w:rsid w:val="007E42CA"/>
    <w:rsid w:val="007E6946"/>
    <w:rsid w:val="007E75FB"/>
    <w:rsid w:val="007E7B4D"/>
    <w:rsid w:val="007F0070"/>
    <w:rsid w:val="007F0ECF"/>
    <w:rsid w:val="007F14D3"/>
    <w:rsid w:val="007F14FB"/>
    <w:rsid w:val="007F25EF"/>
    <w:rsid w:val="007F2E5D"/>
    <w:rsid w:val="007F444D"/>
    <w:rsid w:val="007F4482"/>
    <w:rsid w:val="007F4D32"/>
    <w:rsid w:val="007F59CA"/>
    <w:rsid w:val="007F61A2"/>
    <w:rsid w:val="007F7172"/>
    <w:rsid w:val="00800225"/>
    <w:rsid w:val="008007E1"/>
    <w:rsid w:val="00800EB2"/>
    <w:rsid w:val="00802612"/>
    <w:rsid w:val="00802636"/>
    <w:rsid w:val="00803887"/>
    <w:rsid w:val="008043B9"/>
    <w:rsid w:val="008053CC"/>
    <w:rsid w:val="008062FF"/>
    <w:rsid w:val="008065D8"/>
    <w:rsid w:val="008077DB"/>
    <w:rsid w:val="00811901"/>
    <w:rsid w:val="00811988"/>
    <w:rsid w:val="00811CFD"/>
    <w:rsid w:val="008125F3"/>
    <w:rsid w:val="00812B70"/>
    <w:rsid w:val="00812C95"/>
    <w:rsid w:val="00814765"/>
    <w:rsid w:val="00815440"/>
    <w:rsid w:val="008154FF"/>
    <w:rsid w:val="008155EC"/>
    <w:rsid w:val="008156C9"/>
    <w:rsid w:val="00816436"/>
    <w:rsid w:val="0081690E"/>
    <w:rsid w:val="00816E76"/>
    <w:rsid w:val="0081746E"/>
    <w:rsid w:val="0081797B"/>
    <w:rsid w:val="00820F13"/>
    <w:rsid w:val="00821935"/>
    <w:rsid w:val="00822496"/>
    <w:rsid w:val="008232BA"/>
    <w:rsid w:val="00823EC9"/>
    <w:rsid w:val="00823FDA"/>
    <w:rsid w:val="008242E2"/>
    <w:rsid w:val="008247D5"/>
    <w:rsid w:val="00824BA4"/>
    <w:rsid w:val="008255D7"/>
    <w:rsid w:val="00825BAC"/>
    <w:rsid w:val="0082682F"/>
    <w:rsid w:val="00826C2A"/>
    <w:rsid w:val="008273D2"/>
    <w:rsid w:val="008303E3"/>
    <w:rsid w:val="0083061A"/>
    <w:rsid w:val="00830F2E"/>
    <w:rsid w:val="00831238"/>
    <w:rsid w:val="00832CBE"/>
    <w:rsid w:val="00832E32"/>
    <w:rsid w:val="0083334E"/>
    <w:rsid w:val="00834091"/>
    <w:rsid w:val="00834652"/>
    <w:rsid w:val="00835075"/>
    <w:rsid w:val="00835B76"/>
    <w:rsid w:val="00835C7B"/>
    <w:rsid w:val="008374FE"/>
    <w:rsid w:val="00840388"/>
    <w:rsid w:val="0084059A"/>
    <w:rsid w:val="00840A3C"/>
    <w:rsid w:val="00840B7C"/>
    <w:rsid w:val="00840D9E"/>
    <w:rsid w:val="00841048"/>
    <w:rsid w:val="00841871"/>
    <w:rsid w:val="008422FF"/>
    <w:rsid w:val="00842A94"/>
    <w:rsid w:val="008434E3"/>
    <w:rsid w:val="0084357C"/>
    <w:rsid w:val="00843B1E"/>
    <w:rsid w:val="0084519B"/>
    <w:rsid w:val="0084563D"/>
    <w:rsid w:val="008466CF"/>
    <w:rsid w:val="00847437"/>
    <w:rsid w:val="00850025"/>
    <w:rsid w:val="0085006D"/>
    <w:rsid w:val="008502AE"/>
    <w:rsid w:val="00852BFE"/>
    <w:rsid w:val="00852ED0"/>
    <w:rsid w:val="008534AC"/>
    <w:rsid w:val="00853E32"/>
    <w:rsid w:val="008554BD"/>
    <w:rsid w:val="00856106"/>
    <w:rsid w:val="0085735F"/>
    <w:rsid w:val="008579A4"/>
    <w:rsid w:val="00860A55"/>
    <w:rsid w:val="00861377"/>
    <w:rsid w:val="008619E9"/>
    <w:rsid w:val="00861A03"/>
    <w:rsid w:val="00862561"/>
    <w:rsid w:val="00863E73"/>
    <w:rsid w:val="0086422F"/>
    <w:rsid w:val="00864F04"/>
    <w:rsid w:val="00865F73"/>
    <w:rsid w:val="0086641C"/>
    <w:rsid w:val="00866BB2"/>
    <w:rsid w:val="008675BB"/>
    <w:rsid w:val="00870169"/>
    <w:rsid w:val="00870707"/>
    <w:rsid w:val="00870B79"/>
    <w:rsid w:val="0087150A"/>
    <w:rsid w:val="0087166E"/>
    <w:rsid w:val="008730E1"/>
    <w:rsid w:val="008733A3"/>
    <w:rsid w:val="00873C06"/>
    <w:rsid w:val="008746EB"/>
    <w:rsid w:val="00874854"/>
    <w:rsid w:val="00875421"/>
    <w:rsid w:val="008758F9"/>
    <w:rsid w:val="00876401"/>
    <w:rsid w:val="00876753"/>
    <w:rsid w:val="008770FF"/>
    <w:rsid w:val="00877227"/>
    <w:rsid w:val="0087775A"/>
    <w:rsid w:val="00877FF1"/>
    <w:rsid w:val="00882287"/>
    <w:rsid w:val="00882ADD"/>
    <w:rsid w:val="00882CDD"/>
    <w:rsid w:val="0088305A"/>
    <w:rsid w:val="00883BFF"/>
    <w:rsid w:val="008848FC"/>
    <w:rsid w:val="00885D95"/>
    <w:rsid w:val="00885FA3"/>
    <w:rsid w:val="00886399"/>
    <w:rsid w:val="00886A9E"/>
    <w:rsid w:val="008870B1"/>
    <w:rsid w:val="008877E6"/>
    <w:rsid w:val="00887C21"/>
    <w:rsid w:val="00890FAA"/>
    <w:rsid w:val="0089116D"/>
    <w:rsid w:val="0089119F"/>
    <w:rsid w:val="00891920"/>
    <w:rsid w:val="008920A8"/>
    <w:rsid w:val="0089235C"/>
    <w:rsid w:val="008927F3"/>
    <w:rsid w:val="00892B61"/>
    <w:rsid w:val="00892CC8"/>
    <w:rsid w:val="00893049"/>
    <w:rsid w:val="008941C9"/>
    <w:rsid w:val="00895259"/>
    <w:rsid w:val="008952E6"/>
    <w:rsid w:val="00895E2E"/>
    <w:rsid w:val="00895F99"/>
    <w:rsid w:val="0089625F"/>
    <w:rsid w:val="00897387"/>
    <w:rsid w:val="008A01CA"/>
    <w:rsid w:val="008A05DF"/>
    <w:rsid w:val="008A069B"/>
    <w:rsid w:val="008A1B21"/>
    <w:rsid w:val="008A2732"/>
    <w:rsid w:val="008A299D"/>
    <w:rsid w:val="008A29AB"/>
    <w:rsid w:val="008A33EE"/>
    <w:rsid w:val="008A372D"/>
    <w:rsid w:val="008A3914"/>
    <w:rsid w:val="008A43A9"/>
    <w:rsid w:val="008A4CBF"/>
    <w:rsid w:val="008A4F08"/>
    <w:rsid w:val="008A7053"/>
    <w:rsid w:val="008A7403"/>
    <w:rsid w:val="008A7AB3"/>
    <w:rsid w:val="008A7ED1"/>
    <w:rsid w:val="008B0C3A"/>
    <w:rsid w:val="008B1041"/>
    <w:rsid w:val="008B1BB4"/>
    <w:rsid w:val="008B21FE"/>
    <w:rsid w:val="008B2E0F"/>
    <w:rsid w:val="008B35C6"/>
    <w:rsid w:val="008B4274"/>
    <w:rsid w:val="008B4F7C"/>
    <w:rsid w:val="008B58F4"/>
    <w:rsid w:val="008B66C5"/>
    <w:rsid w:val="008B6DA9"/>
    <w:rsid w:val="008B7564"/>
    <w:rsid w:val="008B774B"/>
    <w:rsid w:val="008C2B8F"/>
    <w:rsid w:val="008C4BA3"/>
    <w:rsid w:val="008C4F34"/>
    <w:rsid w:val="008C54C2"/>
    <w:rsid w:val="008C558C"/>
    <w:rsid w:val="008C7ACF"/>
    <w:rsid w:val="008C7EAE"/>
    <w:rsid w:val="008D00C8"/>
    <w:rsid w:val="008D1150"/>
    <w:rsid w:val="008D2B6C"/>
    <w:rsid w:val="008D35AB"/>
    <w:rsid w:val="008D370B"/>
    <w:rsid w:val="008D5535"/>
    <w:rsid w:val="008D64C5"/>
    <w:rsid w:val="008D6F92"/>
    <w:rsid w:val="008D7422"/>
    <w:rsid w:val="008E0297"/>
    <w:rsid w:val="008E1CCB"/>
    <w:rsid w:val="008E1E98"/>
    <w:rsid w:val="008E2E53"/>
    <w:rsid w:val="008E5130"/>
    <w:rsid w:val="008E602F"/>
    <w:rsid w:val="008E6C61"/>
    <w:rsid w:val="008E765A"/>
    <w:rsid w:val="008E76D2"/>
    <w:rsid w:val="008E7F15"/>
    <w:rsid w:val="008F1386"/>
    <w:rsid w:val="008F13A1"/>
    <w:rsid w:val="008F142A"/>
    <w:rsid w:val="008F1505"/>
    <w:rsid w:val="008F2712"/>
    <w:rsid w:val="008F2951"/>
    <w:rsid w:val="008F3431"/>
    <w:rsid w:val="008F3FEF"/>
    <w:rsid w:val="008F4401"/>
    <w:rsid w:val="008F596C"/>
    <w:rsid w:val="008F5A03"/>
    <w:rsid w:val="008F5F18"/>
    <w:rsid w:val="008F61DB"/>
    <w:rsid w:val="008F65B8"/>
    <w:rsid w:val="00900752"/>
    <w:rsid w:val="009008AF"/>
    <w:rsid w:val="00900E4F"/>
    <w:rsid w:val="00901EED"/>
    <w:rsid w:val="009020E6"/>
    <w:rsid w:val="00902171"/>
    <w:rsid w:val="00902A23"/>
    <w:rsid w:val="00902E21"/>
    <w:rsid w:val="00903A92"/>
    <w:rsid w:val="0090402D"/>
    <w:rsid w:val="009059AC"/>
    <w:rsid w:val="00905B63"/>
    <w:rsid w:val="00905CD5"/>
    <w:rsid w:val="00905F8A"/>
    <w:rsid w:val="009064D3"/>
    <w:rsid w:val="009067ED"/>
    <w:rsid w:val="00911921"/>
    <w:rsid w:val="009120A5"/>
    <w:rsid w:val="009124FB"/>
    <w:rsid w:val="00912780"/>
    <w:rsid w:val="00913637"/>
    <w:rsid w:val="009137EC"/>
    <w:rsid w:val="00914B93"/>
    <w:rsid w:val="00914FFC"/>
    <w:rsid w:val="00916299"/>
    <w:rsid w:val="0091639D"/>
    <w:rsid w:val="009163DC"/>
    <w:rsid w:val="009166B6"/>
    <w:rsid w:val="00916911"/>
    <w:rsid w:val="00917647"/>
    <w:rsid w:val="00920381"/>
    <w:rsid w:val="009206D2"/>
    <w:rsid w:val="00920A18"/>
    <w:rsid w:val="00921CA3"/>
    <w:rsid w:val="0092225F"/>
    <w:rsid w:val="00923960"/>
    <w:rsid w:val="00923A9F"/>
    <w:rsid w:val="009242D4"/>
    <w:rsid w:val="00924528"/>
    <w:rsid w:val="0092546F"/>
    <w:rsid w:val="00925F63"/>
    <w:rsid w:val="00926221"/>
    <w:rsid w:val="00926980"/>
    <w:rsid w:val="00926FE2"/>
    <w:rsid w:val="0092748F"/>
    <w:rsid w:val="00930802"/>
    <w:rsid w:val="00930A50"/>
    <w:rsid w:val="00930DDF"/>
    <w:rsid w:val="00931249"/>
    <w:rsid w:val="009320C5"/>
    <w:rsid w:val="009322B6"/>
    <w:rsid w:val="0093281F"/>
    <w:rsid w:val="00933330"/>
    <w:rsid w:val="00933D77"/>
    <w:rsid w:val="00934234"/>
    <w:rsid w:val="009351BB"/>
    <w:rsid w:val="00936D4B"/>
    <w:rsid w:val="009370FD"/>
    <w:rsid w:val="009405E7"/>
    <w:rsid w:val="00940921"/>
    <w:rsid w:val="00941BC5"/>
    <w:rsid w:val="009426BF"/>
    <w:rsid w:val="00943311"/>
    <w:rsid w:val="009439F0"/>
    <w:rsid w:val="00943FD4"/>
    <w:rsid w:val="00944DC1"/>
    <w:rsid w:val="00945526"/>
    <w:rsid w:val="009461B4"/>
    <w:rsid w:val="009474B3"/>
    <w:rsid w:val="0095113D"/>
    <w:rsid w:val="0095161A"/>
    <w:rsid w:val="0095168F"/>
    <w:rsid w:val="00951BE1"/>
    <w:rsid w:val="00953C1F"/>
    <w:rsid w:val="00956A3B"/>
    <w:rsid w:val="009607FF"/>
    <w:rsid w:val="009610B8"/>
    <w:rsid w:val="00961536"/>
    <w:rsid w:val="0096157C"/>
    <w:rsid w:val="00961615"/>
    <w:rsid w:val="00961776"/>
    <w:rsid w:val="00961ACE"/>
    <w:rsid w:val="009621CE"/>
    <w:rsid w:val="009626AE"/>
    <w:rsid w:val="00962850"/>
    <w:rsid w:val="00962FE9"/>
    <w:rsid w:val="009631CB"/>
    <w:rsid w:val="009639F6"/>
    <w:rsid w:val="0096470E"/>
    <w:rsid w:val="00965631"/>
    <w:rsid w:val="00965A55"/>
    <w:rsid w:val="00965C7B"/>
    <w:rsid w:val="0096664A"/>
    <w:rsid w:val="00966CB6"/>
    <w:rsid w:val="00967C87"/>
    <w:rsid w:val="0097131F"/>
    <w:rsid w:val="0097243D"/>
    <w:rsid w:val="00972631"/>
    <w:rsid w:val="009730C7"/>
    <w:rsid w:val="00973182"/>
    <w:rsid w:val="0097352C"/>
    <w:rsid w:val="0097551E"/>
    <w:rsid w:val="0097572D"/>
    <w:rsid w:val="00975BF0"/>
    <w:rsid w:val="009762FF"/>
    <w:rsid w:val="009763F7"/>
    <w:rsid w:val="00977C7A"/>
    <w:rsid w:val="00980090"/>
    <w:rsid w:val="009814AE"/>
    <w:rsid w:val="00982D1A"/>
    <w:rsid w:val="00982F6E"/>
    <w:rsid w:val="00983274"/>
    <w:rsid w:val="00984520"/>
    <w:rsid w:val="00985181"/>
    <w:rsid w:val="00985A87"/>
    <w:rsid w:val="009863BE"/>
    <w:rsid w:val="00986895"/>
    <w:rsid w:val="00987B75"/>
    <w:rsid w:val="00990815"/>
    <w:rsid w:val="00991B0B"/>
    <w:rsid w:val="00991F93"/>
    <w:rsid w:val="009922CF"/>
    <w:rsid w:val="00993145"/>
    <w:rsid w:val="00993262"/>
    <w:rsid w:val="00994417"/>
    <w:rsid w:val="00994495"/>
    <w:rsid w:val="00995679"/>
    <w:rsid w:val="00995A80"/>
    <w:rsid w:val="00995ECF"/>
    <w:rsid w:val="00996B97"/>
    <w:rsid w:val="00997472"/>
    <w:rsid w:val="00997824"/>
    <w:rsid w:val="009A0335"/>
    <w:rsid w:val="009A0A8D"/>
    <w:rsid w:val="009A0BA2"/>
    <w:rsid w:val="009A141C"/>
    <w:rsid w:val="009A25D9"/>
    <w:rsid w:val="009A2805"/>
    <w:rsid w:val="009A31D3"/>
    <w:rsid w:val="009A4D74"/>
    <w:rsid w:val="009A68FF"/>
    <w:rsid w:val="009B1640"/>
    <w:rsid w:val="009B2582"/>
    <w:rsid w:val="009B2F9D"/>
    <w:rsid w:val="009B3063"/>
    <w:rsid w:val="009B3073"/>
    <w:rsid w:val="009B3528"/>
    <w:rsid w:val="009B39E6"/>
    <w:rsid w:val="009B4869"/>
    <w:rsid w:val="009B48B2"/>
    <w:rsid w:val="009B57F0"/>
    <w:rsid w:val="009B70F8"/>
    <w:rsid w:val="009B7250"/>
    <w:rsid w:val="009C0722"/>
    <w:rsid w:val="009C0FA1"/>
    <w:rsid w:val="009C1350"/>
    <w:rsid w:val="009C1CE3"/>
    <w:rsid w:val="009C23EE"/>
    <w:rsid w:val="009C42F4"/>
    <w:rsid w:val="009C4895"/>
    <w:rsid w:val="009C5D75"/>
    <w:rsid w:val="009C60AA"/>
    <w:rsid w:val="009D13FB"/>
    <w:rsid w:val="009D1DC9"/>
    <w:rsid w:val="009D23CF"/>
    <w:rsid w:val="009D3457"/>
    <w:rsid w:val="009D3CEA"/>
    <w:rsid w:val="009D48AE"/>
    <w:rsid w:val="009D5C14"/>
    <w:rsid w:val="009D6507"/>
    <w:rsid w:val="009D6791"/>
    <w:rsid w:val="009D67B7"/>
    <w:rsid w:val="009D6FCC"/>
    <w:rsid w:val="009D70A5"/>
    <w:rsid w:val="009E13D7"/>
    <w:rsid w:val="009E2ACA"/>
    <w:rsid w:val="009E3C0F"/>
    <w:rsid w:val="009E3DF6"/>
    <w:rsid w:val="009E3F29"/>
    <w:rsid w:val="009E42EF"/>
    <w:rsid w:val="009E57DB"/>
    <w:rsid w:val="009E6600"/>
    <w:rsid w:val="009E6AFE"/>
    <w:rsid w:val="009E7828"/>
    <w:rsid w:val="009F046D"/>
    <w:rsid w:val="009F06E5"/>
    <w:rsid w:val="009F1E66"/>
    <w:rsid w:val="009F283E"/>
    <w:rsid w:val="009F2874"/>
    <w:rsid w:val="009F38A3"/>
    <w:rsid w:val="009F3DD0"/>
    <w:rsid w:val="009F46E2"/>
    <w:rsid w:val="009F4F3E"/>
    <w:rsid w:val="009F5F28"/>
    <w:rsid w:val="009F6F6E"/>
    <w:rsid w:val="009F7406"/>
    <w:rsid w:val="009F7660"/>
    <w:rsid w:val="009F7748"/>
    <w:rsid w:val="009F7758"/>
    <w:rsid w:val="00A001A2"/>
    <w:rsid w:val="00A00847"/>
    <w:rsid w:val="00A00CC9"/>
    <w:rsid w:val="00A04043"/>
    <w:rsid w:val="00A05F56"/>
    <w:rsid w:val="00A0641F"/>
    <w:rsid w:val="00A0662E"/>
    <w:rsid w:val="00A0675D"/>
    <w:rsid w:val="00A104FB"/>
    <w:rsid w:val="00A10580"/>
    <w:rsid w:val="00A11B51"/>
    <w:rsid w:val="00A131B3"/>
    <w:rsid w:val="00A13264"/>
    <w:rsid w:val="00A134F1"/>
    <w:rsid w:val="00A1399B"/>
    <w:rsid w:val="00A22903"/>
    <w:rsid w:val="00A23372"/>
    <w:rsid w:val="00A23460"/>
    <w:rsid w:val="00A23462"/>
    <w:rsid w:val="00A235D1"/>
    <w:rsid w:val="00A236F0"/>
    <w:rsid w:val="00A2566A"/>
    <w:rsid w:val="00A263E6"/>
    <w:rsid w:val="00A26651"/>
    <w:rsid w:val="00A270DF"/>
    <w:rsid w:val="00A27117"/>
    <w:rsid w:val="00A27741"/>
    <w:rsid w:val="00A27917"/>
    <w:rsid w:val="00A27977"/>
    <w:rsid w:val="00A27E00"/>
    <w:rsid w:val="00A31921"/>
    <w:rsid w:val="00A31C46"/>
    <w:rsid w:val="00A31CB7"/>
    <w:rsid w:val="00A32017"/>
    <w:rsid w:val="00A32131"/>
    <w:rsid w:val="00A32201"/>
    <w:rsid w:val="00A329CB"/>
    <w:rsid w:val="00A32BEA"/>
    <w:rsid w:val="00A33D29"/>
    <w:rsid w:val="00A34591"/>
    <w:rsid w:val="00A349D9"/>
    <w:rsid w:val="00A353DB"/>
    <w:rsid w:val="00A3607D"/>
    <w:rsid w:val="00A3637E"/>
    <w:rsid w:val="00A36731"/>
    <w:rsid w:val="00A36EF2"/>
    <w:rsid w:val="00A37FE6"/>
    <w:rsid w:val="00A40434"/>
    <w:rsid w:val="00A4215D"/>
    <w:rsid w:val="00A43047"/>
    <w:rsid w:val="00A43986"/>
    <w:rsid w:val="00A4585D"/>
    <w:rsid w:val="00A45D1F"/>
    <w:rsid w:val="00A4671B"/>
    <w:rsid w:val="00A46FB0"/>
    <w:rsid w:val="00A50E20"/>
    <w:rsid w:val="00A510AE"/>
    <w:rsid w:val="00A51174"/>
    <w:rsid w:val="00A515DE"/>
    <w:rsid w:val="00A517C7"/>
    <w:rsid w:val="00A52155"/>
    <w:rsid w:val="00A52787"/>
    <w:rsid w:val="00A53541"/>
    <w:rsid w:val="00A537E7"/>
    <w:rsid w:val="00A54844"/>
    <w:rsid w:val="00A54C5B"/>
    <w:rsid w:val="00A560F2"/>
    <w:rsid w:val="00A56675"/>
    <w:rsid w:val="00A56701"/>
    <w:rsid w:val="00A61DF0"/>
    <w:rsid w:val="00A61FDC"/>
    <w:rsid w:val="00A624A4"/>
    <w:rsid w:val="00A6393C"/>
    <w:rsid w:val="00A64415"/>
    <w:rsid w:val="00A64519"/>
    <w:rsid w:val="00A65997"/>
    <w:rsid w:val="00A65B34"/>
    <w:rsid w:val="00A664ED"/>
    <w:rsid w:val="00A6688D"/>
    <w:rsid w:val="00A6729E"/>
    <w:rsid w:val="00A71CB6"/>
    <w:rsid w:val="00A71DA8"/>
    <w:rsid w:val="00A735B0"/>
    <w:rsid w:val="00A743B9"/>
    <w:rsid w:val="00A74471"/>
    <w:rsid w:val="00A7483B"/>
    <w:rsid w:val="00A74EB3"/>
    <w:rsid w:val="00A74F2A"/>
    <w:rsid w:val="00A754F8"/>
    <w:rsid w:val="00A7596E"/>
    <w:rsid w:val="00A767C4"/>
    <w:rsid w:val="00A7721E"/>
    <w:rsid w:val="00A775D3"/>
    <w:rsid w:val="00A8100E"/>
    <w:rsid w:val="00A817C5"/>
    <w:rsid w:val="00A817F4"/>
    <w:rsid w:val="00A81D8F"/>
    <w:rsid w:val="00A82E20"/>
    <w:rsid w:val="00A8364C"/>
    <w:rsid w:val="00A83B0E"/>
    <w:rsid w:val="00A83DA7"/>
    <w:rsid w:val="00A84BD9"/>
    <w:rsid w:val="00A873BF"/>
    <w:rsid w:val="00A90374"/>
    <w:rsid w:val="00A919AD"/>
    <w:rsid w:val="00A937CF"/>
    <w:rsid w:val="00A94DBD"/>
    <w:rsid w:val="00A952D1"/>
    <w:rsid w:val="00A95AD7"/>
    <w:rsid w:val="00A96400"/>
    <w:rsid w:val="00A97F3C"/>
    <w:rsid w:val="00AA0D70"/>
    <w:rsid w:val="00AA10C2"/>
    <w:rsid w:val="00AA1730"/>
    <w:rsid w:val="00AA38FC"/>
    <w:rsid w:val="00AA3A52"/>
    <w:rsid w:val="00AA4DAE"/>
    <w:rsid w:val="00AA6C28"/>
    <w:rsid w:val="00AA6EF5"/>
    <w:rsid w:val="00AA7039"/>
    <w:rsid w:val="00AA7143"/>
    <w:rsid w:val="00AA742F"/>
    <w:rsid w:val="00AA76D8"/>
    <w:rsid w:val="00AB052C"/>
    <w:rsid w:val="00AB1C10"/>
    <w:rsid w:val="00AB1C1F"/>
    <w:rsid w:val="00AB1EB0"/>
    <w:rsid w:val="00AB22E8"/>
    <w:rsid w:val="00AB2523"/>
    <w:rsid w:val="00AB2CB2"/>
    <w:rsid w:val="00AB3556"/>
    <w:rsid w:val="00AB3E19"/>
    <w:rsid w:val="00AB3F1E"/>
    <w:rsid w:val="00AB46C7"/>
    <w:rsid w:val="00AB49DA"/>
    <w:rsid w:val="00AB4EFC"/>
    <w:rsid w:val="00AB50CB"/>
    <w:rsid w:val="00AB58D6"/>
    <w:rsid w:val="00AB7887"/>
    <w:rsid w:val="00AB78A5"/>
    <w:rsid w:val="00AB7FD4"/>
    <w:rsid w:val="00AC028E"/>
    <w:rsid w:val="00AC066B"/>
    <w:rsid w:val="00AC1186"/>
    <w:rsid w:val="00AC17A5"/>
    <w:rsid w:val="00AC1C32"/>
    <w:rsid w:val="00AC294F"/>
    <w:rsid w:val="00AC2BBC"/>
    <w:rsid w:val="00AC2BD7"/>
    <w:rsid w:val="00AC3D77"/>
    <w:rsid w:val="00AC4C83"/>
    <w:rsid w:val="00AC523A"/>
    <w:rsid w:val="00AC55B7"/>
    <w:rsid w:val="00AC5E99"/>
    <w:rsid w:val="00AC6A32"/>
    <w:rsid w:val="00AC6BBB"/>
    <w:rsid w:val="00AC6F54"/>
    <w:rsid w:val="00AC7901"/>
    <w:rsid w:val="00AD03AA"/>
    <w:rsid w:val="00AD0584"/>
    <w:rsid w:val="00AD0787"/>
    <w:rsid w:val="00AD2925"/>
    <w:rsid w:val="00AD2AF3"/>
    <w:rsid w:val="00AD3028"/>
    <w:rsid w:val="00AD4CE8"/>
    <w:rsid w:val="00AD56A5"/>
    <w:rsid w:val="00AD5A17"/>
    <w:rsid w:val="00AD5E3E"/>
    <w:rsid w:val="00AD69A5"/>
    <w:rsid w:val="00AD6A91"/>
    <w:rsid w:val="00AD7284"/>
    <w:rsid w:val="00AE09B3"/>
    <w:rsid w:val="00AE2F66"/>
    <w:rsid w:val="00AE3A93"/>
    <w:rsid w:val="00AE3EBF"/>
    <w:rsid w:val="00AE452F"/>
    <w:rsid w:val="00AE57ED"/>
    <w:rsid w:val="00AE5A53"/>
    <w:rsid w:val="00AE6428"/>
    <w:rsid w:val="00AE6958"/>
    <w:rsid w:val="00AE74E4"/>
    <w:rsid w:val="00AE7E56"/>
    <w:rsid w:val="00AF103D"/>
    <w:rsid w:val="00AF2444"/>
    <w:rsid w:val="00AF295F"/>
    <w:rsid w:val="00AF471B"/>
    <w:rsid w:val="00AF49CF"/>
    <w:rsid w:val="00AF4BA2"/>
    <w:rsid w:val="00AF5D9F"/>
    <w:rsid w:val="00AF70D4"/>
    <w:rsid w:val="00AF790F"/>
    <w:rsid w:val="00B00A00"/>
    <w:rsid w:val="00B01C2A"/>
    <w:rsid w:val="00B0254F"/>
    <w:rsid w:val="00B03C34"/>
    <w:rsid w:val="00B04AAA"/>
    <w:rsid w:val="00B05764"/>
    <w:rsid w:val="00B06A4E"/>
    <w:rsid w:val="00B0736D"/>
    <w:rsid w:val="00B0799D"/>
    <w:rsid w:val="00B07C1A"/>
    <w:rsid w:val="00B07EB8"/>
    <w:rsid w:val="00B1030E"/>
    <w:rsid w:val="00B14669"/>
    <w:rsid w:val="00B1479B"/>
    <w:rsid w:val="00B1536F"/>
    <w:rsid w:val="00B153C5"/>
    <w:rsid w:val="00B15E1C"/>
    <w:rsid w:val="00B16B84"/>
    <w:rsid w:val="00B16BB1"/>
    <w:rsid w:val="00B16CBA"/>
    <w:rsid w:val="00B17297"/>
    <w:rsid w:val="00B17378"/>
    <w:rsid w:val="00B17802"/>
    <w:rsid w:val="00B20697"/>
    <w:rsid w:val="00B21271"/>
    <w:rsid w:val="00B224DC"/>
    <w:rsid w:val="00B226AA"/>
    <w:rsid w:val="00B22F88"/>
    <w:rsid w:val="00B2411C"/>
    <w:rsid w:val="00B257BE"/>
    <w:rsid w:val="00B261C7"/>
    <w:rsid w:val="00B264E0"/>
    <w:rsid w:val="00B26793"/>
    <w:rsid w:val="00B27FB0"/>
    <w:rsid w:val="00B30AB3"/>
    <w:rsid w:val="00B320E2"/>
    <w:rsid w:val="00B326DC"/>
    <w:rsid w:val="00B32AE6"/>
    <w:rsid w:val="00B3414A"/>
    <w:rsid w:val="00B34194"/>
    <w:rsid w:val="00B35772"/>
    <w:rsid w:val="00B35CD6"/>
    <w:rsid w:val="00B407BD"/>
    <w:rsid w:val="00B40B40"/>
    <w:rsid w:val="00B40C2A"/>
    <w:rsid w:val="00B4144E"/>
    <w:rsid w:val="00B4279C"/>
    <w:rsid w:val="00B43196"/>
    <w:rsid w:val="00B44E7B"/>
    <w:rsid w:val="00B5092B"/>
    <w:rsid w:val="00B50C5B"/>
    <w:rsid w:val="00B50F4F"/>
    <w:rsid w:val="00B522E0"/>
    <w:rsid w:val="00B54766"/>
    <w:rsid w:val="00B54E79"/>
    <w:rsid w:val="00B55272"/>
    <w:rsid w:val="00B55772"/>
    <w:rsid w:val="00B62349"/>
    <w:rsid w:val="00B62AB7"/>
    <w:rsid w:val="00B639D3"/>
    <w:rsid w:val="00B643A1"/>
    <w:rsid w:val="00B66361"/>
    <w:rsid w:val="00B66953"/>
    <w:rsid w:val="00B672A3"/>
    <w:rsid w:val="00B67902"/>
    <w:rsid w:val="00B70E14"/>
    <w:rsid w:val="00B70EBD"/>
    <w:rsid w:val="00B71905"/>
    <w:rsid w:val="00B73150"/>
    <w:rsid w:val="00B7337B"/>
    <w:rsid w:val="00B73FF1"/>
    <w:rsid w:val="00B74A26"/>
    <w:rsid w:val="00B74D9A"/>
    <w:rsid w:val="00B74EFD"/>
    <w:rsid w:val="00B753AF"/>
    <w:rsid w:val="00B756E9"/>
    <w:rsid w:val="00B76A03"/>
    <w:rsid w:val="00B800BF"/>
    <w:rsid w:val="00B80EB1"/>
    <w:rsid w:val="00B8120B"/>
    <w:rsid w:val="00B81578"/>
    <w:rsid w:val="00B8337C"/>
    <w:rsid w:val="00B8439A"/>
    <w:rsid w:val="00B85693"/>
    <w:rsid w:val="00B856D0"/>
    <w:rsid w:val="00B85DA1"/>
    <w:rsid w:val="00B86192"/>
    <w:rsid w:val="00B865EB"/>
    <w:rsid w:val="00B86736"/>
    <w:rsid w:val="00B86E39"/>
    <w:rsid w:val="00B872C6"/>
    <w:rsid w:val="00B90965"/>
    <w:rsid w:val="00B90AE5"/>
    <w:rsid w:val="00B91282"/>
    <w:rsid w:val="00B927E7"/>
    <w:rsid w:val="00B95D14"/>
    <w:rsid w:val="00B9625D"/>
    <w:rsid w:val="00B96510"/>
    <w:rsid w:val="00B9729D"/>
    <w:rsid w:val="00B97457"/>
    <w:rsid w:val="00B97828"/>
    <w:rsid w:val="00BA021D"/>
    <w:rsid w:val="00BA04A7"/>
    <w:rsid w:val="00BA13A5"/>
    <w:rsid w:val="00BA18B2"/>
    <w:rsid w:val="00BA3194"/>
    <w:rsid w:val="00BA3214"/>
    <w:rsid w:val="00BA5B22"/>
    <w:rsid w:val="00BA5D92"/>
    <w:rsid w:val="00BA717E"/>
    <w:rsid w:val="00BB26A7"/>
    <w:rsid w:val="00BB382E"/>
    <w:rsid w:val="00BB5472"/>
    <w:rsid w:val="00BB5B36"/>
    <w:rsid w:val="00BB656F"/>
    <w:rsid w:val="00BB7049"/>
    <w:rsid w:val="00BB713C"/>
    <w:rsid w:val="00BB71C1"/>
    <w:rsid w:val="00BB7A04"/>
    <w:rsid w:val="00BB7F7F"/>
    <w:rsid w:val="00BB7F81"/>
    <w:rsid w:val="00BC010F"/>
    <w:rsid w:val="00BC0811"/>
    <w:rsid w:val="00BC10A5"/>
    <w:rsid w:val="00BC140B"/>
    <w:rsid w:val="00BC161F"/>
    <w:rsid w:val="00BC1C1C"/>
    <w:rsid w:val="00BC1C48"/>
    <w:rsid w:val="00BC1F75"/>
    <w:rsid w:val="00BC29E5"/>
    <w:rsid w:val="00BC4C9A"/>
    <w:rsid w:val="00BC53C3"/>
    <w:rsid w:val="00BD00A3"/>
    <w:rsid w:val="00BD0110"/>
    <w:rsid w:val="00BD08BD"/>
    <w:rsid w:val="00BD2B9E"/>
    <w:rsid w:val="00BD3F89"/>
    <w:rsid w:val="00BD4882"/>
    <w:rsid w:val="00BD594D"/>
    <w:rsid w:val="00BD5DA4"/>
    <w:rsid w:val="00BD61DF"/>
    <w:rsid w:val="00BD6751"/>
    <w:rsid w:val="00BD704B"/>
    <w:rsid w:val="00BD7EB3"/>
    <w:rsid w:val="00BE0072"/>
    <w:rsid w:val="00BE289B"/>
    <w:rsid w:val="00BE3521"/>
    <w:rsid w:val="00BE427E"/>
    <w:rsid w:val="00BE4EA9"/>
    <w:rsid w:val="00BE560A"/>
    <w:rsid w:val="00BE5A25"/>
    <w:rsid w:val="00BE6487"/>
    <w:rsid w:val="00BE71AB"/>
    <w:rsid w:val="00BE7C08"/>
    <w:rsid w:val="00BE7CF2"/>
    <w:rsid w:val="00BF1742"/>
    <w:rsid w:val="00BF2A76"/>
    <w:rsid w:val="00BF321E"/>
    <w:rsid w:val="00BF34C8"/>
    <w:rsid w:val="00BF3C90"/>
    <w:rsid w:val="00BF3E25"/>
    <w:rsid w:val="00BF42C0"/>
    <w:rsid w:val="00BF6441"/>
    <w:rsid w:val="00BF6660"/>
    <w:rsid w:val="00BF7007"/>
    <w:rsid w:val="00BF71E1"/>
    <w:rsid w:val="00C00B1C"/>
    <w:rsid w:val="00C01A7F"/>
    <w:rsid w:val="00C01E51"/>
    <w:rsid w:val="00C024C0"/>
    <w:rsid w:val="00C03DB8"/>
    <w:rsid w:val="00C03E3F"/>
    <w:rsid w:val="00C04F55"/>
    <w:rsid w:val="00C05648"/>
    <w:rsid w:val="00C0610B"/>
    <w:rsid w:val="00C06543"/>
    <w:rsid w:val="00C0658A"/>
    <w:rsid w:val="00C06A0F"/>
    <w:rsid w:val="00C06D19"/>
    <w:rsid w:val="00C06E13"/>
    <w:rsid w:val="00C104F6"/>
    <w:rsid w:val="00C1071B"/>
    <w:rsid w:val="00C10C0D"/>
    <w:rsid w:val="00C1135D"/>
    <w:rsid w:val="00C1306F"/>
    <w:rsid w:val="00C15D12"/>
    <w:rsid w:val="00C16994"/>
    <w:rsid w:val="00C17B63"/>
    <w:rsid w:val="00C211EB"/>
    <w:rsid w:val="00C22714"/>
    <w:rsid w:val="00C23787"/>
    <w:rsid w:val="00C23AC3"/>
    <w:rsid w:val="00C23C9A"/>
    <w:rsid w:val="00C23FC9"/>
    <w:rsid w:val="00C24CFF"/>
    <w:rsid w:val="00C2526E"/>
    <w:rsid w:val="00C27A58"/>
    <w:rsid w:val="00C308D8"/>
    <w:rsid w:val="00C32691"/>
    <w:rsid w:val="00C3534C"/>
    <w:rsid w:val="00C36567"/>
    <w:rsid w:val="00C36720"/>
    <w:rsid w:val="00C36C15"/>
    <w:rsid w:val="00C4160F"/>
    <w:rsid w:val="00C41F21"/>
    <w:rsid w:val="00C41FB2"/>
    <w:rsid w:val="00C44563"/>
    <w:rsid w:val="00C45D6C"/>
    <w:rsid w:val="00C46F45"/>
    <w:rsid w:val="00C473D0"/>
    <w:rsid w:val="00C47A91"/>
    <w:rsid w:val="00C47DB0"/>
    <w:rsid w:val="00C501A7"/>
    <w:rsid w:val="00C506A9"/>
    <w:rsid w:val="00C50B7A"/>
    <w:rsid w:val="00C51779"/>
    <w:rsid w:val="00C526BA"/>
    <w:rsid w:val="00C52CED"/>
    <w:rsid w:val="00C52EDE"/>
    <w:rsid w:val="00C53238"/>
    <w:rsid w:val="00C533A3"/>
    <w:rsid w:val="00C54B0C"/>
    <w:rsid w:val="00C55D60"/>
    <w:rsid w:val="00C56B97"/>
    <w:rsid w:val="00C5700C"/>
    <w:rsid w:val="00C57612"/>
    <w:rsid w:val="00C61468"/>
    <w:rsid w:val="00C61FCB"/>
    <w:rsid w:val="00C62258"/>
    <w:rsid w:val="00C62E75"/>
    <w:rsid w:val="00C63895"/>
    <w:rsid w:val="00C63A9C"/>
    <w:rsid w:val="00C640B5"/>
    <w:rsid w:val="00C64B13"/>
    <w:rsid w:val="00C66444"/>
    <w:rsid w:val="00C66F2A"/>
    <w:rsid w:val="00C6707F"/>
    <w:rsid w:val="00C6759C"/>
    <w:rsid w:val="00C67CE6"/>
    <w:rsid w:val="00C67F88"/>
    <w:rsid w:val="00C70797"/>
    <w:rsid w:val="00C70A71"/>
    <w:rsid w:val="00C71203"/>
    <w:rsid w:val="00C7166B"/>
    <w:rsid w:val="00C721C4"/>
    <w:rsid w:val="00C72CCC"/>
    <w:rsid w:val="00C74A55"/>
    <w:rsid w:val="00C75094"/>
    <w:rsid w:val="00C75F71"/>
    <w:rsid w:val="00C76095"/>
    <w:rsid w:val="00C8008D"/>
    <w:rsid w:val="00C80DC7"/>
    <w:rsid w:val="00C81A7F"/>
    <w:rsid w:val="00C81FD9"/>
    <w:rsid w:val="00C824E1"/>
    <w:rsid w:val="00C82584"/>
    <w:rsid w:val="00C832C2"/>
    <w:rsid w:val="00C837E2"/>
    <w:rsid w:val="00C84075"/>
    <w:rsid w:val="00C84C9C"/>
    <w:rsid w:val="00C852FE"/>
    <w:rsid w:val="00C85BEA"/>
    <w:rsid w:val="00C86606"/>
    <w:rsid w:val="00C86B4D"/>
    <w:rsid w:val="00C91502"/>
    <w:rsid w:val="00C91A3F"/>
    <w:rsid w:val="00C91A89"/>
    <w:rsid w:val="00C9335C"/>
    <w:rsid w:val="00C93465"/>
    <w:rsid w:val="00C93489"/>
    <w:rsid w:val="00C93687"/>
    <w:rsid w:val="00C93B28"/>
    <w:rsid w:val="00C93C98"/>
    <w:rsid w:val="00C94B74"/>
    <w:rsid w:val="00C9590B"/>
    <w:rsid w:val="00C9595F"/>
    <w:rsid w:val="00C95D8D"/>
    <w:rsid w:val="00C95E2E"/>
    <w:rsid w:val="00C96FA9"/>
    <w:rsid w:val="00C97A04"/>
    <w:rsid w:val="00CA1748"/>
    <w:rsid w:val="00CA2AFC"/>
    <w:rsid w:val="00CA314F"/>
    <w:rsid w:val="00CA35CC"/>
    <w:rsid w:val="00CA3691"/>
    <w:rsid w:val="00CA4348"/>
    <w:rsid w:val="00CA46D8"/>
    <w:rsid w:val="00CA479F"/>
    <w:rsid w:val="00CA4D22"/>
    <w:rsid w:val="00CA58F6"/>
    <w:rsid w:val="00CA5C67"/>
    <w:rsid w:val="00CA604D"/>
    <w:rsid w:val="00CA616A"/>
    <w:rsid w:val="00CA61F7"/>
    <w:rsid w:val="00CA72D9"/>
    <w:rsid w:val="00CB000F"/>
    <w:rsid w:val="00CB1733"/>
    <w:rsid w:val="00CB1B34"/>
    <w:rsid w:val="00CB1B90"/>
    <w:rsid w:val="00CB1F97"/>
    <w:rsid w:val="00CB2835"/>
    <w:rsid w:val="00CB4594"/>
    <w:rsid w:val="00CB4AB1"/>
    <w:rsid w:val="00CB4B2F"/>
    <w:rsid w:val="00CB5228"/>
    <w:rsid w:val="00CB5580"/>
    <w:rsid w:val="00CB5712"/>
    <w:rsid w:val="00CB6128"/>
    <w:rsid w:val="00CB7912"/>
    <w:rsid w:val="00CB7FEA"/>
    <w:rsid w:val="00CC129E"/>
    <w:rsid w:val="00CC15DF"/>
    <w:rsid w:val="00CC1A0F"/>
    <w:rsid w:val="00CC1CCE"/>
    <w:rsid w:val="00CC24E2"/>
    <w:rsid w:val="00CC3778"/>
    <w:rsid w:val="00CC67F3"/>
    <w:rsid w:val="00CD086E"/>
    <w:rsid w:val="00CD305B"/>
    <w:rsid w:val="00CD3288"/>
    <w:rsid w:val="00CD460C"/>
    <w:rsid w:val="00CD4D6D"/>
    <w:rsid w:val="00CD5197"/>
    <w:rsid w:val="00CD560D"/>
    <w:rsid w:val="00CD570E"/>
    <w:rsid w:val="00CD5E22"/>
    <w:rsid w:val="00CD698A"/>
    <w:rsid w:val="00CE0C0C"/>
    <w:rsid w:val="00CE0FF8"/>
    <w:rsid w:val="00CE147F"/>
    <w:rsid w:val="00CE1B5B"/>
    <w:rsid w:val="00CE1F2F"/>
    <w:rsid w:val="00CE2ADF"/>
    <w:rsid w:val="00CE3876"/>
    <w:rsid w:val="00CE3F5D"/>
    <w:rsid w:val="00CE43BA"/>
    <w:rsid w:val="00CE4D46"/>
    <w:rsid w:val="00CE608A"/>
    <w:rsid w:val="00CE6E20"/>
    <w:rsid w:val="00CE6FFE"/>
    <w:rsid w:val="00CE7CDA"/>
    <w:rsid w:val="00CF0468"/>
    <w:rsid w:val="00CF0684"/>
    <w:rsid w:val="00CF20C0"/>
    <w:rsid w:val="00CF222F"/>
    <w:rsid w:val="00CF223E"/>
    <w:rsid w:val="00CF30CE"/>
    <w:rsid w:val="00CF317E"/>
    <w:rsid w:val="00CF3903"/>
    <w:rsid w:val="00CF3C27"/>
    <w:rsid w:val="00CF3C34"/>
    <w:rsid w:val="00CF4464"/>
    <w:rsid w:val="00CF46BE"/>
    <w:rsid w:val="00CF4974"/>
    <w:rsid w:val="00CF4BA0"/>
    <w:rsid w:val="00CF509B"/>
    <w:rsid w:val="00CF5391"/>
    <w:rsid w:val="00CF5DB9"/>
    <w:rsid w:val="00CF662C"/>
    <w:rsid w:val="00D00C1C"/>
    <w:rsid w:val="00D01133"/>
    <w:rsid w:val="00D03032"/>
    <w:rsid w:val="00D03842"/>
    <w:rsid w:val="00D03B01"/>
    <w:rsid w:val="00D0407E"/>
    <w:rsid w:val="00D040DE"/>
    <w:rsid w:val="00D05EB2"/>
    <w:rsid w:val="00D0644E"/>
    <w:rsid w:val="00D065B9"/>
    <w:rsid w:val="00D066BD"/>
    <w:rsid w:val="00D06F31"/>
    <w:rsid w:val="00D07F8E"/>
    <w:rsid w:val="00D1048A"/>
    <w:rsid w:val="00D1078C"/>
    <w:rsid w:val="00D10FAA"/>
    <w:rsid w:val="00D11324"/>
    <w:rsid w:val="00D1169A"/>
    <w:rsid w:val="00D11D44"/>
    <w:rsid w:val="00D12A26"/>
    <w:rsid w:val="00D134AF"/>
    <w:rsid w:val="00D14024"/>
    <w:rsid w:val="00D161CA"/>
    <w:rsid w:val="00D165F6"/>
    <w:rsid w:val="00D17114"/>
    <w:rsid w:val="00D17246"/>
    <w:rsid w:val="00D17278"/>
    <w:rsid w:val="00D213FD"/>
    <w:rsid w:val="00D21581"/>
    <w:rsid w:val="00D217EE"/>
    <w:rsid w:val="00D23205"/>
    <w:rsid w:val="00D24429"/>
    <w:rsid w:val="00D24EEB"/>
    <w:rsid w:val="00D25B70"/>
    <w:rsid w:val="00D25CDD"/>
    <w:rsid w:val="00D25E1D"/>
    <w:rsid w:val="00D265DB"/>
    <w:rsid w:val="00D273DB"/>
    <w:rsid w:val="00D27ACB"/>
    <w:rsid w:val="00D31119"/>
    <w:rsid w:val="00D31382"/>
    <w:rsid w:val="00D317D0"/>
    <w:rsid w:val="00D32FC5"/>
    <w:rsid w:val="00D33914"/>
    <w:rsid w:val="00D341A2"/>
    <w:rsid w:val="00D35048"/>
    <w:rsid w:val="00D356D0"/>
    <w:rsid w:val="00D35FE1"/>
    <w:rsid w:val="00D374CA"/>
    <w:rsid w:val="00D37A4B"/>
    <w:rsid w:val="00D406E1"/>
    <w:rsid w:val="00D40AAB"/>
    <w:rsid w:val="00D40AE6"/>
    <w:rsid w:val="00D421B7"/>
    <w:rsid w:val="00D430E3"/>
    <w:rsid w:val="00D43F05"/>
    <w:rsid w:val="00D45152"/>
    <w:rsid w:val="00D45784"/>
    <w:rsid w:val="00D47C90"/>
    <w:rsid w:val="00D47D35"/>
    <w:rsid w:val="00D47DB9"/>
    <w:rsid w:val="00D47DD2"/>
    <w:rsid w:val="00D510D2"/>
    <w:rsid w:val="00D524F5"/>
    <w:rsid w:val="00D5279D"/>
    <w:rsid w:val="00D52F54"/>
    <w:rsid w:val="00D54158"/>
    <w:rsid w:val="00D5465F"/>
    <w:rsid w:val="00D54DC1"/>
    <w:rsid w:val="00D554DA"/>
    <w:rsid w:val="00D57A15"/>
    <w:rsid w:val="00D6092E"/>
    <w:rsid w:val="00D612F4"/>
    <w:rsid w:val="00D615B7"/>
    <w:rsid w:val="00D618AB"/>
    <w:rsid w:val="00D62531"/>
    <w:rsid w:val="00D628E1"/>
    <w:rsid w:val="00D6303C"/>
    <w:rsid w:val="00D630DC"/>
    <w:rsid w:val="00D63458"/>
    <w:rsid w:val="00D64834"/>
    <w:rsid w:val="00D650A7"/>
    <w:rsid w:val="00D6511B"/>
    <w:rsid w:val="00D65EAA"/>
    <w:rsid w:val="00D665D4"/>
    <w:rsid w:val="00D66F4F"/>
    <w:rsid w:val="00D7080B"/>
    <w:rsid w:val="00D70BB0"/>
    <w:rsid w:val="00D71A35"/>
    <w:rsid w:val="00D71D68"/>
    <w:rsid w:val="00D71F42"/>
    <w:rsid w:val="00D723B6"/>
    <w:rsid w:val="00D7337A"/>
    <w:rsid w:val="00D7376B"/>
    <w:rsid w:val="00D742D1"/>
    <w:rsid w:val="00D7497E"/>
    <w:rsid w:val="00D76E9A"/>
    <w:rsid w:val="00D7709C"/>
    <w:rsid w:val="00D77E40"/>
    <w:rsid w:val="00D77EC0"/>
    <w:rsid w:val="00D81048"/>
    <w:rsid w:val="00D816BC"/>
    <w:rsid w:val="00D839D0"/>
    <w:rsid w:val="00D84523"/>
    <w:rsid w:val="00D8471C"/>
    <w:rsid w:val="00D8484B"/>
    <w:rsid w:val="00D85511"/>
    <w:rsid w:val="00D8606D"/>
    <w:rsid w:val="00D86C06"/>
    <w:rsid w:val="00D86DE7"/>
    <w:rsid w:val="00D86FFD"/>
    <w:rsid w:val="00D87420"/>
    <w:rsid w:val="00D91331"/>
    <w:rsid w:val="00D91CB2"/>
    <w:rsid w:val="00D91E91"/>
    <w:rsid w:val="00D91EE4"/>
    <w:rsid w:val="00D91FA8"/>
    <w:rsid w:val="00D92C23"/>
    <w:rsid w:val="00D93152"/>
    <w:rsid w:val="00D9553A"/>
    <w:rsid w:val="00D9605A"/>
    <w:rsid w:val="00DA0B8C"/>
    <w:rsid w:val="00DA125E"/>
    <w:rsid w:val="00DA258D"/>
    <w:rsid w:val="00DA2851"/>
    <w:rsid w:val="00DA2A0A"/>
    <w:rsid w:val="00DA2E28"/>
    <w:rsid w:val="00DA3B32"/>
    <w:rsid w:val="00DA4143"/>
    <w:rsid w:val="00DA4258"/>
    <w:rsid w:val="00DA4EF5"/>
    <w:rsid w:val="00DA53F7"/>
    <w:rsid w:val="00DA5B54"/>
    <w:rsid w:val="00DA61C6"/>
    <w:rsid w:val="00DA61D5"/>
    <w:rsid w:val="00DA68B6"/>
    <w:rsid w:val="00DA6A3B"/>
    <w:rsid w:val="00DB0D21"/>
    <w:rsid w:val="00DB17E4"/>
    <w:rsid w:val="00DB2002"/>
    <w:rsid w:val="00DB64B1"/>
    <w:rsid w:val="00DB753F"/>
    <w:rsid w:val="00DB78FA"/>
    <w:rsid w:val="00DB7DA3"/>
    <w:rsid w:val="00DC07F1"/>
    <w:rsid w:val="00DC0E18"/>
    <w:rsid w:val="00DC17F9"/>
    <w:rsid w:val="00DC2846"/>
    <w:rsid w:val="00DC2B90"/>
    <w:rsid w:val="00DC4ADD"/>
    <w:rsid w:val="00DC4E40"/>
    <w:rsid w:val="00DC5261"/>
    <w:rsid w:val="00DC5527"/>
    <w:rsid w:val="00DC562A"/>
    <w:rsid w:val="00DC57FA"/>
    <w:rsid w:val="00DC5985"/>
    <w:rsid w:val="00DC5AFE"/>
    <w:rsid w:val="00DC634F"/>
    <w:rsid w:val="00DC65F9"/>
    <w:rsid w:val="00DC6C5D"/>
    <w:rsid w:val="00DD0366"/>
    <w:rsid w:val="00DD1D3E"/>
    <w:rsid w:val="00DD2B65"/>
    <w:rsid w:val="00DD30E0"/>
    <w:rsid w:val="00DD3C8A"/>
    <w:rsid w:val="00DD3C8F"/>
    <w:rsid w:val="00DD3E22"/>
    <w:rsid w:val="00DD41E3"/>
    <w:rsid w:val="00DD45EE"/>
    <w:rsid w:val="00DD4F6F"/>
    <w:rsid w:val="00DD52A6"/>
    <w:rsid w:val="00DD657D"/>
    <w:rsid w:val="00DD78AA"/>
    <w:rsid w:val="00DE13E7"/>
    <w:rsid w:val="00DE2149"/>
    <w:rsid w:val="00DE30D6"/>
    <w:rsid w:val="00DE3481"/>
    <w:rsid w:val="00DE363C"/>
    <w:rsid w:val="00DE47B2"/>
    <w:rsid w:val="00DE48B1"/>
    <w:rsid w:val="00DE505B"/>
    <w:rsid w:val="00DE624C"/>
    <w:rsid w:val="00DE6796"/>
    <w:rsid w:val="00DE7823"/>
    <w:rsid w:val="00DE7F16"/>
    <w:rsid w:val="00DF00E2"/>
    <w:rsid w:val="00DF0D51"/>
    <w:rsid w:val="00DF236E"/>
    <w:rsid w:val="00DF27A3"/>
    <w:rsid w:val="00DF31A5"/>
    <w:rsid w:val="00DF36E6"/>
    <w:rsid w:val="00DF4706"/>
    <w:rsid w:val="00DF5048"/>
    <w:rsid w:val="00DF5064"/>
    <w:rsid w:val="00DF6D19"/>
    <w:rsid w:val="00DF75FD"/>
    <w:rsid w:val="00DF78CA"/>
    <w:rsid w:val="00E006F8"/>
    <w:rsid w:val="00E0098D"/>
    <w:rsid w:val="00E011B4"/>
    <w:rsid w:val="00E0372C"/>
    <w:rsid w:val="00E038AB"/>
    <w:rsid w:val="00E042D9"/>
    <w:rsid w:val="00E06E03"/>
    <w:rsid w:val="00E079DA"/>
    <w:rsid w:val="00E100A9"/>
    <w:rsid w:val="00E10525"/>
    <w:rsid w:val="00E10897"/>
    <w:rsid w:val="00E1122A"/>
    <w:rsid w:val="00E11C4E"/>
    <w:rsid w:val="00E132F1"/>
    <w:rsid w:val="00E1345C"/>
    <w:rsid w:val="00E134A2"/>
    <w:rsid w:val="00E13EE1"/>
    <w:rsid w:val="00E22D34"/>
    <w:rsid w:val="00E22F4A"/>
    <w:rsid w:val="00E27825"/>
    <w:rsid w:val="00E30605"/>
    <w:rsid w:val="00E31FAA"/>
    <w:rsid w:val="00E32BFB"/>
    <w:rsid w:val="00E3448C"/>
    <w:rsid w:val="00E34F9E"/>
    <w:rsid w:val="00E352E8"/>
    <w:rsid w:val="00E35660"/>
    <w:rsid w:val="00E37FEB"/>
    <w:rsid w:val="00E4002E"/>
    <w:rsid w:val="00E40ADE"/>
    <w:rsid w:val="00E41061"/>
    <w:rsid w:val="00E41800"/>
    <w:rsid w:val="00E433B4"/>
    <w:rsid w:val="00E442A0"/>
    <w:rsid w:val="00E449E0"/>
    <w:rsid w:val="00E44DCC"/>
    <w:rsid w:val="00E452D3"/>
    <w:rsid w:val="00E458E3"/>
    <w:rsid w:val="00E46726"/>
    <w:rsid w:val="00E4696B"/>
    <w:rsid w:val="00E47573"/>
    <w:rsid w:val="00E4766B"/>
    <w:rsid w:val="00E47FF8"/>
    <w:rsid w:val="00E5004B"/>
    <w:rsid w:val="00E504BC"/>
    <w:rsid w:val="00E507D6"/>
    <w:rsid w:val="00E50834"/>
    <w:rsid w:val="00E50BE6"/>
    <w:rsid w:val="00E51A69"/>
    <w:rsid w:val="00E529A4"/>
    <w:rsid w:val="00E546BB"/>
    <w:rsid w:val="00E54E34"/>
    <w:rsid w:val="00E5545E"/>
    <w:rsid w:val="00E5584D"/>
    <w:rsid w:val="00E56289"/>
    <w:rsid w:val="00E60518"/>
    <w:rsid w:val="00E611F7"/>
    <w:rsid w:val="00E61486"/>
    <w:rsid w:val="00E62B4B"/>
    <w:rsid w:val="00E634A8"/>
    <w:rsid w:val="00E67299"/>
    <w:rsid w:val="00E70374"/>
    <w:rsid w:val="00E706F3"/>
    <w:rsid w:val="00E719D1"/>
    <w:rsid w:val="00E71B76"/>
    <w:rsid w:val="00E722DB"/>
    <w:rsid w:val="00E730E5"/>
    <w:rsid w:val="00E735A8"/>
    <w:rsid w:val="00E73B01"/>
    <w:rsid w:val="00E74EAB"/>
    <w:rsid w:val="00E75135"/>
    <w:rsid w:val="00E75CDC"/>
    <w:rsid w:val="00E7637D"/>
    <w:rsid w:val="00E76CE4"/>
    <w:rsid w:val="00E77D31"/>
    <w:rsid w:val="00E805D5"/>
    <w:rsid w:val="00E80644"/>
    <w:rsid w:val="00E81ACF"/>
    <w:rsid w:val="00E81E08"/>
    <w:rsid w:val="00E82923"/>
    <w:rsid w:val="00E82DDE"/>
    <w:rsid w:val="00E83286"/>
    <w:rsid w:val="00E83BEE"/>
    <w:rsid w:val="00E84267"/>
    <w:rsid w:val="00E848DC"/>
    <w:rsid w:val="00E86989"/>
    <w:rsid w:val="00E86C0D"/>
    <w:rsid w:val="00E86F21"/>
    <w:rsid w:val="00E87C4E"/>
    <w:rsid w:val="00E87E8F"/>
    <w:rsid w:val="00E9122E"/>
    <w:rsid w:val="00E912E2"/>
    <w:rsid w:val="00E930DD"/>
    <w:rsid w:val="00E938C4"/>
    <w:rsid w:val="00E93D9D"/>
    <w:rsid w:val="00E93E84"/>
    <w:rsid w:val="00E94F41"/>
    <w:rsid w:val="00E9537E"/>
    <w:rsid w:val="00E95CB3"/>
    <w:rsid w:val="00E9636C"/>
    <w:rsid w:val="00E96AB7"/>
    <w:rsid w:val="00E96DB4"/>
    <w:rsid w:val="00E96EE7"/>
    <w:rsid w:val="00E97304"/>
    <w:rsid w:val="00EA2EE0"/>
    <w:rsid w:val="00EA30FF"/>
    <w:rsid w:val="00EA38FF"/>
    <w:rsid w:val="00EA54AC"/>
    <w:rsid w:val="00EA59BD"/>
    <w:rsid w:val="00EB030C"/>
    <w:rsid w:val="00EB0E61"/>
    <w:rsid w:val="00EB19B2"/>
    <w:rsid w:val="00EB1BDD"/>
    <w:rsid w:val="00EB3243"/>
    <w:rsid w:val="00EB386B"/>
    <w:rsid w:val="00EB38B5"/>
    <w:rsid w:val="00EB3C3E"/>
    <w:rsid w:val="00EB5AE1"/>
    <w:rsid w:val="00EB656C"/>
    <w:rsid w:val="00EB6685"/>
    <w:rsid w:val="00EB710C"/>
    <w:rsid w:val="00EB755B"/>
    <w:rsid w:val="00EC0109"/>
    <w:rsid w:val="00EC0439"/>
    <w:rsid w:val="00EC0CF9"/>
    <w:rsid w:val="00EC13B0"/>
    <w:rsid w:val="00EC27B8"/>
    <w:rsid w:val="00EC321E"/>
    <w:rsid w:val="00EC3611"/>
    <w:rsid w:val="00EC6356"/>
    <w:rsid w:val="00EC6747"/>
    <w:rsid w:val="00EC787C"/>
    <w:rsid w:val="00EC7AFF"/>
    <w:rsid w:val="00EC7D46"/>
    <w:rsid w:val="00ED0DF2"/>
    <w:rsid w:val="00ED2A7D"/>
    <w:rsid w:val="00ED32E5"/>
    <w:rsid w:val="00ED3509"/>
    <w:rsid w:val="00ED3547"/>
    <w:rsid w:val="00ED401D"/>
    <w:rsid w:val="00ED47D4"/>
    <w:rsid w:val="00ED6A15"/>
    <w:rsid w:val="00ED6A3B"/>
    <w:rsid w:val="00ED6BF7"/>
    <w:rsid w:val="00ED7059"/>
    <w:rsid w:val="00ED7344"/>
    <w:rsid w:val="00ED7DC4"/>
    <w:rsid w:val="00EE16D9"/>
    <w:rsid w:val="00EE1A4A"/>
    <w:rsid w:val="00EE2998"/>
    <w:rsid w:val="00EE3A6C"/>
    <w:rsid w:val="00EE40DE"/>
    <w:rsid w:val="00EE5406"/>
    <w:rsid w:val="00EE5D3B"/>
    <w:rsid w:val="00EE7B11"/>
    <w:rsid w:val="00EF192F"/>
    <w:rsid w:val="00EF1D59"/>
    <w:rsid w:val="00EF23A2"/>
    <w:rsid w:val="00EF2D6A"/>
    <w:rsid w:val="00EF2EBF"/>
    <w:rsid w:val="00EF376B"/>
    <w:rsid w:val="00EF41C0"/>
    <w:rsid w:val="00EF4AE4"/>
    <w:rsid w:val="00EF51E0"/>
    <w:rsid w:val="00EF7161"/>
    <w:rsid w:val="00EF739F"/>
    <w:rsid w:val="00F01054"/>
    <w:rsid w:val="00F0198C"/>
    <w:rsid w:val="00F01EF3"/>
    <w:rsid w:val="00F02EF6"/>
    <w:rsid w:val="00F03D42"/>
    <w:rsid w:val="00F04085"/>
    <w:rsid w:val="00F04807"/>
    <w:rsid w:val="00F0558A"/>
    <w:rsid w:val="00F062E5"/>
    <w:rsid w:val="00F07783"/>
    <w:rsid w:val="00F101E6"/>
    <w:rsid w:val="00F102C9"/>
    <w:rsid w:val="00F1055A"/>
    <w:rsid w:val="00F12209"/>
    <w:rsid w:val="00F12762"/>
    <w:rsid w:val="00F147D0"/>
    <w:rsid w:val="00F14F3A"/>
    <w:rsid w:val="00F1729F"/>
    <w:rsid w:val="00F172DE"/>
    <w:rsid w:val="00F17AF9"/>
    <w:rsid w:val="00F17EBC"/>
    <w:rsid w:val="00F200F9"/>
    <w:rsid w:val="00F20172"/>
    <w:rsid w:val="00F2032A"/>
    <w:rsid w:val="00F205F2"/>
    <w:rsid w:val="00F2069E"/>
    <w:rsid w:val="00F20A32"/>
    <w:rsid w:val="00F20E48"/>
    <w:rsid w:val="00F20F89"/>
    <w:rsid w:val="00F216D1"/>
    <w:rsid w:val="00F22F9E"/>
    <w:rsid w:val="00F22FC5"/>
    <w:rsid w:val="00F23021"/>
    <w:rsid w:val="00F2335F"/>
    <w:rsid w:val="00F24E89"/>
    <w:rsid w:val="00F24EB2"/>
    <w:rsid w:val="00F2547D"/>
    <w:rsid w:val="00F25758"/>
    <w:rsid w:val="00F25BAE"/>
    <w:rsid w:val="00F26BCD"/>
    <w:rsid w:val="00F26D33"/>
    <w:rsid w:val="00F26F2F"/>
    <w:rsid w:val="00F31EBC"/>
    <w:rsid w:val="00F351A7"/>
    <w:rsid w:val="00F3525C"/>
    <w:rsid w:val="00F3702B"/>
    <w:rsid w:val="00F3710F"/>
    <w:rsid w:val="00F412F4"/>
    <w:rsid w:val="00F4207A"/>
    <w:rsid w:val="00F42321"/>
    <w:rsid w:val="00F443AD"/>
    <w:rsid w:val="00F44E37"/>
    <w:rsid w:val="00F45ACE"/>
    <w:rsid w:val="00F460F8"/>
    <w:rsid w:val="00F46C45"/>
    <w:rsid w:val="00F46F8D"/>
    <w:rsid w:val="00F470BB"/>
    <w:rsid w:val="00F470C0"/>
    <w:rsid w:val="00F473C3"/>
    <w:rsid w:val="00F47D69"/>
    <w:rsid w:val="00F507C7"/>
    <w:rsid w:val="00F5109B"/>
    <w:rsid w:val="00F51EA2"/>
    <w:rsid w:val="00F5373D"/>
    <w:rsid w:val="00F5581E"/>
    <w:rsid w:val="00F558E5"/>
    <w:rsid w:val="00F55C0F"/>
    <w:rsid w:val="00F60093"/>
    <w:rsid w:val="00F613C2"/>
    <w:rsid w:val="00F6287E"/>
    <w:rsid w:val="00F63E24"/>
    <w:rsid w:val="00F641BB"/>
    <w:rsid w:val="00F64CCF"/>
    <w:rsid w:val="00F65F5C"/>
    <w:rsid w:val="00F67553"/>
    <w:rsid w:val="00F67DD5"/>
    <w:rsid w:val="00F71704"/>
    <w:rsid w:val="00F71905"/>
    <w:rsid w:val="00F72145"/>
    <w:rsid w:val="00F7224C"/>
    <w:rsid w:val="00F725E1"/>
    <w:rsid w:val="00F73C16"/>
    <w:rsid w:val="00F75887"/>
    <w:rsid w:val="00F75DCF"/>
    <w:rsid w:val="00F75F64"/>
    <w:rsid w:val="00F76157"/>
    <w:rsid w:val="00F76190"/>
    <w:rsid w:val="00F77E04"/>
    <w:rsid w:val="00F80D29"/>
    <w:rsid w:val="00F815E6"/>
    <w:rsid w:val="00F815F9"/>
    <w:rsid w:val="00F8242B"/>
    <w:rsid w:val="00F83519"/>
    <w:rsid w:val="00F840AA"/>
    <w:rsid w:val="00F84186"/>
    <w:rsid w:val="00F84C75"/>
    <w:rsid w:val="00F84E17"/>
    <w:rsid w:val="00F86180"/>
    <w:rsid w:val="00F877BC"/>
    <w:rsid w:val="00F878CA"/>
    <w:rsid w:val="00F87B35"/>
    <w:rsid w:val="00F87B6D"/>
    <w:rsid w:val="00F919D7"/>
    <w:rsid w:val="00F91B9A"/>
    <w:rsid w:val="00F91F27"/>
    <w:rsid w:val="00F92575"/>
    <w:rsid w:val="00F925D3"/>
    <w:rsid w:val="00F9270B"/>
    <w:rsid w:val="00F929BD"/>
    <w:rsid w:val="00F92B2E"/>
    <w:rsid w:val="00F92CAB"/>
    <w:rsid w:val="00F93D94"/>
    <w:rsid w:val="00F94277"/>
    <w:rsid w:val="00F958CD"/>
    <w:rsid w:val="00F95CA3"/>
    <w:rsid w:val="00F95E5B"/>
    <w:rsid w:val="00F963FC"/>
    <w:rsid w:val="00F964AE"/>
    <w:rsid w:val="00F96713"/>
    <w:rsid w:val="00F96750"/>
    <w:rsid w:val="00F9699F"/>
    <w:rsid w:val="00F96B04"/>
    <w:rsid w:val="00F96CC6"/>
    <w:rsid w:val="00F97244"/>
    <w:rsid w:val="00F9797D"/>
    <w:rsid w:val="00FA016F"/>
    <w:rsid w:val="00FA0588"/>
    <w:rsid w:val="00FA12C9"/>
    <w:rsid w:val="00FA16E4"/>
    <w:rsid w:val="00FA1A98"/>
    <w:rsid w:val="00FA1B4C"/>
    <w:rsid w:val="00FA211B"/>
    <w:rsid w:val="00FA26BD"/>
    <w:rsid w:val="00FA2BB8"/>
    <w:rsid w:val="00FA3EE8"/>
    <w:rsid w:val="00FA41D5"/>
    <w:rsid w:val="00FA4A64"/>
    <w:rsid w:val="00FA4B1B"/>
    <w:rsid w:val="00FA4D1A"/>
    <w:rsid w:val="00FA605E"/>
    <w:rsid w:val="00FA6083"/>
    <w:rsid w:val="00FA6A63"/>
    <w:rsid w:val="00FA6BA8"/>
    <w:rsid w:val="00FA75AF"/>
    <w:rsid w:val="00FA79EB"/>
    <w:rsid w:val="00FB1BDF"/>
    <w:rsid w:val="00FB1DED"/>
    <w:rsid w:val="00FB2137"/>
    <w:rsid w:val="00FB3800"/>
    <w:rsid w:val="00FB3B07"/>
    <w:rsid w:val="00FB3C62"/>
    <w:rsid w:val="00FB4F21"/>
    <w:rsid w:val="00FB63D9"/>
    <w:rsid w:val="00FB71E4"/>
    <w:rsid w:val="00FC0A0A"/>
    <w:rsid w:val="00FC0B26"/>
    <w:rsid w:val="00FC0D1D"/>
    <w:rsid w:val="00FC1127"/>
    <w:rsid w:val="00FC1A0C"/>
    <w:rsid w:val="00FC2601"/>
    <w:rsid w:val="00FC471D"/>
    <w:rsid w:val="00FC49E2"/>
    <w:rsid w:val="00FC536A"/>
    <w:rsid w:val="00FC585E"/>
    <w:rsid w:val="00FC5932"/>
    <w:rsid w:val="00FC660D"/>
    <w:rsid w:val="00FC6BC7"/>
    <w:rsid w:val="00FC736D"/>
    <w:rsid w:val="00FD0B51"/>
    <w:rsid w:val="00FD0FF4"/>
    <w:rsid w:val="00FD444B"/>
    <w:rsid w:val="00FD4BD7"/>
    <w:rsid w:val="00FD5FCE"/>
    <w:rsid w:val="00FD61FF"/>
    <w:rsid w:val="00FD6A3C"/>
    <w:rsid w:val="00FD6F1F"/>
    <w:rsid w:val="00FD6F6F"/>
    <w:rsid w:val="00FE03BE"/>
    <w:rsid w:val="00FE04E6"/>
    <w:rsid w:val="00FE04E8"/>
    <w:rsid w:val="00FE1815"/>
    <w:rsid w:val="00FE3217"/>
    <w:rsid w:val="00FE3A0E"/>
    <w:rsid w:val="00FE57A7"/>
    <w:rsid w:val="00FE6F8A"/>
    <w:rsid w:val="00FF0A96"/>
    <w:rsid w:val="00FF0E44"/>
    <w:rsid w:val="00FF0EE8"/>
    <w:rsid w:val="00FF1179"/>
    <w:rsid w:val="00FF210B"/>
    <w:rsid w:val="00FF223B"/>
    <w:rsid w:val="00FF2800"/>
    <w:rsid w:val="00FF3A90"/>
    <w:rsid w:val="00FF4033"/>
    <w:rsid w:val="00FF4DF6"/>
    <w:rsid w:val="00FF514E"/>
    <w:rsid w:val="00FF5162"/>
    <w:rsid w:val="00FF558C"/>
    <w:rsid w:val="00FF612A"/>
    <w:rsid w:val="00FF6222"/>
    <w:rsid w:val="00FF6946"/>
    <w:rsid w:val="00FF75EF"/>
    <w:rsid w:val="00FF7716"/>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DE"/>
    <w:rPr>
      <w:sz w:val="24"/>
      <w:szCs w:val="24"/>
    </w:rPr>
  </w:style>
  <w:style w:type="paragraph" w:styleId="Heading1">
    <w:name w:val="heading 1"/>
    <w:basedOn w:val="Normal"/>
    <w:next w:val="Normal"/>
    <w:link w:val="Heading1Char"/>
    <w:uiPriority w:val="99"/>
    <w:qFormat/>
    <w:rsid w:val="00A515DE"/>
    <w:pPr>
      <w:keepNext/>
      <w:jc w:val="center"/>
      <w:outlineLvl w:val="0"/>
    </w:pPr>
    <w:rPr>
      <w:rFonts w:ascii="Georgia" w:hAnsi="Georgia" w:cs="Arial"/>
      <w:b/>
      <w:bCs/>
      <w:sz w:val="18"/>
      <w:szCs w:val="18"/>
    </w:rPr>
  </w:style>
  <w:style w:type="paragraph" w:styleId="Heading2">
    <w:name w:val="heading 2"/>
    <w:basedOn w:val="Normal"/>
    <w:next w:val="Normal"/>
    <w:link w:val="Heading2Char"/>
    <w:uiPriority w:val="99"/>
    <w:qFormat/>
    <w:rsid w:val="00A515DE"/>
    <w:pPr>
      <w:keepNext/>
      <w:ind w:right="1570"/>
      <w:jc w:val="center"/>
      <w:outlineLvl w:val="1"/>
    </w:pPr>
    <w:rPr>
      <w:rFonts w:ascii="Georgia" w:hAnsi="Georgia" w:cs="Arial"/>
      <w:b/>
      <w:bCs/>
    </w:rPr>
  </w:style>
  <w:style w:type="paragraph" w:styleId="Heading3">
    <w:name w:val="heading 3"/>
    <w:basedOn w:val="Normal"/>
    <w:next w:val="Normal"/>
    <w:link w:val="Heading3Char"/>
    <w:uiPriority w:val="99"/>
    <w:qFormat/>
    <w:rsid w:val="00A515DE"/>
    <w:pPr>
      <w:keepNext/>
      <w:jc w:val="both"/>
      <w:outlineLvl w:val="2"/>
    </w:pPr>
    <w:rPr>
      <w:rFonts w:ascii="Georgia" w:hAnsi="Georgia"/>
      <w:b/>
      <w:bCs/>
      <w:sz w:val="22"/>
      <w:lang w:val="sr-Cyrl-CS"/>
    </w:rPr>
  </w:style>
  <w:style w:type="paragraph" w:styleId="Heading4">
    <w:name w:val="heading 4"/>
    <w:basedOn w:val="Normal"/>
    <w:next w:val="Normal"/>
    <w:link w:val="Heading4Char"/>
    <w:uiPriority w:val="99"/>
    <w:qFormat/>
    <w:rsid w:val="00A515DE"/>
    <w:pPr>
      <w:keepNext/>
      <w:jc w:val="center"/>
      <w:outlineLvl w:val="3"/>
    </w:pPr>
    <w:rPr>
      <w:rFonts w:ascii="Georgia" w:hAnsi="Georgia"/>
      <w:b/>
      <w:sz w:val="22"/>
      <w:szCs w:val="22"/>
      <w:lang w:val="sr-Cyrl-CS"/>
    </w:rPr>
  </w:style>
  <w:style w:type="paragraph" w:styleId="Heading5">
    <w:name w:val="heading 5"/>
    <w:basedOn w:val="Normal"/>
    <w:next w:val="Normal"/>
    <w:link w:val="Heading5Char"/>
    <w:uiPriority w:val="99"/>
    <w:qFormat/>
    <w:rsid w:val="00A515DE"/>
    <w:pPr>
      <w:keepNext/>
      <w:ind w:left="720" w:firstLine="720"/>
      <w:jc w:val="both"/>
      <w:outlineLvl w:val="4"/>
    </w:pPr>
    <w:rPr>
      <w:rFonts w:ascii="Georgia" w:hAnsi="Georgia"/>
      <w:b/>
      <w:bCs/>
      <w:sz w:val="22"/>
      <w:lang w:val="sr-Cyrl-CS"/>
    </w:rPr>
  </w:style>
  <w:style w:type="paragraph" w:styleId="Heading6">
    <w:name w:val="heading 6"/>
    <w:basedOn w:val="Normal"/>
    <w:next w:val="Normal"/>
    <w:link w:val="Heading6Char"/>
    <w:uiPriority w:val="99"/>
    <w:qFormat/>
    <w:rsid w:val="00A515DE"/>
    <w:pPr>
      <w:keepNext/>
      <w:autoSpaceDE w:val="0"/>
      <w:autoSpaceDN w:val="0"/>
      <w:adjustRightInd w:val="0"/>
      <w:jc w:val="center"/>
      <w:outlineLvl w:val="5"/>
    </w:pPr>
    <w:rPr>
      <w:rFonts w:ascii="Georgia" w:hAnsi="Georgia"/>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573A8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73A8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73A8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73A8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73A8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73A8A"/>
    <w:rPr>
      <w:rFonts w:ascii="Calibri" w:hAnsi="Calibri" w:cs="Times New Roman"/>
      <w:b/>
      <w:bCs/>
    </w:rPr>
  </w:style>
  <w:style w:type="paragraph" w:styleId="BodyTextIndent">
    <w:name w:val="Body Text Indent"/>
    <w:basedOn w:val="Normal"/>
    <w:link w:val="BodyTextIndentChar"/>
    <w:uiPriority w:val="99"/>
    <w:rsid w:val="00A515DE"/>
    <w:pPr>
      <w:ind w:firstLine="960"/>
      <w:jc w:val="both"/>
    </w:pPr>
    <w:rPr>
      <w:rFonts w:ascii="Georgia" w:hAnsi="Georgia" w:cs="Arial"/>
      <w:sz w:val="22"/>
      <w:lang w:val="sr-Cyrl-CS"/>
    </w:rPr>
  </w:style>
  <w:style w:type="character" w:customStyle="1" w:styleId="BodyTextIndentChar">
    <w:name w:val="Body Text Indent Char"/>
    <w:basedOn w:val="DefaultParagraphFont"/>
    <w:link w:val="BodyTextIndent"/>
    <w:uiPriority w:val="99"/>
    <w:semiHidden/>
    <w:locked/>
    <w:rsid w:val="00573A8A"/>
    <w:rPr>
      <w:rFonts w:cs="Times New Roman"/>
      <w:sz w:val="24"/>
      <w:szCs w:val="24"/>
    </w:rPr>
  </w:style>
  <w:style w:type="paragraph" w:styleId="BodyTextIndent2">
    <w:name w:val="Body Text Indent 2"/>
    <w:basedOn w:val="Normal"/>
    <w:link w:val="BodyTextIndent2Char"/>
    <w:uiPriority w:val="99"/>
    <w:rsid w:val="00A515DE"/>
    <w:pPr>
      <w:ind w:firstLine="840"/>
      <w:jc w:val="both"/>
    </w:pPr>
    <w:rPr>
      <w:rFonts w:ascii="Georgia" w:hAnsi="Georgia" w:cs="Arial"/>
      <w:sz w:val="22"/>
      <w:lang w:val="sr-Cyrl-CS"/>
    </w:rPr>
  </w:style>
  <w:style w:type="character" w:customStyle="1" w:styleId="BodyTextIndent2Char">
    <w:name w:val="Body Text Indent 2 Char"/>
    <w:basedOn w:val="DefaultParagraphFont"/>
    <w:link w:val="BodyTextIndent2"/>
    <w:uiPriority w:val="99"/>
    <w:semiHidden/>
    <w:locked/>
    <w:rsid w:val="00573A8A"/>
    <w:rPr>
      <w:rFonts w:cs="Times New Roman"/>
      <w:sz w:val="24"/>
      <w:szCs w:val="24"/>
    </w:rPr>
  </w:style>
  <w:style w:type="paragraph" w:styleId="Footer">
    <w:name w:val="footer"/>
    <w:basedOn w:val="Normal"/>
    <w:link w:val="FooterChar"/>
    <w:rsid w:val="00A515DE"/>
    <w:pPr>
      <w:tabs>
        <w:tab w:val="center" w:pos="4536"/>
        <w:tab w:val="right" w:pos="9072"/>
      </w:tabs>
    </w:pPr>
  </w:style>
  <w:style w:type="character" w:customStyle="1" w:styleId="FooterChar">
    <w:name w:val="Footer Char"/>
    <w:basedOn w:val="DefaultParagraphFont"/>
    <w:link w:val="Footer"/>
    <w:locked/>
    <w:rsid w:val="00573A8A"/>
    <w:rPr>
      <w:rFonts w:cs="Times New Roman"/>
      <w:sz w:val="24"/>
      <w:szCs w:val="24"/>
    </w:rPr>
  </w:style>
  <w:style w:type="character" w:styleId="PageNumber">
    <w:name w:val="page number"/>
    <w:basedOn w:val="DefaultParagraphFont"/>
    <w:rsid w:val="00A515DE"/>
    <w:rPr>
      <w:rFonts w:cs="Times New Roman"/>
    </w:rPr>
  </w:style>
  <w:style w:type="paragraph" w:styleId="Header">
    <w:name w:val="header"/>
    <w:basedOn w:val="Normal"/>
    <w:link w:val="HeaderChar"/>
    <w:rsid w:val="00A515DE"/>
    <w:pPr>
      <w:tabs>
        <w:tab w:val="center" w:pos="4536"/>
        <w:tab w:val="right" w:pos="9072"/>
      </w:tabs>
    </w:pPr>
  </w:style>
  <w:style w:type="character" w:customStyle="1" w:styleId="HeaderChar">
    <w:name w:val="Header Char"/>
    <w:basedOn w:val="DefaultParagraphFont"/>
    <w:link w:val="Header"/>
    <w:locked/>
    <w:rsid w:val="00573A8A"/>
    <w:rPr>
      <w:rFonts w:cs="Times New Roman"/>
      <w:sz w:val="24"/>
      <w:szCs w:val="24"/>
    </w:rPr>
  </w:style>
  <w:style w:type="paragraph" w:styleId="BodyTextIndent3">
    <w:name w:val="Body Text Indent 3"/>
    <w:basedOn w:val="Normal"/>
    <w:link w:val="BodyTextIndent3Char"/>
    <w:uiPriority w:val="99"/>
    <w:rsid w:val="00A515DE"/>
    <w:pPr>
      <w:ind w:firstLine="960"/>
      <w:jc w:val="both"/>
    </w:pPr>
    <w:rPr>
      <w:rFonts w:ascii="Georgia" w:hAnsi="Georgia" w:cs="Arial"/>
      <w:sz w:val="16"/>
      <w:lang w:val="sr-Cyrl-CS"/>
    </w:rPr>
  </w:style>
  <w:style w:type="character" w:customStyle="1" w:styleId="BodyTextIndent3Char">
    <w:name w:val="Body Text Indent 3 Char"/>
    <w:basedOn w:val="DefaultParagraphFont"/>
    <w:link w:val="BodyTextIndent3"/>
    <w:uiPriority w:val="99"/>
    <w:semiHidden/>
    <w:locked/>
    <w:rsid w:val="00573A8A"/>
    <w:rPr>
      <w:rFonts w:cs="Times New Roman"/>
      <w:sz w:val="16"/>
      <w:szCs w:val="16"/>
    </w:rPr>
  </w:style>
  <w:style w:type="paragraph" w:customStyle="1" w:styleId="xl24">
    <w:name w:val="xl24"/>
    <w:basedOn w:val="Normal"/>
    <w:uiPriority w:val="99"/>
    <w:rsid w:val="00A515DE"/>
    <w:pPr>
      <w:spacing w:before="100" w:beforeAutospacing="1" w:after="100" w:afterAutospacing="1"/>
    </w:pPr>
    <w:rPr>
      <w:rFonts w:ascii="Georgia" w:hAnsi="Georgia"/>
      <w:lang w:val="en-GB"/>
    </w:rPr>
  </w:style>
  <w:style w:type="paragraph" w:customStyle="1" w:styleId="xl25">
    <w:name w:val="xl25"/>
    <w:basedOn w:val="Normal"/>
    <w:uiPriority w:val="99"/>
    <w:rsid w:val="00A515DE"/>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Georgia" w:hAnsi="Georgia"/>
      <w:b/>
      <w:bCs/>
      <w:lang w:val="en-GB"/>
    </w:rPr>
  </w:style>
  <w:style w:type="paragraph" w:customStyle="1" w:styleId="xl26">
    <w:name w:val="xl26"/>
    <w:basedOn w:val="Normal"/>
    <w:uiPriority w:val="99"/>
    <w:rsid w:val="00A515DE"/>
    <w:pPr>
      <w:pBdr>
        <w:left w:val="single" w:sz="4" w:space="0" w:color="auto"/>
        <w:right w:val="single" w:sz="4" w:space="0" w:color="auto"/>
      </w:pBdr>
      <w:spacing w:before="100" w:beforeAutospacing="1" w:after="100" w:afterAutospacing="1"/>
      <w:jc w:val="right"/>
    </w:pPr>
    <w:rPr>
      <w:rFonts w:ascii="Georgia" w:hAnsi="Georgia"/>
      <w:lang w:val="en-GB"/>
    </w:rPr>
  </w:style>
  <w:style w:type="paragraph" w:customStyle="1" w:styleId="xl27">
    <w:name w:val="xl27"/>
    <w:basedOn w:val="Normal"/>
    <w:uiPriority w:val="99"/>
    <w:rsid w:val="00A515DE"/>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Georgia" w:hAnsi="Georgia"/>
      <w:b/>
      <w:bCs/>
      <w:lang w:val="en-GB"/>
    </w:rPr>
  </w:style>
  <w:style w:type="paragraph" w:customStyle="1" w:styleId="xl28">
    <w:name w:val="xl28"/>
    <w:basedOn w:val="Normal"/>
    <w:uiPriority w:val="99"/>
    <w:rsid w:val="00A515DE"/>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Georgia" w:hAnsi="Georgia"/>
      <w:lang w:val="en-GB"/>
    </w:rPr>
  </w:style>
  <w:style w:type="paragraph" w:customStyle="1" w:styleId="xl29">
    <w:name w:val="xl29"/>
    <w:basedOn w:val="Normal"/>
    <w:uiPriority w:val="99"/>
    <w:rsid w:val="00A515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Georgia" w:hAnsi="Georgia"/>
      <w:lang w:val="en-GB"/>
    </w:rPr>
  </w:style>
  <w:style w:type="paragraph" w:customStyle="1" w:styleId="xl30">
    <w:name w:val="xl30"/>
    <w:basedOn w:val="Normal"/>
    <w:uiPriority w:val="99"/>
    <w:rsid w:val="00A515DE"/>
    <w:pPr>
      <w:pBdr>
        <w:top w:val="double" w:sz="6" w:space="0" w:color="auto"/>
        <w:bottom w:val="single" w:sz="4" w:space="0" w:color="auto"/>
      </w:pBdr>
      <w:spacing w:before="100" w:beforeAutospacing="1" w:after="100" w:afterAutospacing="1"/>
    </w:pPr>
    <w:rPr>
      <w:rFonts w:ascii="Georgia" w:hAnsi="Georgia"/>
      <w:b/>
      <w:bCs/>
      <w:lang w:val="en-GB"/>
    </w:rPr>
  </w:style>
  <w:style w:type="paragraph" w:customStyle="1" w:styleId="xl31">
    <w:name w:val="xl31"/>
    <w:basedOn w:val="Normal"/>
    <w:uiPriority w:val="99"/>
    <w:rsid w:val="00A515DE"/>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Georgia" w:hAnsi="Georgia"/>
      <w:b/>
      <w:bCs/>
      <w:lang w:val="en-GB"/>
    </w:rPr>
  </w:style>
  <w:style w:type="paragraph" w:customStyle="1" w:styleId="xl32">
    <w:name w:val="xl32"/>
    <w:basedOn w:val="Normal"/>
    <w:uiPriority w:val="99"/>
    <w:rsid w:val="00A515DE"/>
    <w:pPr>
      <w:spacing w:before="100" w:beforeAutospacing="1" w:after="100" w:afterAutospacing="1"/>
    </w:pPr>
    <w:rPr>
      <w:rFonts w:ascii="Georgia" w:hAnsi="Georgia"/>
      <w:lang w:val="en-GB"/>
    </w:rPr>
  </w:style>
  <w:style w:type="paragraph" w:customStyle="1" w:styleId="xl33">
    <w:name w:val="xl33"/>
    <w:basedOn w:val="Normal"/>
    <w:uiPriority w:val="99"/>
    <w:rsid w:val="00A515DE"/>
    <w:pPr>
      <w:pBdr>
        <w:top w:val="single" w:sz="4" w:space="0" w:color="auto"/>
        <w:bottom w:val="double" w:sz="6" w:space="0" w:color="auto"/>
      </w:pBdr>
      <w:spacing w:before="100" w:beforeAutospacing="1" w:after="100" w:afterAutospacing="1"/>
      <w:jc w:val="right"/>
    </w:pPr>
    <w:rPr>
      <w:rFonts w:ascii="Georgia" w:hAnsi="Georgia"/>
      <w:b/>
      <w:bCs/>
      <w:lang w:val="en-GB"/>
    </w:rPr>
  </w:style>
  <w:style w:type="paragraph" w:customStyle="1" w:styleId="xl34">
    <w:name w:val="xl34"/>
    <w:basedOn w:val="Normal"/>
    <w:uiPriority w:val="99"/>
    <w:rsid w:val="00A515DE"/>
    <w:pPr>
      <w:pBdr>
        <w:bottom w:val="single" w:sz="4" w:space="0" w:color="auto"/>
      </w:pBdr>
      <w:spacing w:before="100" w:beforeAutospacing="1" w:after="100" w:afterAutospacing="1"/>
    </w:pPr>
    <w:rPr>
      <w:rFonts w:ascii="Georgia" w:hAnsi="Georgia"/>
      <w:b/>
      <w:bCs/>
      <w:lang w:val="en-GB"/>
    </w:rPr>
  </w:style>
  <w:style w:type="paragraph" w:customStyle="1" w:styleId="xl35">
    <w:name w:val="xl35"/>
    <w:basedOn w:val="Normal"/>
    <w:uiPriority w:val="99"/>
    <w:rsid w:val="00A515DE"/>
    <w:pPr>
      <w:pBdr>
        <w:left w:val="single" w:sz="4" w:space="0" w:color="auto"/>
        <w:bottom w:val="single" w:sz="4" w:space="0" w:color="auto"/>
        <w:right w:val="single" w:sz="4" w:space="0" w:color="auto"/>
      </w:pBdr>
      <w:spacing w:before="100" w:beforeAutospacing="1" w:after="100" w:afterAutospacing="1"/>
      <w:jc w:val="right"/>
    </w:pPr>
    <w:rPr>
      <w:rFonts w:ascii="Georgia" w:hAnsi="Georgia"/>
      <w:b/>
      <w:bCs/>
      <w:lang w:val="en-GB"/>
    </w:rPr>
  </w:style>
  <w:style w:type="paragraph" w:customStyle="1" w:styleId="xl36">
    <w:name w:val="xl36"/>
    <w:basedOn w:val="Normal"/>
    <w:uiPriority w:val="99"/>
    <w:rsid w:val="00A515DE"/>
    <w:pPr>
      <w:pBdr>
        <w:left w:val="single" w:sz="4" w:space="0" w:color="auto"/>
        <w:bottom w:val="double" w:sz="6" w:space="0" w:color="auto"/>
        <w:right w:val="single" w:sz="4" w:space="0" w:color="auto"/>
      </w:pBdr>
      <w:spacing w:before="100" w:beforeAutospacing="1" w:after="100" w:afterAutospacing="1"/>
      <w:jc w:val="right"/>
    </w:pPr>
    <w:rPr>
      <w:rFonts w:ascii="Georgia" w:hAnsi="Georgia"/>
      <w:b/>
      <w:bCs/>
      <w:lang w:val="en-GB"/>
    </w:rPr>
  </w:style>
  <w:style w:type="paragraph" w:customStyle="1" w:styleId="xl37">
    <w:name w:val="xl37"/>
    <w:basedOn w:val="Normal"/>
    <w:uiPriority w:val="99"/>
    <w:rsid w:val="00A515DE"/>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Georgia" w:hAnsi="Georgia"/>
      <w:b/>
      <w:bCs/>
      <w:lang w:val="en-GB"/>
    </w:rPr>
  </w:style>
  <w:style w:type="paragraph" w:customStyle="1" w:styleId="xl38">
    <w:name w:val="xl38"/>
    <w:basedOn w:val="Normal"/>
    <w:uiPriority w:val="99"/>
    <w:rsid w:val="00A515DE"/>
    <w:pPr>
      <w:pBdr>
        <w:left w:val="single" w:sz="4" w:space="0" w:color="auto"/>
        <w:right w:val="single" w:sz="4" w:space="0" w:color="auto"/>
      </w:pBdr>
      <w:spacing w:before="100" w:beforeAutospacing="1" w:after="100" w:afterAutospacing="1"/>
      <w:jc w:val="right"/>
    </w:pPr>
    <w:rPr>
      <w:rFonts w:ascii="Georgia" w:hAnsi="Georgia"/>
      <w:lang w:val="en-GB"/>
    </w:rPr>
  </w:style>
  <w:style w:type="paragraph" w:customStyle="1" w:styleId="xl39">
    <w:name w:val="xl39"/>
    <w:basedOn w:val="Normal"/>
    <w:uiPriority w:val="99"/>
    <w:rsid w:val="00A515DE"/>
    <w:pPr>
      <w:pBdr>
        <w:top w:val="single" w:sz="4" w:space="0" w:color="auto"/>
        <w:bottom w:val="double" w:sz="6" w:space="0" w:color="auto"/>
      </w:pBdr>
      <w:shd w:val="clear" w:color="auto" w:fill="FF99CC"/>
      <w:spacing w:before="100" w:beforeAutospacing="1" w:after="100" w:afterAutospacing="1"/>
    </w:pPr>
    <w:rPr>
      <w:rFonts w:ascii="Georgia" w:hAnsi="Georgia"/>
      <w:b/>
      <w:bCs/>
      <w:lang w:val="en-GB"/>
    </w:rPr>
  </w:style>
  <w:style w:type="paragraph" w:customStyle="1" w:styleId="xl40">
    <w:name w:val="xl40"/>
    <w:basedOn w:val="Normal"/>
    <w:uiPriority w:val="99"/>
    <w:rsid w:val="00A515DE"/>
    <w:pPr>
      <w:pBdr>
        <w:left w:val="single" w:sz="4" w:space="0" w:color="auto"/>
        <w:bottom w:val="double" w:sz="6" w:space="0" w:color="auto"/>
        <w:right w:val="single" w:sz="4" w:space="0" w:color="auto"/>
      </w:pBdr>
      <w:shd w:val="clear" w:color="auto" w:fill="FF99CC"/>
      <w:spacing w:before="100" w:beforeAutospacing="1" w:after="100" w:afterAutospacing="1"/>
      <w:jc w:val="right"/>
    </w:pPr>
    <w:rPr>
      <w:rFonts w:ascii="Georgia" w:hAnsi="Georgia"/>
      <w:lang w:val="en-GB"/>
    </w:rPr>
  </w:style>
  <w:style w:type="paragraph" w:customStyle="1" w:styleId="xl41">
    <w:name w:val="xl41"/>
    <w:basedOn w:val="Normal"/>
    <w:uiPriority w:val="99"/>
    <w:rsid w:val="00A515DE"/>
    <w:pPr>
      <w:pBdr>
        <w:bottom w:val="double" w:sz="6" w:space="0" w:color="auto"/>
      </w:pBdr>
      <w:shd w:val="clear" w:color="auto" w:fill="FF99CC"/>
      <w:spacing w:before="100" w:beforeAutospacing="1" w:after="100" w:afterAutospacing="1"/>
      <w:jc w:val="right"/>
      <w:textAlignment w:val="center"/>
    </w:pPr>
    <w:rPr>
      <w:rFonts w:ascii="Georgia" w:hAnsi="Georgia"/>
      <w:b/>
      <w:bCs/>
      <w:lang w:val="en-GB"/>
    </w:rPr>
  </w:style>
  <w:style w:type="paragraph" w:customStyle="1" w:styleId="xl42">
    <w:name w:val="xl42"/>
    <w:basedOn w:val="Normal"/>
    <w:uiPriority w:val="99"/>
    <w:rsid w:val="00A515DE"/>
    <w:pPr>
      <w:pBdr>
        <w:left w:val="single" w:sz="4" w:space="0" w:color="auto"/>
        <w:bottom w:val="double" w:sz="6" w:space="0" w:color="auto"/>
        <w:right w:val="single" w:sz="4" w:space="0" w:color="auto"/>
      </w:pBdr>
      <w:shd w:val="clear" w:color="auto" w:fill="FF99CC"/>
      <w:spacing w:before="100" w:beforeAutospacing="1" w:after="100" w:afterAutospacing="1"/>
      <w:jc w:val="right"/>
    </w:pPr>
    <w:rPr>
      <w:rFonts w:ascii="Georgia" w:hAnsi="Georgia"/>
      <w:b/>
      <w:bCs/>
      <w:lang w:val="en-GB"/>
    </w:rPr>
  </w:style>
  <w:style w:type="paragraph" w:customStyle="1" w:styleId="xl43">
    <w:name w:val="xl43"/>
    <w:basedOn w:val="Normal"/>
    <w:uiPriority w:val="99"/>
    <w:rsid w:val="00A515DE"/>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Georgia" w:hAnsi="Georgia"/>
      <w:b/>
      <w:bCs/>
      <w:lang w:val="en-GB"/>
    </w:rPr>
  </w:style>
  <w:style w:type="paragraph" w:customStyle="1" w:styleId="xl44">
    <w:name w:val="xl44"/>
    <w:basedOn w:val="Normal"/>
    <w:uiPriority w:val="99"/>
    <w:rsid w:val="00A515DE"/>
    <w:pPr>
      <w:pBdr>
        <w:top w:val="single" w:sz="4" w:space="0" w:color="auto"/>
        <w:bottom w:val="double" w:sz="6" w:space="0" w:color="auto"/>
      </w:pBdr>
      <w:shd w:val="clear" w:color="auto" w:fill="FF99CC"/>
      <w:spacing w:before="100" w:beforeAutospacing="1" w:after="100" w:afterAutospacing="1"/>
    </w:pPr>
    <w:rPr>
      <w:rFonts w:ascii="Georgia" w:hAnsi="Georgia"/>
      <w:b/>
      <w:bCs/>
      <w:lang w:val="en-GB"/>
    </w:rPr>
  </w:style>
  <w:style w:type="paragraph" w:customStyle="1" w:styleId="xl45">
    <w:name w:val="xl45"/>
    <w:basedOn w:val="Normal"/>
    <w:uiPriority w:val="99"/>
    <w:rsid w:val="00A515DE"/>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pPr>
    <w:rPr>
      <w:rFonts w:ascii="Georgia" w:hAnsi="Georgia"/>
      <w:b/>
      <w:bCs/>
      <w:lang w:val="en-GB"/>
    </w:rPr>
  </w:style>
  <w:style w:type="paragraph" w:customStyle="1" w:styleId="xl46">
    <w:name w:val="xl46"/>
    <w:basedOn w:val="Normal"/>
    <w:uiPriority w:val="99"/>
    <w:rsid w:val="00A515DE"/>
    <w:pPr>
      <w:pBdr>
        <w:bottom w:val="double" w:sz="6" w:space="0" w:color="auto"/>
      </w:pBdr>
      <w:shd w:val="clear" w:color="auto" w:fill="FFCC99"/>
      <w:spacing w:before="100" w:beforeAutospacing="1" w:after="100" w:afterAutospacing="1"/>
      <w:jc w:val="right"/>
      <w:textAlignment w:val="center"/>
    </w:pPr>
    <w:rPr>
      <w:rFonts w:ascii="Georgia" w:hAnsi="Georgia"/>
      <w:b/>
      <w:bCs/>
      <w:sz w:val="18"/>
      <w:szCs w:val="18"/>
      <w:lang w:val="en-GB"/>
    </w:rPr>
  </w:style>
  <w:style w:type="paragraph" w:customStyle="1" w:styleId="xl47">
    <w:name w:val="xl47"/>
    <w:basedOn w:val="Normal"/>
    <w:uiPriority w:val="99"/>
    <w:rsid w:val="00A515DE"/>
    <w:pPr>
      <w:pBdr>
        <w:left w:val="single" w:sz="4" w:space="0" w:color="auto"/>
        <w:bottom w:val="double" w:sz="6" w:space="0" w:color="auto"/>
        <w:right w:val="single" w:sz="4" w:space="0" w:color="auto"/>
      </w:pBdr>
      <w:shd w:val="clear" w:color="auto" w:fill="FFCC99"/>
      <w:spacing w:before="100" w:beforeAutospacing="1" w:after="100" w:afterAutospacing="1"/>
      <w:jc w:val="right"/>
    </w:pPr>
    <w:rPr>
      <w:rFonts w:ascii="Georgia" w:hAnsi="Georgia"/>
      <w:b/>
      <w:bCs/>
      <w:sz w:val="18"/>
      <w:szCs w:val="18"/>
      <w:lang w:val="en-GB"/>
    </w:rPr>
  </w:style>
  <w:style w:type="paragraph" w:customStyle="1" w:styleId="xl48">
    <w:name w:val="xl48"/>
    <w:basedOn w:val="Normal"/>
    <w:uiPriority w:val="99"/>
    <w:rsid w:val="00A515DE"/>
    <w:pPr>
      <w:pBdr>
        <w:top w:val="single" w:sz="4" w:space="0" w:color="auto"/>
        <w:left w:val="single" w:sz="4" w:space="0" w:color="auto"/>
        <w:bottom w:val="double" w:sz="6" w:space="0" w:color="auto"/>
        <w:right w:val="single" w:sz="4" w:space="0" w:color="auto"/>
      </w:pBdr>
      <w:shd w:val="clear" w:color="auto" w:fill="FFCC99"/>
      <w:spacing w:before="100" w:beforeAutospacing="1" w:after="100" w:afterAutospacing="1"/>
      <w:jc w:val="right"/>
      <w:textAlignment w:val="center"/>
    </w:pPr>
    <w:rPr>
      <w:rFonts w:ascii="Georgia" w:hAnsi="Georgia"/>
      <w:b/>
      <w:bCs/>
      <w:sz w:val="18"/>
      <w:szCs w:val="18"/>
      <w:lang w:val="en-GB"/>
    </w:rPr>
  </w:style>
  <w:style w:type="paragraph" w:customStyle="1" w:styleId="xl49">
    <w:name w:val="xl49"/>
    <w:basedOn w:val="Normal"/>
    <w:uiPriority w:val="99"/>
    <w:rsid w:val="00A515DE"/>
    <w:pPr>
      <w:pBdr>
        <w:bottom w:val="double" w:sz="6" w:space="0" w:color="auto"/>
      </w:pBdr>
      <w:shd w:val="clear" w:color="auto" w:fill="FFCC99"/>
      <w:spacing w:before="100" w:beforeAutospacing="1" w:after="100" w:afterAutospacing="1"/>
      <w:textAlignment w:val="center"/>
    </w:pPr>
    <w:rPr>
      <w:rFonts w:ascii="Georgia" w:hAnsi="Georgia"/>
      <w:b/>
      <w:bCs/>
      <w:sz w:val="18"/>
      <w:szCs w:val="18"/>
      <w:lang w:val="en-GB"/>
    </w:rPr>
  </w:style>
  <w:style w:type="paragraph" w:customStyle="1" w:styleId="xl50">
    <w:name w:val="xl50"/>
    <w:basedOn w:val="Normal"/>
    <w:uiPriority w:val="99"/>
    <w:rsid w:val="00A515DE"/>
    <w:pPr>
      <w:pBdr>
        <w:top w:val="double" w:sz="6" w:space="0" w:color="auto"/>
        <w:left w:val="single" w:sz="4" w:space="0" w:color="auto"/>
        <w:bottom w:val="double" w:sz="6" w:space="0" w:color="auto"/>
      </w:pBdr>
      <w:shd w:val="clear" w:color="auto" w:fill="FFCC99"/>
      <w:spacing w:before="100" w:beforeAutospacing="1" w:after="100" w:afterAutospacing="1"/>
      <w:textAlignment w:val="center"/>
    </w:pPr>
    <w:rPr>
      <w:rFonts w:ascii="Georgia" w:hAnsi="Georgia"/>
      <w:b/>
      <w:bCs/>
      <w:sz w:val="18"/>
      <w:szCs w:val="18"/>
      <w:lang w:val="en-GB"/>
    </w:rPr>
  </w:style>
  <w:style w:type="paragraph" w:customStyle="1" w:styleId="xl51">
    <w:name w:val="xl51"/>
    <w:basedOn w:val="Normal"/>
    <w:uiPriority w:val="99"/>
    <w:rsid w:val="00A515DE"/>
    <w:pPr>
      <w:shd w:val="clear" w:color="auto" w:fill="FFFFFF"/>
      <w:spacing w:before="100" w:beforeAutospacing="1" w:after="100" w:afterAutospacing="1"/>
    </w:pPr>
    <w:rPr>
      <w:rFonts w:ascii="Georgia" w:hAnsi="Georgia"/>
      <w:lang w:val="en-GB"/>
    </w:rPr>
  </w:style>
  <w:style w:type="paragraph" w:customStyle="1" w:styleId="xl52">
    <w:name w:val="xl52"/>
    <w:basedOn w:val="Normal"/>
    <w:uiPriority w:val="99"/>
    <w:rsid w:val="00A515DE"/>
    <w:pPr>
      <w:pBdr>
        <w:left w:val="single" w:sz="4" w:space="0" w:color="auto"/>
        <w:right w:val="single" w:sz="4" w:space="0" w:color="auto"/>
      </w:pBdr>
      <w:shd w:val="clear" w:color="auto" w:fill="FFFFFF"/>
      <w:spacing w:before="100" w:beforeAutospacing="1" w:after="100" w:afterAutospacing="1"/>
      <w:jc w:val="right"/>
    </w:pPr>
    <w:rPr>
      <w:rFonts w:ascii="Georgia" w:hAnsi="Georgia"/>
      <w:lang w:val="en-GB"/>
    </w:rPr>
  </w:style>
  <w:style w:type="paragraph" w:customStyle="1" w:styleId="xl53">
    <w:name w:val="xl53"/>
    <w:basedOn w:val="Normal"/>
    <w:uiPriority w:val="99"/>
    <w:rsid w:val="00A515DE"/>
    <w:pPr>
      <w:pBdr>
        <w:top w:val="double" w:sz="6" w:space="0" w:color="auto"/>
      </w:pBdr>
      <w:shd w:val="clear" w:color="auto" w:fill="C0C0C0"/>
      <w:spacing w:before="100" w:beforeAutospacing="1" w:after="100" w:afterAutospacing="1"/>
      <w:jc w:val="center"/>
      <w:textAlignment w:val="center"/>
    </w:pPr>
    <w:rPr>
      <w:rFonts w:ascii="Georgia" w:hAnsi="Georgia"/>
      <w:b/>
      <w:bCs/>
      <w:lang w:val="en-GB"/>
    </w:rPr>
  </w:style>
  <w:style w:type="paragraph" w:customStyle="1" w:styleId="xl54">
    <w:name w:val="xl54"/>
    <w:basedOn w:val="Normal"/>
    <w:uiPriority w:val="99"/>
    <w:rsid w:val="00A515DE"/>
    <w:pPr>
      <w:pBdr>
        <w:bottom w:val="single" w:sz="4" w:space="0" w:color="auto"/>
      </w:pBdr>
      <w:shd w:val="clear" w:color="auto" w:fill="C0C0C0"/>
      <w:spacing w:before="100" w:beforeAutospacing="1" w:after="100" w:afterAutospacing="1"/>
      <w:jc w:val="center"/>
      <w:textAlignment w:val="center"/>
    </w:pPr>
    <w:rPr>
      <w:rFonts w:ascii="Georgia" w:hAnsi="Georgia"/>
      <w:b/>
      <w:bCs/>
      <w:lang w:val="en-GB"/>
    </w:rPr>
  </w:style>
  <w:style w:type="paragraph" w:customStyle="1" w:styleId="xl55">
    <w:name w:val="xl55"/>
    <w:basedOn w:val="Normal"/>
    <w:uiPriority w:val="99"/>
    <w:rsid w:val="00A515DE"/>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Georgia" w:hAnsi="Georgia"/>
      <w:b/>
      <w:bCs/>
      <w:sz w:val="18"/>
      <w:szCs w:val="18"/>
      <w:lang w:val="en-GB"/>
    </w:rPr>
  </w:style>
  <w:style w:type="paragraph" w:customStyle="1" w:styleId="xl56">
    <w:name w:val="xl56"/>
    <w:basedOn w:val="Normal"/>
    <w:uiPriority w:val="99"/>
    <w:rsid w:val="00A515DE"/>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eorgia" w:hAnsi="Georgia"/>
      <w:b/>
      <w:bCs/>
      <w:sz w:val="18"/>
      <w:szCs w:val="18"/>
      <w:lang w:val="en-GB"/>
    </w:rPr>
  </w:style>
  <w:style w:type="paragraph" w:customStyle="1" w:styleId="xl57">
    <w:name w:val="xl57"/>
    <w:basedOn w:val="Normal"/>
    <w:uiPriority w:val="99"/>
    <w:rsid w:val="00A515DE"/>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Georgia" w:hAnsi="Georgia"/>
      <w:b/>
      <w:bCs/>
      <w:sz w:val="18"/>
      <w:szCs w:val="18"/>
      <w:lang w:val="en-GB"/>
    </w:rPr>
  </w:style>
  <w:style w:type="paragraph" w:styleId="BodyText">
    <w:name w:val="Body Text"/>
    <w:basedOn w:val="Normal"/>
    <w:link w:val="BodyTextChar"/>
    <w:rsid w:val="00A515DE"/>
    <w:pPr>
      <w:jc w:val="both"/>
    </w:pPr>
    <w:rPr>
      <w:rFonts w:ascii="Georgia" w:hAnsi="Georgia"/>
      <w:iCs/>
      <w:sz w:val="22"/>
      <w:lang w:val="sr-Cyrl-CS"/>
    </w:rPr>
  </w:style>
  <w:style w:type="character" w:customStyle="1" w:styleId="BodyTextChar">
    <w:name w:val="Body Text Char"/>
    <w:basedOn w:val="DefaultParagraphFont"/>
    <w:link w:val="BodyText"/>
    <w:locked/>
    <w:rsid w:val="0045625E"/>
    <w:rPr>
      <w:rFonts w:ascii="Georgia" w:hAnsi="Georgia" w:cs="Times New Roman"/>
      <w:sz w:val="24"/>
      <w:lang w:val="sr-Cyrl-CS" w:eastAsia="en-US"/>
    </w:rPr>
  </w:style>
  <w:style w:type="paragraph" w:styleId="BodyText2">
    <w:name w:val="Body Text 2"/>
    <w:basedOn w:val="Normal"/>
    <w:link w:val="BodyText2Char"/>
    <w:uiPriority w:val="99"/>
    <w:rsid w:val="00A515DE"/>
    <w:rPr>
      <w:rFonts w:ascii="Georgia" w:hAnsi="Georgia"/>
      <w:sz w:val="22"/>
      <w:lang w:val="sr-Cyrl-CS"/>
    </w:rPr>
  </w:style>
  <w:style w:type="character" w:customStyle="1" w:styleId="BodyText2Char">
    <w:name w:val="Body Text 2 Char"/>
    <w:basedOn w:val="DefaultParagraphFont"/>
    <w:link w:val="BodyText2"/>
    <w:uiPriority w:val="99"/>
    <w:semiHidden/>
    <w:locked/>
    <w:rsid w:val="00573A8A"/>
    <w:rPr>
      <w:rFonts w:cs="Times New Roman"/>
      <w:sz w:val="24"/>
      <w:szCs w:val="24"/>
    </w:rPr>
  </w:style>
  <w:style w:type="paragraph" w:styleId="BodyText3">
    <w:name w:val="Body Text 3"/>
    <w:basedOn w:val="Normal"/>
    <w:link w:val="BodyText3Char"/>
    <w:uiPriority w:val="99"/>
    <w:rsid w:val="00A515DE"/>
    <w:pPr>
      <w:autoSpaceDE w:val="0"/>
      <w:autoSpaceDN w:val="0"/>
      <w:adjustRightInd w:val="0"/>
      <w:jc w:val="center"/>
    </w:pPr>
    <w:rPr>
      <w:rFonts w:ascii="Georgia" w:hAnsi="Georgia"/>
      <w:b/>
      <w:bCs/>
      <w:color w:val="000000"/>
      <w:sz w:val="18"/>
      <w:szCs w:val="18"/>
    </w:rPr>
  </w:style>
  <w:style w:type="character" w:customStyle="1" w:styleId="BodyText3Char">
    <w:name w:val="Body Text 3 Char"/>
    <w:basedOn w:val="DefaultParagraphFont"/>
    <w:link w:val="BodyText3"/>
    <w:uiPriority w:val="99"/>
    <w:semiHidden/>
    <w:locked/>
    <w:rsid w:val="00573A8A"/>
    <w:rPr>
      <w:rFonts w:cs="Times New Roman"/>
      <w:sz w:val="16"/>
      <w:szCs w:val="16"/>
    </w:rPr>
  </w:style>
  <w:style w:type="paragraph" w:styleId="BalloonText">
    <w:name w:val="Balloon Text"/>
    <w:basedOn w:val="Normal"/>
    <w:link w:val="BalloonTextChar"/>
    <w:rsid w:val="00D8484B"/>
    <w:rPr>
      <w:rFonts w:ascii="Tahoma" w:hAnsi="Tahoma" w:cs="Tahoma"/>
      <w:sz w:val="16"/>
      <w:szCs w:val="16"/>
    </w:rPr>
  </w:style>
  <w:style w:type="character" w:customStyle="1" w:styleId="BalloonTextChar">
    <w:name w:val="Balloon Text Char"/>
    <w:basedOn w:val="DefaultParagraphFont"/>
    <w:link w:val="BalloonText"/>
    <w:locked/>
    <w:rsid w:val="00573A8A"/>
    <w:rPr>
      <w:rFonts w:cs="Times New Roman"/>
      <w:sz w:val="2"/>
    </w:rPr>
  </w:style>
  <w:style w:type="table" w:styleId="TableGrid">
    <w:name w:val="Table Grid"/>
    <w:basedOn w:val="TableNormal"/>
    <w:uiPriority w:val="99"/>
    <w:rsid w:val="00C06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627C30"/>
    <w:pPr>
      <w:jc w:val="center"/>
    </w:pPr>
    <w:rPr>
      <w:rFonts w:ascii="Arial" w:hAnsi="Arial"/>
      <w:b/>
      <w:bCs/>
      <w:sz w:val="22"/>
      <w:lang w:val="sr-Cyrl-CS"/>
    </w:rPr>
  </w:style>
  <w:style w:type="character" w:customStyle="1" w:styleId="TitleChar">
    <w:name w:val="Title Char"/>
    <w:basedOn w:val="DefaultParagraphFont"/>
    <w:link w:val="Title"/>
    <w:uiPriority w:val="99"/>
    <w:locked/>
    <w:rsid w:val="00627C30"/>
    <w:rPr>
      <w:rFonts w:ascii="Arial" w:hAnsi="Arial" w:cs="Times New Roman"/>
      <w:b/>
      <w:sz w:val="24"/>
      <w:lang w:val="sr-Cyrl-CS"/>
    </w:rPr>
  </w:style>
  <w:style w:type="character" w:customStyle="1" w:styleId="CharChar">
    <w:name w:val="Char Char"/>
    <w:uiPriority w:val="99"/>
    <w:locked/>
    <w:rsid w:val="003661A8"/>
    <w:rPr>
      <w:rFonts w:ascii="Arial" w:hAnsi="Arial"/>
      <w:b/>
      <w:sz w:val="24"/>
      <w:lang w:val="sr-Cyrl-CS" w:eastAsia="en-US"/>
    </w:rPr>
  </w:style>
  <w:style w:type="paragraph" w:customStyle="1" w:styleId="CharCharCharChar">
    <w:name w:val="Char Char Char Char"/>
    <w:basedOn w:val="Normal"/>
    <w:uiPriority w:val="99"/>
    <w:rsid w:val="0045625E"/>
    <w:pPr>
      <w:spacing w:after="160" w:line="240" w:lineRule="exact"/>
    </w:pPr>
    <w:rPr>
      <w:rFonts w:ascii="Arial" w:hAnsi="Arial" w:cs="Arial"/>
      <w:sz w:val="20"/>
      <w:szCs w:val="20"/>
    </w:rPr>
  </w:style>
  <w:style w:type="table" w:styleId="TableProfessional">
    <w:name w:val="Table Professional"/>
    <w:basedOn w:val="TableNormal"/>
    <w:uiPriority w:val="99"/>
    <w:rsid w:val="0045625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45625E"/>
    <w:rPr>
      <w:rFonts w:cs="Times New Roman"/>
      <w:color w:val="0000FF"/>
      <w:u w:val="single"/>
    </w:rPr>
  </w:style>
  <w:style w:type="paragraph" w:styleId="CommentText">
    <w:name w:val="annotation text"/>
    <w:basedOn w:val="Normal"/>
    <w:link w:val="CommentTextChar"/>
    <w:rsid w:val="0045625E"/>
    <w:rPr>
      <w:sz w:val="20"/>
      <w:szCs w:val="20"/>
    </w:rPr>
  </w:style>
  <w:style w:type="character" w:customStyle="1" w:styleId="CommentTextChar">
    <w:name w:val="Comment Text Char"/>
    <w:basedOn w:val="DefaultParagraphFont"/>
    <w:link w:val="CommentText"/>
    <w:locked/>
    <w:rsid w:val="0045625E"/>
    <w:rPr>
      <w:rFonts w:cs="Times New Roman"/>
      <w:lang w:val="en-US" w:eastAsia="en-US"/>
    </w:rPr>
  </w:style>
  <w:style w:type="paragraph" w:styleId="CommentSubject">
    <w:name w:val="annotation subject"/>
    <w:basedOn w:val="CommentText"/>
    <w:next w:val="CommentText"/>
    <w:link w:val="CommentSubjectChar"/>
    <w:rsid w:val="0045625E"/>
    <w:rPr>
      <w:b/>
      <w:bCs/>
    </w:rPr>
  </w:style>
  <w:style w:type="character" w:customStyle="1" w:styleId="CommentSubjectChar">
    <w:name w:val="Comment Subject Char"/>
    <w:basedOn w:val="CommentTextChar"/>
    <w:link w:val="CommentSubject"/>
    <w:locked/>
    <w:rsid w:val="00573A8A"/>
    <w:rPr>
      <w:b/>
      <w:bCs/>
      <w:sz w:val="20"/>
      <w:szCs w:val="20"/>
    </w:rPr>
  </w:style>
  <w:style w:type="paragraph" w:customStyle="1" w:styleId="Heading">
    <w:name w:val="Heading"/>
    <w:basedOn w:val="Normal"/>
    <w:next w:val="BodyText"/>
    <w:uiPriority w:val="99"/>
    <w:rsid w:val="003F1138"/>
    <w:pPr>
      <w:suppressAutoHyphens/>
      <w:jc w:val="center"/>
    </w:pPr>
    <w:rPr>
      <w:rFonts w:ascii="Arial" w:hAnsi="Arial" w:cs="Arial"/>
      <w:b/>
      <w:bCs/>
      <w:sz w:val="22"/>
      <w:lang w:val="sr-Cyrl-CS" w:eastAsia="zh-CN"/>
    </w:rPr>
  </w:style>
  <w:style w:type="character" w:styleId="FollowedHyperlink">
    <w:name w:val="FollowedHyperlink"/>
    <w:basedOn w:val="DefaultParagraphFont"/>
    <w:uiPriority w:val="99"/>
    <w:rsid w:val="003A0347"/>
    <w:rPr>
      <w:rFonts w:cs="Times New Roman"/>
      <w:color w:val="954F72"/>
      <w:u w:val="single"/>
    </w:rPr>
  </w:style>
  <w:style w:type="paragraph" w:customStyle="1" w:styleId="xl65">
    <w:name w:val="xl65"/>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wiss Light YU" w:hAnsi="Swiss Light YU"/>
      <w:sz w:val="16"/>
      <w:szCs w:val="16"/>
    </w:rPr>
  </w:style>
  <w:style w:type="paragraph" w:customStyle="1" w:styleId="xl66">
    <w:name w:val="xl66"/>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s Light YU" w:hAnsi="Swiss Light YU"/>
      <w:sz w:val="16"/>
      <w:szCs w:val="16"/>
    </w:rPr>
  </w:style>
  <w:style w:type="paragraph" w:customStyle="1" w:styleId="xl67">
    <w:name w:val="xl67"/>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wiss Light YU" w:hAnsi="Swiss Light YU"/>
    </w:rPr>
  </w:style>
  <w:style w:type="paragraph" w:customStyle="1" w:styleId="xl69">
    <w:name w:val="xl69"/>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wiss Light YU" w:hAnsi="Swiss Light YU"/>
      <w:sz w:val="18"/>
      <w:szCs w:val="18"/>
    </w:rPr>
  </w:style>
  <w:style w:type="paragraph" w:customStyle="1" w:styleId="xl70">
    <w:name w:val="xl70"/>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s Light YU" w:hAnsi="Swiss Light YU"/>
      <w:b/>
      <w:bCs/>
    </w:rPr>
  </w:style>
  <w:style w:type="paragraph" w:customStyle="1" w:styleId="xl71">
    <w:name w:val="xl71"/>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s Light YU" w:hAnsi="Swiss Light YU"/>
      <w:b/>
      <w:bCs/>
    </w:rPr>
  </w:style>
  <w:style w:type="paragraph" w:customStyle="1" w:styleId="xl72">
    <w:name w:val="xl72"/>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s Light YU" w:hAnsi="Swiss Light YU"/>
      <w:sz w:val="16"/>
      <w:szCs w:val="16"/>
    </w:rPr>
  </w:style>
  <w:style w:type="paragraph" w:customStyle="1" w:styleId="xl73">
    <w:name w:val="xl73"/>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s Light YU" w:hAnsi="Swiss Light YU"/>
      <w:sz w:val="18"/>
      <w:szCs w:val="18"/>
    </w:rPr>
  </w:style>
  <w:style w:type="paragraph" w:customStyle="1" w:styleId="xl74">
    <w:name w:val="xl74"/>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s Light YU" w:hAnsi="Swiss Light YU"/>
      <w:sz w:val="16"/>
      <w:szCs w:val="16"/>
    </w:rPr>
  </w:style>
  <w:style w:type="paragraph" w:customStyle="1" w:styleId="xl75">
    <w:name w:val="xl75"/>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wiss Light YU" w:hAnsi="Swiss Light YU"/>
      <w:sz w:val="16"/>
      <w:szCs w:val="16"/>
    </w:rPr>
  </w:style>
  <w:style w:type="paragraph" w:customStyle="1" w:styleId="xl76">
    <w:name w:val="xl76"/>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s Light YU" w:hAnsi="Swiss Light YU"/>
      <w:b/>
      <w:bCs/>
    </w:rPr>
  </w:style>
  <w:style w:type="paragraph" w:customStyle="1" w:styleId="xl77">
    <w:name w:val="xl77"/>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s Light YU" w:hAnsi="Swiss Light YU"/>
      <w:b/>
      <w:bCs/>
      <w:sz w:val="18"/>
      <w:szCs w:val="18"/>
    </w:rPr>
  </w:style>
  <w:style w:type="paragraph" w:customStyle="1" w:styleId="xl78">
    <w:name w:val="xl78"/>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s Light YU" w:hAnsi="Swiss Light YU"/>
      <w:b/>
      <w:bCs/>
      <w:sz w:val="18"/>
      <w:szCs w:val="18"/>
    </w:rPr>
  </w:style>
  <w:style w:type="paragraph" w:customStyle="1" w:styleId="xl79">
    <w:name w:val="xl79"/>
    <w:basedOn w:val="Normal"/>
    <w:uiPriority w:val="99"/>
    <w:rsid w:val="003A034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s Light YU" w:hAnsi="Swiss Light YU"/>
      <w:sz w:val="16"/>
      <w:szCs w:val="16"/>
    </w:rPr>
  </w:style>
  <w:style w:type="paragraph" w:customStyle="1" w:styleId="xl80">
    <w:name w:val="xl80"/>
    <w:basedOn w:val="Normal"/>
    <w:uiPriority w:val="99"/>
    <w:rsid w:val="003A034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s Light YU" w:hAnsi="Swiss Light YU"/>
      <w:sz w:val="16"/>
      <w:szCs w:val="16"/>
    </w:rPr>
  </w:style>
  <w:style w:type="paragraph" w:customStyle="1" w:styleId="xl81">
    <w:name w:val="xl81"/>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uiPriority w:val="99"/>
    <w:rsid w:val="003A034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s Light YU" w:hAnsi="Swiss Light YU"/>
      <w:sz w:val="16"/>
      <w:szCs w:val="16"/>
    </w:rPr>
  </w:style>
  <w:style w:type="paragraph" w:customStyle="1" w:styleId="xl83">
    <w:name w:val="xl83"/>
    <w:basedOn w:val="Normal"/>
    <w:uiPriority w:val="99"/>
    <w:rsid w:val="003A034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s Light YU" w:hAnsi="Swiss Light YU"/>
      <w:sz w:val="16"/>
      <w:szCs w:val="16"/>
    </w:rPr>
  </w:style>
  <w:style w:type="paragraph" w:customStyle="1" w:styleId="xl84">
    <w:name w:val="xl84"/>
    <w:basedOn w:val="Normal"/>
    <w:uiPriority w:val="99"/>
    <w:rsid w:val="003A034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s Light YU" w:hAnsi="Swiss Light YU"/>
      <w:sz w:val="16"/>
      <w:szCs w:val="16"/>
    </w:rPr>
  </w:style>
  <w:style w:type="paragraph" w:customStyle="1" w:styleId="xl85">
    <w:name w:val="xl85"/>
    <w:basedOn w:val="Normal"/>
    <w:uiPriority w:val="99"/>
    <w:rsid w:val="003A034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s Light YU" w:hAnsi="Swiss Light YU"/>
      <w:sz w:val="16"/>
      <w:szCs w:val="16"/>
    </w:rPr>
  </w:style>
  <w:style w:type="paragraph" w:customStyle="1" w:styleId="xl86">
    <w:name w:val="xl86"/>
    <w:basedOn w:val="Normal"/>
    <w:uiPriority w:val="99"/>
    <w:rsid w:val="003A034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s Light YU" w:hAnsi="Swiss Light YU"/>
      <w:sz w:val="16"/>
      <w:szCs w:val="16"/>
    </w:rPr>
  </w:style>
  <w:style w:type="paragraph" w:customStyle="1" w:styleId="xl87">
    <w:name w:val="xl87"/>
    <w:basedOn w:val="Normal"/>
    <w:uiPriority w:val="99"/>
    <w:rsid w:val="003A0347"/>
    <w:pPr>
      <w:pBdr>
        <w:top w:val="single" w:sz="4" w:space="0" w:color="auto"/>
        <w:bottom w:val="single" w:sz="4" w:space="0" w:color="auto"/>
      </w:pBdr>
      <w:spacing w:before="100" w:beforeAutospacing="1" w:after="100" w:afterAutospacing="1"/>
      <w:jc w:val="center"/>
      <w:textAlignment w:val="center"/>
    </w:pPr>
    <w:rPr>
      <w:rFonts w:ascii="Swiss Light YU" w:hAnsi="Swiss Light YU"/>
      <w:sz w:val="16"/>
      <w:szCs w:val="16"/>
    </w:rPr>
  </w:style>
  <w:style w:type="paragraph" w:customStyle="1" w:styleId="xl88">
    <w:name w:val="xl88"/>
    <w:basedOn w:val="Normal"/>
    <w:uiPriority w:val="99"/>
    <w:rsid w:val="003A0347"/>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s Light YU" w:hAnsi="Swiss Light YU"/>
      <w:sz w:val="16"/>
      <w:szCs w:val="16"/>
    </w:rPr>
  </w:style>
  <w:style w:type="paragraph" w:customStyle="1" w:styleId="xl89">
    <w:name w:val="xl89"/>
    <w:basedOn w:val="Normal"/>
    <w:uiPriority w:val="99"/>
    <w:rsid w:val="003A0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uiPriority w:val="99"/>
    <w:rsid w:val="003A034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s Light YU" w:hAnsi="Swiss Light YU"/>
      <w:sz w:val="16"/>
      <w:szCs w:val="16"/>
    </w:rPr>
  </w:style>
  <w:style w:type="paragraph" w:styleId="ListParagraph">
    <w:name w:val="List Paragraph"/>
    <w:basedOn w:val="Normal"/>
    <w:uiPriority w:val="34"/>
    <w:qFormat/>
    <w:rsid w:val="002079E9"/>
    <w:pPr>
      <w:ind w:left="720"/>
      <w:contextualSpacing/>
    </w:pPr>
  </w:style>
  <w:style w:type="table" w:customStyle="1" w:styleId="GridTable6Colorful1">
    <w:name w:val="Grid Table 6 Colorful1"/>
    <w:uiPriority w:val="99"/>
    <w:rsid w:val="002E6469"/>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PlainTable11">
    <w:name w:val="Plain Table 11"/>
    <w:uiPriority w:val="99"/>
    <w:rsid w:val="002E646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ext">
    <w:name w:val="text"/>
    <w:basedOn w:val="Normal"/>
    <w:rsid w:val="00DC2846"/>
    <w:pPr>
      <w:spacing w:before="60" w:after="60"/>
      <w:jc w:val="both"/>
    </w:pPr>
    <w:rPr>
      <w:rFonts w:ascii="Verdana" w:hAnsi="Verdana"/>
      <w:sz w:val="22"/>
      <w:szCs w:val="22"/>
      <w:lang/>
    </w:rPr>
  </w:style>
  <w:style w:type="paragraph" w:customStyle="1" w:styleId="stil1tekst">
    <w:name w:val="stil_1tekst"/>
    <w:basedOn w:val="Normal"/>
    <w:rsid w:val="00DC2846"/>
    <w:pPr>
      <w:spacing w:before="100" w:beforeAutospacing="1" w:after="100" w:afterAutospacing="1"/>
    </w:pPr>
    <w:rPr>
      <w:lang/>
    </w:rPr>
  </w:style>
  <w:style w:type="paragraph" w:customStyle="1" w:styleId="stil4clan">
    <w:name w:val="stil_4clan"/>
    <w:basedOn w:val="Normal"/>
    <w:rsid w:val="00DC2846"/>
    <w:pPr>
      <w:spacing w:before="100" w:beforeAutospacing="1" w:after="100" w:afterAutospacing="1"/>
    </w:pPr>
  </w:style>
  <w:style w:type="paragraph" w:styleId="Subtitle">
    <w:name w:val="Subtitle"/>
    <w:basedOn w:val="Normal"/>
    <w:next w:val="Normal"/>
    <w:link w:val="SubtitleChar"/>
    <w:qFormat/>
    <w:rsid w:val="00DC2846"/>
    <w:pPr>
      <w:spacing w:after="60" w:line="276" w:lineRule="auto"/>
      <w:jc w:val="center"/>
      <w:outlineLvl w:val="1"/>
    </w:pPr>
    <w:rPr>
      <w:rFonts w:ascii="Cambria" w:hAnsi="Cambria"/>
      <w:lang/>
    </w:rPr>
  </w:style>
  <w:style w:type="character" w:customStyle="1" w:styleId="SubtitleChar">
    <w:name w:val="Subtitle Char"/>
    <w:basedOn w:val="DefaultParagraphFont"/>
    <w:link w:val="Subtitle"/>
    <w:rsid w:val="00DC2846"/>
    <w:rPr>
      <w:rFonts w:ascii="Cambria" w:hAnsi="Cambria"/>
      <w:sz w:val="24"/>
      <w:szCs w:val="24"/>
      <w:lang/>
    </w:rPr>
  </w:style>
  <w:style w:type="character" w:customStyle="1" w:styleId="BodyTextChar1">
    <w:name w:val="Body Text Char1"/>
    <w:basedOn w:val="DefaultParagraphFont"/>
    <w:semiHidden/>
    <w:rsid w:val="00F443AD"/>
    <w:rPr>
      <w:rFonts w:ascii="Calibri" w:eastAsia="Calibri" w:hAnsi="Calibri"/>
      <w:sz w:val="22"/>
      <w:szCs w:val="22"/>
      <w:lang/>
    </w:rPr>
  </w:style>
  <w:style w:type="character" w:styleId="CommentReference">
    <w:name w:val="annotation reference"/>
    <w:locked/>
    <w:rsid w:val="00F443AD"/>
    <w:rPr>
      <w:sz w:val="16"/>
      <w:szCs w:val="16"/>
    </w:rPr>
  </w:style>
  <w:style w:type="character" w:customStyle="1" w:styleId="CommentSubjectChar1">
    <w:name w:val="Comment Subject Char1"/>
    <w:basedOn w:val="CommentTextChar"/>
    <w:semiHidden/>
    <w:rsid w:val="00F443AD"/>
    <w:rPr>
      <w:rFonts w:ascii="Calibri" w:eastAsia="Calibri" w:hAnsi="Calibri"/>
      <w:b/>
      <w:bCs/>
    </w:rPr>
  </w:style>
  <w:style w:type="paragraph" w:customStyle="1" w:styleId="stil7podnas">
    <w:name w:val="stil_7podnas"/>
    <w:basedOn w:val="Normal"/>
    <w:rsid w:val="00F443AD"/>
    <w:pPr>
      <w:shd w:val="clear" w:color="auto" w:fill="FFFFFF"/>
      <w:spacing w:before="240" w:after="240"/>
      <w:jc w:val="center"/>
    </w:pPr>
    <w:rPr>
      <w:b/>
      <w:bCs/>
      <w:sz w:val="28"/>
      <w:szCs w:val="28"/>
    </w:rPr>
  </w:style>
  <w:style w:type="paragraph" w:customStyle="1" w:styleId="osnovnitekst">
    <w:name w:val="osnovnitekst"/>
    <w:basedOn w:val="Normal"/>
    <w:rsid w:val="00F443AD"/>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rsid w:val="00F443AD"/>
    <w:pPr>
      <w:spacing w:before="100" w:beforeAutospacing="1" w:after="100" w:afterAutospacing="1"/>
      <w:jc w:val="center"/>
    </w:pPr>
    <w:rPr>
      <w:spacing w:val="40"/>
      <w:sz w:val="28"/>
      <w:szCs w:val="28"/>
    </w:rPr>
  </w:style>
  <w:style w:type="paragraph" w:customStyle="1" w:styleId="stil8podpodnas">
    <w:name w:val="stil_8podpodnas"/>
    <w:basedOn w:val="Normal"/>
    <w:rsid w:val="00F443AD"/>
    <w:pPr>
      <w:shd w:val="clear" w:color="auto" w:fill="FFFFFF"/>
      <w:spacing w:before="240" w:after="240"/>
      <w:jc w:val="center"/>
    </w:pPr>
    <w:rPr>
      <w:i/>
      <w:iCs/>
      <w:sz w:val="28"/>
      <w:szCs w:val="28"/>
    </w:rPr>
  </w:style>
  <w:style w:type="character" w:customStyle="1" w:styleId="ball1">
    <w:name w:val="ball1"/>
    <w:basedOn w:val="DefaultParagraphFont"/>
    <w:rsid w:val="00F443AD"/>
  </w:style>
  <w:style w:type="character" w:customStyle="1" w:styleId="vidividi1">
    <w:name w:val="vidi_vidi1"/>
    <w:rsid w:val="00F443AD"/>
    <w:rPr>
      <w:b/>
      <w:bCs/>
      <w:color w:val="800000"/>
      <w:sz w:val="24"/>
      <w:szCs w:val="24"/>
      <w:shd w:val="clear" w:color="auto" w:fill="FFFFFF"/>
    </w:rPr>
  </w:style>
  <w:style w:type="paragraph" w:styleId="NoSpacing">
    <w:name w:val="No Spacing"/>
    <w:uiPriority w:val="1"/>
    <w:qFormat/>
    <w:rsid w:val="00F443AD"/>
    <w:rPr>
      <w:rFonts w:ascii="Calibri" w:eastAsia="Calibri" w:hAnsi="Calibri"/>
      <w:sz w:val="22"/>
      <w:szCs w:val="22"/>
      <w:lang/>
    </w:rPr>
  </w:style>
  <w:style w:type="paragraph" w:customStyle="1" w:styleId="Standard">
    <w:name w:val="Standard"/>
    <w:rsid w:val="004111F8"/>
    <w:pPr>
      <w:widowControl w:val="0"/>
      <w:suppressAutoHyphens/>
      <w:textAlignment w:val="baseline"/>
    </w:pPr>
    <w:rPr>
      <w:rFonts w:ascii="Liberation Serif" w:eastAsia="SimSun"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95277340">
      <w:marLeft w:val="0"/>
      <w:marRight w:val="0"/>
      <w:marTop w:val="0"/>
      <w:marBottom w:val="0"/>
      <w:divBdr>
        <w:top w:val="none" w:sz="0" w:space="0" w:color="auto"/>
        <w:left w:val="none" w:sz="0" w:space="0" w:color="auto"/>
        <w:bottom w:val="none" w:sz="0" w:space="0" w:color="auto"/>
        <w:right w:val="none" w:sz="0" w:space="0" w:color="auto"/>
      </w:divBdr>
    </w:div>
    <w:div w:id="695277341">
      <w:marLeft w:val="0"/>
      <w:marRight w:val="0"/>
      <w:marTop w:val="0"/>
      <w:marBottom w:val="0"/>
      <w:divBdr>
        <w:top w:val="none" w:sz="0" w:space="0" w:color="auto"/>
        <w:left w:val="none" w:sz="0" w:space="0" w:color="auto"/>
        <w:bottom w:val="none" w:sz="0" w:space="0" w:color="auto"/>
        <w:right w:val="none" w:sz="0" w:space="0" w:color="auto"/>
      </w:divBdr>
    </w:div>
    <w:div w:id="695277342">
      <w:marLeft w:val="0"/>
      <w:marRight w:val="0"/>
      <w:marTop w:val="0"/>
      <w:marBottom w:val="0"/>
      <w:divBdr>
        <w:top w:val="none" w:sz="0" w:space="0" w:color="auto"/>
        <w:left w:val="none" w:sz="0" w:space="0" w:color="auto"/>
        <w:bottom w:val="none" w:sz="0" w:space="0" w:color="auto"/>
        <w:right w:val="none" w:sz="0" w:space="0" w:color="auto"/>
      </w:divBdr>
    </w:div>
    <w:div w:id="695277343">
      <w:marLeft w:val="0"/>
      <w:marRight w:val="0"/>
      <w:marTop w:val="0"/>
      <w:marBottom w:val="0"/>
      <w:divBdr>
        <w:top w:val="none" w:sz="0" w:space="0" w:color="auto"/>
        <w:left w:val="none" w:sz="0" w:space="0" w:color="auto"/>
        <w:bottom w:val="none" w:sz="0" w:space="0" w:color="auto"/>
        <w:right w:val="none" w:sz="0" w:space="0" w:color="auto"/>
      </w:divBdr>
    </w:div>
    <w:div w:id="695277344">
      <w:marLeft w:val="0"/>
      <w:marRight w:val="0"/>
      <w:marTop w:val="0"/>
      <w:marBottom w:val="0"/>
      <w:divBdr>
        <w:top w:val="none" w:sz="0" w:space="0" w:color="auto"/>
        <w:left w:val="none" w:sz="0" w:space="0" w:color="auto"/>
        <w:bottom w:val="none" w:sz="0" w:space="0" w:color="auto"/>
        <w:right w:val="none" w:sz="0" w:space="0" w:color="auto"/>
      </w:divBdr>
    </w:div>
    <w:div w:id="695277345">
      <w:marLeft w:val="0"/>
      <w:marRight w:val="0"/>
      <w:marTop w:val="0"/>
      <w:marBottom w:val="0"/>
      <w:divBdr>
        <w:top w:val="none" w:sz="0" w:space="0" w:color="auto"/>
        <w:left w:val="none" w:sz="0" w:space="0" w:color="auto"/>
        <w:bottom w:val="none" w:sz="0" w:space="0" w:color="auto"/>
        <w:right w:val="none" w:sz="0" w:space="0" w:color="auto"/>
      </w:divBdr>
    </w:div>
    <w:div w:id="695277346">
      <w:marLeft w:val="0"/>
      <w:marRight w:val="0"/>
      <w:marTop w:val="0"/>
      <w:marBottom w:val="0"/>
      <w:divBdr>
        <w:top w:val="none" w:sz="0" w:space="0" w:color="auto"/>
        <w:left w:val="none" w:sz="0" w:space="0" w:color="auto"/>
        <w:bottom w:val="none" w:sz="0" w:space="0" w:color="auto"/>
        <w:right w:val="none" w:sz="0" w:space="0" w:color="auto"/>
      </w:divBdr>
    </w:div>
    <w:div w:id="695277347">
      <w:marLeft w:val="0"/>
      <w:marRight w:val="0"/>
      <w:marTop w:val="0"/>
      <w:marBottom w:val="0"/>
      <w:divBdr>
        <w:top w:val="none" w:sz="0" w:space="0" w:color="auto"/>
        <w:left w:val="none" w:sz="0" w:space="0" w:color="auto"/>
        <w:bottom w:val="none" w:sz="0" w:space="0" w:color="auto"/>
        <w:right w:val="none" w:sz="0" w:space="0" w:color="auto"/>
      </w:divBdr>
    </w:div>
    <w:div w:id="695277348">
      <w:marLeft w:val="0"/>
      <w:marRight w:val="0"/>
      <w:marTop w:val="0"/>
      <w:marBottom w:val="0"/>
      <w:divBdr>
        <w:top w:val="none" w:sz="0" w:space="0" w:color="auto"/>
        <w:left w:val="none" w:sz="0" w:space="0" w:color="auto"/>
        <w:bottom w:val="none" w:sz="0" w:space="0" w:color="auto"/>
        <w:right w:val="none" w:sz="0" w:space="0" w:color="auto"/>
      </w:divBdr>
    </w:div>
    <w:div w:id="695277349">
      <w:marLeft w:val="0"/>
      <w:marRight w:val="0"/>
      <w:marTop w:val="0"/>
      <w:marBottom w:val="0"/>
      <w:divBdr>
        <w:top w:val="none" w:sz="0" w:space="0" w:color="auto"/>
        <w:left w:val="none" w:sz="0" w:space="0" w:color="auto"/>
        <w:bottom w:val="none" w:sz="0" w:space="0" w:color="auto"/>
        <w:right w:val="none" w:sz="0" w:space="0" w:color="auto"/>
      </w:divBdr>
    </w:div>
    <w:div w:id="695277350">
      <w:marLeft w:val="0"/>
      <w:marRight w:val="0"/>
      <w:marTop w:val="0"/>
      <w:marBottom w:val="0"/>
      <w:divBdr>
        <w:top w:val="none" w:sz="0" w:space="0" w:color="auto"/>
        <w:left w:val="none" w:sz="0" w:space="0" w:color="auto"/>
        <w:bottom w:val="none" w:sz="0" w:space="0" w:color="auto"/>
        <w:right w:val="none" w:sz="0" w:space="0" w:color="auto"/>
      </w:divBdr>
    </w:div>
    <w:div w:id="695277351">
      <w:marLeft w:val="0"/>
      <w:marRight w:val="0"/>
      <w:marTop w:val="0"/>
      <w:marBottom w:val="0"/>
      <w:divBdr>
        <w:top w:val="none" w:sz="0" w:space="0" w:color="auto"/>
        <w:left w:val="none" w:sz="0" w:space="0" w:color="auto"/>
        <w:bottom w:val="none" w:sz="0" w:space="0" w:color="auto"/>
        <w:right w:val="none" w:sz="0" w:space="0" w:color="auto"/>
      </w:divBdr>
    </w:div>
    <w:div w:id="695277352">
      <w:marLeft w:val="0"/>
      <w:marRight w:val="0"/>
      <w:marTop w:val="0"/>
      <w:marBottom w:val="0"/>
      <w:divBdr>
        <w:top w:val="none" w:sz="0" w:space="0" w:color="auto"/>
        <w:left w:val="none" w:sz="0" w:space="0" w:color="auto"/>
        <w:bottom w:val="none" w:sz="0" w:space="0" w:color="auto"/>
        <w:right w:val="none" w:sz="0" w:space="0" w:color="auto"/>
      </w:divBdr>
    </w:div>
    <w:div w:id="695277353">
      <w:marLeft w:val="0"/>
      <w:marRight w:val="0"/>
      <w:marTop w:val="0"/>
      <w:marBottom w:val="0"/>
      <w:divBdr>
        <w:top w:val="none" w:sz="0" w:space="0" w:color="auto"/>
        <w:left w:val="none" w:sz="0" w:space="0" w:color="auto"/>
        <w:bottom w:val="none" w:sz="0" w:space="0" w:color="auto"/>
        <w:right w:val="none" w:sz="0" w:space="0" w:color="auto"/>
      </w:divBdr>
    </w:div>
    <w:div w:id="695277354">
      <w:marLeft w:val="0"/>
      <w:marRight w:val="0"/>
      <w:marTop w:val="0"/>
      <w:marBottom w:val="0"/>
      <w:divBdr>
        <w:top w:val="none" w:sz="0" w:space="0" w:color="auto"/>
        <w:left w:val="none" w:sz="0" w:space="0" w:color="auto"/>
        <w:bottom w:val="none" w:sz="0" w:space="0" w:color="auto"/>
        <w:right w:val="none" w:sz="0" w:space="0" w:color="auto"/>
      </w:divBdr>
    </w:div>
    <w:div w:id="695277355">
      <w:marLeft w:val="0"/>
      <w:marRight w:val="0"/>
      <w:marTop w:val="0"/>
      <w:marBottom w:val="0"/>
      <w:divBdr>
        <w:top w:val="none" w:sz="0" w:space="0" w:color="auto"/>
        <w:left w:val="none" w:sz="0" w:space="0" w:color="auto"/>
        <w:bottom w:val="none" w:sz="0" w:space="0" w:color="auto"/>
        <w:right w:val="none" w:sz="0" w:space="0" w:color="auto"/>
      </w:divBdr>
    </w:div>
    <w:div w:id="695277356">
      <w:marLeft w:val="0"/>
      <w:marRight w:val="0"/>
      <w:marTop w:val="0"/>
      <w:marBottom w:val="0"/>
      <w:divBdr>
        <w:top w:val="none" w:sz="0" w:space="0" w:color="auto"/>
        <w:left w:val="none" w:sz="0" w:space="0" w:color="auto"/>
        <w:bottom w:val="none" w:sz="0" w:space="0" w:color="auto"/>
        <w:right w:val="none" w:sz="0" w:space="0" w:color="auto"/>
      </w:divBdr>
    </w:div>
    <w:div w:id="695277357">
      <w:marLeft w:val="0"/>
      <w:marRight w:val="0"/>
      <w:marTop w:val="0"/>
      <w:marBottom w:val="0"/>
      <w:divBdr>
        <w:top w:val="none" w:sz="0" w:space="0" w:color="auto"/>
        <w:left w:val="none" w:sz="0" w:space="0" w:color="auto"/>
        <w:bottom w:val="none" w:sz="0" w:space="0" w:color="auto"/>
        <w:right w:val="none" w:sz="0" w:space="0" w:color="auto"/>
      </w:divBdr>
    </w:div>
    <w:div w:id="695277358">
      <w:marLeft w:val="0"/>
      <w:marRight w:val="0"/>
      <w:marTop w:val="0"/>
      <w:marBottom w:val="0"/>
      <w:divBdr>
        <w:top w:val="none" w:sz="0" w:space="0" w:color="auto"/>
        <w:left w:val="none" w:sz="0" w:space="0" w:color="auto"/>
        <w:bottom w:val="none" w:sz="0" w:space="0" w:color="auto"/>
        <w:right w:val="none" w:sz="0" w:space="0" w:color="auto"/>
      </w:divBdr>
    </w:div>
    <w:div w:id="695277359">
      <w:marLeft w:val="0"/>
      <w:marRight w:val="0"/>
      <w:marTop w:val="0"/>
      <w:marBottom w:val="0"/>
      <w:divBdr>
        <w:top w:val="none" w:sz="0" w:space="0" w:color="auto"/>
        <w:left w:val="none" w:sz="0" w:space="0" w:color="auto"/>
        <w:bottom w:val="none" w:sz="0" w:space="0" w:color="auto"/>
        <w:right w:val="none" w:sz="0" w:space="0" w:color="auto"/>
      </w:divBdr>
    </w:div>
    <w:div w:id="695277360">
      <w:marLeft w:val="0"/>
      <w:marRight w:val="0"/>
      <w:marTop w:val="0"/>
      <w:marBottom w:val="0"/>
      <w:divBdr>
        <w:top w:val="none" w:sz="0" w:space="0" w:color="auto"/>
        <w:left w:val="none" w:sz="0" w:space="0" w:color="auto"/>
        <w:bottom w:val="none" w:sz="0" w:space="0" w:color="auto"/>
        <w:right w:val="none" w:sz="0" w:space="0" w:color="auto"/>
      </w:divBdr>
    </w:div>
    <w:div w:id="695277361">
      <w:marLeft w:val="0"/>
      <w:marRight w:val="0"/>
      <w:marTop w:val="0"/>
      <w:marBottom w:val="0"/>
      <w:divBdr>
        <w:top w:val="none" w:sz="0" w:space="0" w:color="auto"/>
        <w:left w:val="none" w:sz="0" w:space="0" w:color="auto"/>
        <w:bottom w:val="none" w:sz="0" w:space="0" w:color="auto"/>
        <w:right w:val="none" w:sz="0" w:space="0" w:color="auto"/>
      </w:divBdr>
    </w:div>
    <w:div w:id="695277362">
      <w:marLeft w:val="0"/>
      <w:marRight w:val="0"/>
      <w:marTop w:val="0"/>
      <w:marBottom w:val="0"/>
      <w:divBdr>
        <w:top w:val="none" w:sz="0" w:space="0" w:color="auto"/>
        <w:left w:val="none" w:sz="0" w:space="0" w:color="auto"/>
        <w:bottom w:val="none" w:sz="0" w:space="0" w:color="auto"/>
        <w:right w:val="none" w:sz="0" w:space="0" w:color="auto"/>
      </w:divBdr>
    </w:div>
    <w:div w:id="695277363">
      <w:marLeft w:val="0"/>
      <w:marRight w:val="0"/>
      <w:marTop w:val="0"/>
      <w:marBottom w:val="0"/>
      <w:divBdr>
        <w:top w:val="none" w:sz="0" w:space="0" w:color="auto"/>
        <w:left w:val="none" w:sz="0" w:space="0" w:color="auto"/>
        <w:bottom w:val="none" w:sz="0" w:space="0" w:color="auto"/>
        <w:right w:val="none" w:sz="0" w:space="0" w:color="auto"/>
      </w:divBdr>
    </w:div>
    <w:div w:id="695277364">
      <w:marLeft w:val="0"/>
      <w:marRight w:val="0"/>
      <w:marTop w:val="0"/>
      <w:marBottom w:val="0"/>
      <w:divBdr>
        <w:top w:val="none" w:sz="0" w:space="0" w:color="auto"/>
        <w:left w:val="none" w:sz="0" w:space="0" w:color="auto"/>
        <w:bottom w:val="none" w:sz="0" w:space="0" w:color="auto"/>
        <w:right w:val="none" w:sz="0" w:space="0" w:color="auto"/>
      </w:divBdr>
    </w:div>
    <w:div w:id="695277365">
      <w:marLeft w:val="0"/>
      <w:marRight w:val="0"/>
      <w:marTop w:val="0"/>
      <w:marBottom w:val="0"/>
      <w:divBdr>
        <w:top w:val="none" w:sz="0" w:space="0" w:color="auto"/>
        <w:left w:val="none" w:sz="0" w:space="0" w:color="auto"/>
        <w:bottom w:val="none" w:sz="0" w:space="0" w:color="auto"/>
        <w:right w:val="none" w:sz="0" w:space="0" w:color="auto"/>
      </w:divBdr>
    </w:div>
    <w:div w:id="695277366">
      <w:marLeft w:val="0"/>
      <w:marRight w:val="0"/>
      <w:marTop w:val="0"/>
      <w:marBottom w:val="0"/>
      <w:divBdr>
        <w:top w:val="none" w:sz="0" w:space="0" w:color="auto"/>
        <w:left w:val="none" w:sz="0" w:space="0" w:color="auto"/>
        <w:bottom w:val="none" w:sz="0" w:space="0" w:color="auto"/>
        <w:right w:val="none" w:sz="0" w:space="0" w:color="auto"/>
      </w:divBdr>
    </w:div>
    <w:div w:id="695277367">
      <w:marLeft w:val="0"/>
      <w:marRight w:val="0"/>
      <w:marTop w:val="0"/>
      <w:marBottom w:val="0"/>
      <w:divBdr>
        <w:top w:val="none" w:sz="0" w:space="0" w:color="auto"/>
        <w:left w:val="none" w:sz="0" w:space="0" w:color="auto"/>
        <w:bottom w:val="none" w:sz="0" w:space="0" w:color="auto"/>
        <w:right w:val="none" w:sz="0" w:space="0" w:color="auto"/>
      </w:divBdr>
    </w:div>
    <w:div w:id="695277368">
      <w:marLeft w:val="0"/>
      <w:marRight w:val="0"/>
      <w:marTop w:val="0"/>
      <w:marBottom w:val="0"/>
      <w:divBdr>
        <w:top w:val="none" w:sz="0" w:space="0" w:color="auto"/>
        <w:left w:val="none" w:sz="0" w:space="0" w:color="auto"/>
        <w:bottom w:val="none" w:sz="0" w:space="0" w:color="auto"/>
        <w:right w:val="none" w:sz="0" w:space="0" w:color="auto"/>
      </w:divBdr>
    </w:div>
    <w:div w:id="695277369">
      <w:marLeft w:val="0"/>
      <w:marRight w:val="0"/>
      <w:marTop w:val="0"/>
      <w:marBottom w:val="0"/>
      <w:divBdr>
        <w:top w:val="none" w:sz="0" w:space="0" w:color="auto"/>
        <w:left w:val="none" w:sz="0" w:space="0" w:color="auto"/>
        <w:bottom w:val="none" w:sz="0" w:space="0" w:color="auto"/>
        <w:right w:val="none" w:sz="0" w:space="0" w:color="auto"/>
      </w:divBdr>
    </w:div>
    <w:div w:id="695277370">
      <w:marLeft w:val="0"/>
      <w:marRight w:val="0"/>
      <w:marTop w:val="0"/>
      <w:marBottom w:val="0"/>
      <w:divBdr>
        <w:top w:val="none" w:sz="0" w:space="0" w:color="auto"/>
        <w:left w:val="none" w:sz="0" w:space="0" w:color="auto"/>
        <w:bottom w:val="none" w:sz="0" w:space="0" w:color="auto"/>
        <w:right w:val="none" w:sz="0" w:space="0" w:color="auto"/>
      </w:divBdr>
    </w:div>
    <w:div w:id="695277371">
      <w:marLeft w:val="0"/>
      <w:marRight w:val="0"/>
      <w:marTop w:val="0"/>
      <w:marBottom w:val="0"/>
      <w:divBdr>
        <w:top w:val="none" w:sz="0" w:space="0" w:color="auto"/>
        <w:left w:val="none" w:sz="0" w:space="0" w:color="auto"/>
        <w:bottom w:val="none" w:sz="0" w:space="0" w:color="auto"/>
        <w:right w:val="none" w:sz="0" w:space="0" w:color="auto"/>
      </w:divBdr>
    </w:div>
    <w:div w:id="695277372">
      <w:marLeft w:val="0"/>
      <w:marRight w:val="0"/>
      <w:marTop w:val="0"/>
      <w:marBottom w:val="0"/>
      <w:divBdr>
        <w:top w:val="none" w:sz="0" w:space="0" w:color="auto"/>
        <w:left w:val="none" w:sz="0" w:space="0" w:color="auto"/>
        <w:bottom w:val="none" w:sz="0" w:space="0" w:color="auto"/>
        <w:right w:val="none" w:sz="0" w:space="0" w:color="auto"/>
      </w:divBdr>
    </w:div>
    <w:div w:id="695277373">
      <w:marLeft w:val="0"/>
      <w:marRight w:val="0"/>
      <w:marTop w:val="0"/>
      <w:marBottom w:val="0"/>
      <w:divBdr>
        <w:top w:val="none" w:sz="0" w:space="0" w:color="auto"/>
        <w:left w:val="none" w:sz="0" w:space="0" w:color="auto"/>
        <w:bottom w:val="none" w:sz="0" w:space="0" w:color="auto"/>
        <w:right w:val="none" w:sz="0" w:space="0" w:color="auto"/>
      </w:divBdr>
    </w:div>
    <w:div w:id="695277374">
      <w:marLeft w:val="0"/>
      <w:marRight w:val="0"/>
      <w:marTop w:val="0"/>
      <w:marBottom w:val="0"/>
      <w:divBdr>
        <w:top w:val="none" w:sz="0" w:space="0" w:color="auto"/>
        <w:left w:val="none" w:sz="0" w:space="0" w:color="auto"/>
        <w:bottom w:val="none" w:sz="0" w:space="0" w:color="auto"/>
        <w:right w:val="none" w:sz="0" w:space="0" w:color="auto"/>
      </w:divBdr>
    </w:div>
    <w:div w:id="695277375">
      <w:marLeft w:val="0"/>
      <w:marRight w:val="0"/>
      <w:marTop w:val="0"/>
      <w:marBottom w:val="0"/>
      <w:divBdr>
        <w:top w:val="none" w:sz="0" w:space="0" w:color="auto"/>
        <w:left w:val="none" w:sz="0" w:space="0" w:color="auto"/>
        <w:bottom w:val="none" w:sz="0" w:space="0" w:color="auto"/>
        <w:right w:val="none" w:sz="0" w:space="0" w:color="auto"/>
      </w:divBdr>
    </w:div>
    <w:div w:id="695277376">
      <w:marLeft w:val="0"/>
      <w:marRight w:val="0"/>
      <w:marTop w:val="0"/>
      <w:marBottom w:val="0"/>
      <w:divBdr>
        <w:top w:val="none" w:sz="0" w:space="0" w:color="auto"/>
        <w:left w:val="none" w:sz="0" w:space="0" w:color="auto"/>
        <w:bottom w:val="none" w:sz="0" w:space="0" w:color="auto"/>
        <w:right w:val="none" w:sz="0" w:space="0" w:color="auto"/>
      </w:divBdr>
    </w:div>
    <w:div w:id="695277377">
      <w:marLeft w:val="0"/>
      <w:marRight w:val="0"/>
      <w:marTop w:val="0"/>
      <w:marBottom w:val="0"/>
      <w:divBdr>
        <w:top w:val="none" w:sz="0" w:space="0" w:color="auto"/>
        <w:left w:val="none" w:sz="0" w:space="0" w:color="auto"/>
        <w:bottom w:val="none" w:sz="0" w:space="0" w:color="auto"/>
        <w:right w:val="none" w:sz="0" w:space="0" w:color="auto"/>
      </w:divBdr>
    </w:div>
    <w:div w:id="695277378">
      <w:marLeft w:val="0"/>
      <w:marRight w:val="0"/>
      <w:marTop w:val="0"/>
      <w:marBottom w:val="0"/>
      <w:divBdr>
        <w:top w:val="none" w:sz="0" w:space="0" w:color="auto"/>
        <w:left w:val="none" w:sz="0" w:space="0" w:color="auto"/>
        <w:bottom w:val="none" w:sz="0" w:space="0" w:color="auto"/>
        <w:right w:val="none" w:sz="0" w:space="0" w:color="auto"/>
      </w:divBdr>
    </w:div>
    <w:div w:id="695277379">
      <w:marLeft w:val="0"/>
      <w:marRight w:val="0"/>
      <w:marTop w:val="0"/>
      <w:marBottom w:val="0"/>
      <w:divBdr>
        <w:top w:val="none" w:sz="0" w:space="0" w:color="auto"/>
        <w:left w:val="none" w:sz="0" w:space="0" w:color="auto"/>
        <w:bottom w:val="none" w:sz="0" w:space="0" w:color="auto"/>
        <w:right w:val="none" w:sz="0" w:space="0" w:color="auto"/>
      </w:divBdr>
    </w:div>
    <w:div w:id="1243756103">
      <w:bodyDiv w:val="1"/>
      <w:marLeft w:val="0"/>
      <w:marRight w:val="0"/>
      <w:marTop w:val="0"/>
      <w:marBottom w:val="0"/>
      <w:divBdr>
        <w:top w:val="none" w:sz="0" w:space="0" w:color="auto"/>
        <w:left w:val="none" w:sz="0" w:space="0" w:color="auto"/>
        <w:bottom w:val="none" w:sz="0" w:space="0" w:color="auto"/>
        <w:right w:val="none" w:sz="0" w:space="0" w:color="auto"/>
      </w:divBdr>
    </w:div>
    <w:div w:id="1352299949">
      <w:bodyDiv w:val="1"/>
      <w:marLeft w:val="0"/>
      <w:marRight w:val="0"/>
      <w:marTop w:val="0"/>
      <w:marBottom w:val="0"/>
      <w:divBdr>
        <w:top w:val="none" w:sz="0" w:space="0" w:color="auto"/>
        <w:left w:val="none" w:sz="0" w:space="0" w:color="auto"/>
        <w:bottom w:val="none" w:sz="0" w:space="0" w:color="auto"/>
        <w:right w:val="none" w:sz="0" w:space="0" w:color="auto"/>
      </w:divBdr>
    </w:div>
    <w:div w:id="1626617398">
      <w:bodyDiv w:val="1"/>
      <w:marLeft w:val="0"/>
      <w:marRight w:val="0"/>
      <w:marTop w:val="0"/>
      <w:marBottom w:val="0"/>
      <w:divBdr>
        <w:top w:val="none" w:sz="0" w:space="0" w:color="auto"/>
        <w:left w:val="none" w:sz="0" w:space="0" w:color="auto"/>
        <w:bottom w:val="none" w:sz="0" w:space="0" w:color="auto"/>
        <w:right w:val="none" w:sz="0" w:space="0" w:color="auto"/>
      </w:divBdr>
    </w:div>
    <w:div w:id="19536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A7C2-7A26-4657-92A0-83851AE6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17341</Words>
  <Characters>98850</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И  З  В Е  Ш  Т  А  Ј</vt:lpstr>
    </vt:vector>
  </TitlesOfParts>
  <Company>Grizli777</Company>
  <LinksUpToDate>false</LinksUpToDate>
  <CharactersWithSpaces>115960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З  В Е  Ш  Т  А  Ј</dc:title>
  <dc:creator>EP10</dc:creator>
  <cp:lastModifiedBy>Korisnik</cp:lastModifiedBy>
  <cp:revision>2</cp:revision>
  <cp:lastPrinted>2016-11-02T12:20:00Z</cp:lastPrinted>
  <dcterms:created xsi:type="dcterms:W3CDTF">2017-11-20T13:38:00Z</dcterms:created>
  <dcterms:modified xsi:type="dcterms:W3CDTF">2017-11-20T13:38:00Z</dcterms:modified>
</cp:coreProperties>
</file>